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52" w:rsidRPr="00BB6CB6" w:rsidRDefault="00580352" w:rsidP="00580352">
      <w:pPr>
        <w:jc w:val="center"/>
        <w:rPr>
          <w:b/>
          <w:sz w:val="24"/>
          <w:lang w:val="ru-RU"/>
        </w:rPr>
      </w:pPr>
      <w:r w:rsidRPr="00BB6CB6">
        <w:rPr>
          <w:b/>
          <w:sz w:val="24"/>
          <w:lang w:val="ru-RU"/>
        </w:rPr>
        <w:t>МУ</w:t>
      </w:r>
      <w:r w:rsidRPr="00623223">
        <w:rPr>
          <w:b/>
          <w:sz w:val="24"/>
          <w:u w:val="single"/>
          <w:lang w:val="ru-RU"/>
        </w:rPr>
        <w:t>Н</w:t>
      </w:r>
      <w:r w:rsidRPr="00BB6CB6">
        <w:rPr>
          <w:b/>
          <w:sz w:val="24"/>
          <w:lang w:val="ru-RU"/>
        </w:rPr>
        <w:t>ИЦИПАЛЬНОЕ БЮДЖЕТНОЕ ОБЩЕОБРАЗОВАТЕЛЬНОЕ УЧРЕЖДЕНИЕ</w:t>
      </w:r>
    </w:p>
    <w:p w:rsidR="00580352" w:rsidRPr="00BB6CB6" w:rsidRDefault="00580352" w:rsidP="00580352">
      <w:pPr>
        <w:jc w:val="center"/>
        <w:rPr>
          <w:b/>
          <w:sz w:val="24"/>
          <w:lang w:val="ru-RU"/>
        </w:rPr>
      </w:pPr>
      <w:r w:rsidRPr="00BB6CB6">
        <w:rPr>
          <w:b/>
          <w:sz w:val="24"/>
          <w:lang w:val="ru-RU"/>
        </w:rPr>
        <w:t>«СРЕДНЯЯ ОБЩЕОБРАЗОВАТЕЛЬНАЯ ШКОЛА №172»</w:t>
      </w:r>
    </w:p>
    <w:p w:rsidR="00580352" w:rsidRPr="00580352" w:rsidRDefault="00580352" w:rsidP="00580352">
      <w:pPr>
        <w:jc w:val="center"/>
        <w:rPr>
          <w:b/>
          <w:lang w:val="ru-RU"/>
        </w:rPr>
      </w:pPr>
    </w:p>
    <w:tbl>
      <w:tblPr>
        <w:tblW w:w="9781" w:type="dxa"/>
        <w:jc w:val="center"/>
        <w:tblInd w:w="-459" w:type="dxa"/>
        <w:tblLook w:val="04A0"/>
      </w:tblPr>
      <w:tblGrid>
        <w:gridCol w:w="3190"/>
        <w:gridCol w:w="3119"/>
        <w:gridCol w:w="3472"/>
      </w:tblGrid>
      <w:tr w:rsidR="00580352" w:rsidRPr="00623223" w:rsidTr="00BB6CB6">
        <w:trPr>
          <w:trHeight w:val="2433"/>
          <w:jc w:val="center"/>
        </w:trPr>
        <w:tc>
          <w:tcPr>
            <w:tcW w:w="3190" w:type="dxa"/>
          </w:tcPr>
          <w:p w:rsidR="00A43632" w:rsidRDefault="00580352" w:rsidP="00BB6CB6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580352">
              <w:rPr>
                <w:rFonts w:eastAsia="Calibri"/>
                <w:sz w:val="28"/>
                <w:szCs w:val="28"/>
                <w:lang w:val="ru-RU" w:eastAsia="en-US"/>
              </w:rPr>
              <w:t>Рассмотрено и принято педагогическим советом МБОУ «СОШ № 172»:</w:t>
            </w:r>
          </w:p>
          <w:p w:rsidR="00580352" w:rsidRPr="00BB6CB6" w:rsidRDefault="00580352" w:rsidP="00BB6CB6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Протокол № </w:t>
            </w:r>
            <w:r w:rsidR="00623223">
              <w:rPr>
                <w:rFonts w:eastAsia="Calibri"/>
                <w:sz w:val="28"/>
                <w:szCs w:val="28"/>
                <w:u w:val="single"/>
                <w:lang w:val="ru-RU" w:eastAsia="en-US"/>
              </w:rPr>
              <w:t>1</w:t>
            </w:r>
          </w:p>
          <w:p w:rsidR="00580352" w:rsidRPr="00623223" w:rsidRDefault="00580352" w:rsidP="00BB6CB6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23223">
              <w:rPr>
                <w:rFonts w:eastAsia="Calibri"/>
                <w:sz w:val="28"/>
                <w:szCs w:val="28"/>
                <w:lang w:val="ru-RU" w:eastAsia="en-US"/>
              </w:rPr>
              <w:t xml:space="preserve">от </w:t>
            </w:r>
            <w:r w:rsidR="00623223">
              <w:rPr>
                <w:rFonts w:eastAsia="Calibri"/>
                <w:sz w:val="28"/>
                <w:szCs w:val="28"/>
                <w:u w:val="single"/>
                <w:lang w:val="ru-RU" w:eastAsia="en-US"/>
              </w:rPr>
              <w:t>28.08.2021 г.</w:t>
            </w:r>
            <w:r w:rsidRPr="00623223">
              <w:rPr>
                <w:rFonts w:eastAsia="Calibri"/>
                <w:sz w:val="28"/>
                <w:szCs w:val="28"/>
                <w:lang w:val="ru-RU" w:eastAsia="en-US"/>
              </w:rPr>
              <w:t xml:space="preserve"> г.</w:t>
            </w:r>
          </w:p>
          <w:p w:rsidR="00580352" w:rsidRPr="00623223" w:rsidRDefault="00580352" w:rsidP="00BB6CB6">
            <w:pPr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119" w:type="dxa"/>
          </w:tcPr>
          <w:p w:rsidR="00580352" w:rsidRDefault="00A14FD1" w:rsidP="00A14FD1">
            <w:pPr>
              <w:jc w:val="left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Согласовано</w:t>
            </w:r>
          </w:p>
          <w:p w:rsidR="00A14FD1" w:rsidRDefault="00A14FD1" w:rsidP="00A14FD1">
            <w:pPr>
              <w:jc w:val="left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на </w:t>
            </w:r>
            <w:proofErr w:type="gramStart"/>
            <w:r>
              <w:rPr>
                <w:rFonts w:eastAsia="Calibri"/>
                <w:sz w:val="28"/>
                <w:szCs w:val="28"/>
                <w:lang w:val="ru-RU" w:eastAsia="en-US"/>
              </w:rPr>
              <w:t>заседании</w:t>
            </w:r>
            <w:proofErr w:type="gram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Управляющего совета</w:t>
            </w:r>
          </w:p>
          <w:p w:rsidR="00A43632" w:rsidRDefault="00A14FD1" w:rsidP="00A43632">
            <w:pPr>
              <w:jc w:val="left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МБОУ «СОШ № 172»</w:t>
            </w:r>
          </w:p>
          <w:p w:rsidR="00A14FD1" w:rsidRPr="00BB6CB6" w:rsidRDefault="00A14FD1" w:rsidP="00A43632">
            <w:pPr>
              <w:jc w:val="left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43632">
              <w:rPr>
                <w:rFonts w:eastAsia="Calibri"/>
                <w:sz w:val="28"/>
                <w:szCs w:val="28"/>
                <w:lang w:val="ru-RU" w:eastAsia="en-US"/>
              </w:rPr>
              <w:t xml:space="preserve">Протокол № </w:t>
            </w:r>
            <w:r w:rsidR="00623223">
              <w:rPr>
                <w:rFonts w:eastAsia="Calibri"/>
                <w:sz w:val="28"/>
                <w:szCs w:val="28"/>
                <w:u w:val="single"/>
                <w:lang w:val="ru-RU" w:eastAsia="en-US"/>
              </w:rPr>
              <w:t>31</w:t>
            </w:r>
          </w:p>
          <w:p w:rsidR="00A14FD1" w:rsidRPr="00A43632" w:rsidRDefault="00A14FD1" w:rsidP="00A14FD1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43632">
              <w:rPr>
                <w:rFonts w:eastAsia="Calibri"/>
                <w:sz w:val="28"/>
                <w:szCs w:val="28"/>
                <w:lang w:val="ru-RU" w:eastAsia="en-US"/>
              </w:rPr>
              <w:t xml:space="preserve"> от </w:t>
            </w:r>
            <w:r w:rsidR="00623223">
              <w:rPr>
                <w:rFonts w:eastAsia="Calibri"/>
                <w:sz w:val="28"/>
                <w:szCs w:val="28"/>
                <w:u w:val="single"/>
                <w:lang w:val="ru-RU" w:eastAsia="en-US"/>
              </w:rPr>
              <w:t>30.08.2021 г.</w:t>
            </w:r>
            <w:r w:rsidRPr="00A43632">
              <w:rPr>
                <w:rFonts w:eastAsia="Calibri"/>
                <w:sz w:val="28"/>
                <w:szCs w:val="28"/>
                <w:lang w:val="ru-RU" w:eastAsia="en-US"/>
              </w:rPr>
              <w:t xml:space="preserve"> г.</w:t>
            </w:r>
          </w:p>
          <w:p w:rsidR="00A43632" w:rsidRDefault="00623223" w:rsidP="00A43632">
            <w:pPr>
              <w:jc w:val="left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</w:p>
          <w:p w:rsidR="00A14FD1" w:rsidRPr="00A14FD1" w:rsidRDefault="00A14FD1" w:rsidP="00A14FD1">
            <w:pPr>
              <w:jc w:val="left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472" w:type="dxa"/>
          </w:tcPr>
          <w:p w:rsidR="00580352" w:rsidRPr="00580352" w:rsidRDefault="00580352" w:rsidP="00BB6CB6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580352">
              <w:rPr>
                <w:rFonts w:eastAsia="Calibri"/>
                <w:sz w:val="28"/>
                <w:szCs w:val="28"/>
                <w:lang w:val="ru-RU" w:eastAsia="en-US"/>
              </w:rPr>
              <w:t>Утверждено</w:t>
            </w:r>
          </w:p>
          <w:p w:rsidR="00580352" w:rsidRPr="00580352" w:rsidRDefault="00580352" w:rsidP="00BB6CB6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580352">
              <w:rPr>
                <w:rFonts w:eastAsia="Calibri"/>
                <w:sz w:val="28"/>
                <w:szCs w:val="28"/>
                <w:lang w:val="ru-RU" w:eastAsia="en-US"/>
              </w:rPr>
              <w:t xml:space="preserve">Приказом директора </w:t>
            </w:r>
          </w:p>
          <w:p w:rsidR="00580352" w:rsidRPr="00580352" w:rsidRDefault="00580352" w:rsidP="00BB6CB6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580352">
              <w:rPr>
                <w:rFonts w:eastAsia="Calibri"/>
                <w:sz w:val="28"/>
                <w:szCs w:val="28"/>
                <w:lang w:val="ru-RU" w:eastAsia="en-US"/>
              </w:rPr>
              <w:t xml:space="preserve">МБОУ «СОШ № 172»: </w:t>
            </w:r>
          </w:p>
          <w:p w:rsidR="00580352" w:rsidRPr="00A43632" w:rsidRDefault="00580352" w:rsidP="00BB6CB6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43632">
              <w:rPr>
                <w:rFonts w:eastAsia="Calibri"/>
                <w:sz w:val="28"/>
                <w:szCs w:val="28"/>
                <w:lang w:val="ru-RU" w:eastAsia="en-US"/>
              </w:rPr>
              <w:t xml:space="preserve">№ </w:t>
            </w:r>
            <w:r w:rsidR="00623223">
              <w:rPr>
                <w:rFonts w:eastAsia="Calibri"/>
                <w:sz w:val="28"/>
                <w:szCs w:val="28"/>
                <w:u w:val="single"/>
                <w:lang w:val="ru-RU" w:eastAsia="en-US"/>
              </w:rPr>
              <w:t>120</w:t>
            </w:r>
            <w:r w:rsidRPr="00A43632">
              <w:rPr>
                <w:rFonts w:eastAsia="Calibri"/>
                <w:sz w:val="28"/>
                <w:szCs w:val="28"/>
                <w:lang w:val="ru-RU" w:eastAsia="en-US"/>
              </w:rPr>
              <w:t xml:space="preserve"> от </w:t>
            </w:r>
            <w:r w:rsidR="00623223">
              <w:rPr>
                <w:rFonts w:eastAsia="Calibri"/>
                <w:sz w:val="28"/>
                <w:szCs w:val="28"/>
                <w:u w:val="single"/>
                <w:lang w:val="ru-RU" w:eastAsia="en-US"/>
              </w:rPr>
              <w:t xml:space="preserve">30.08.2021 </w:t>
            </w:r>
            <w:r w:rsidRPr="00A43632">
              <w:rPr>
                <w:rFonts w:eastAsia="Calibri"/>
                <w:sz w:val="28"/>
                <w:szCs w:val="28"/>
                <w:lang w:val="ru-RU" w:eastAsia="en-US"/>
              </w:rPr>
              <w:t>г.</w:t>
            </w:r>
          </w:p>
          <w:p w:rsidR="00A43632" w:rsidRDefault="00623223" w:rsidP="00A43632">
            <w:pPr>
              <w:jc w:val="left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</w:p>
          <w:p w:rsidR="00580352" w:rsidRPr="00A43632" w:rsidRDefault="00580352" w:rsidP="00BB6CB6">
            <w:pPr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</w:tbl>
    <w:p w:rsidR="00580352" w:rsidRDefault="00580352" w:rsidP="00580352">
      <w:pPr>
        <w:ind w:firstLine="567"/>
        <w:jc w:val="center"/>
        <w:rPr>
          <w:sz w:val="28"/>
          <w:szCs w:val="28"/>
          <w:lang w:val="ru-RU"/>
        </w:rPr>
      </w:pPr>
    </w:p>
    <w:p w:rsidR="00580352" w:rsidRDefault="00580352" w:rsidP="00580352">
      <w:pPr>
        <w:ind w:firstLine="567"/>
        <w:jc w:val="center"/>
        <w:rPr>
          <w:sz w:val="28"/>
          <w:szCs w:val="28"/>
          <w:lang w:val="ru-RU"/>
        </w:rPr>
      </w:pPr>
    </w:p>
    <w:p w:rsidR="00BB6CB6" w:rsidRDefault="00BB6CB6" w:rsidP="00BB6CB6">
      <w:pPr>
        <w:ind w:firstLine="567"/>
        <w:jc w:val="center"/>
        <w:rPr>
          <w:b/>
          <w:sz w:val="28"/>
          <w:szCs w:val="28"/>
          <w:lang w:val="ru-RU"/>
        </w:rPr>
      </w:pPr>
    </w:p>
    <w:p w:rsidR="00623223" w:rsidRDefault="00623223" w:rsidP="00BB6CB6">
      <w:pPr>
        <w:ind w:firstLine="567"/>
        <w:jc w:val="center"/>
        <w:rPr>
          <w:b/>
          <w:sz w:val="28"/>
          <w:szCs w:val="28"/>
          <w:lang w:val="ru-RU"/>
        </w:rPr>
      </w:pPr>
    </w:p>
    <w:p w:rsidR="00BB6CB6" w:rsidRDefault="00BB6CB6" w:rsidP="00F675A6">
      <w:pPr>
        <w:rPr>
          <w:b/>
          <w:sz w:val="28"/>
          <w:szCs w:val="28"/>
          <w:lang w:val="ru-RU"/>
        </w:rPr>
      </w:pPr>
    </w:p>
    <w:p w:rsidR="00BB6CB6" w:rsidRDefault="00BB6CB6" w:rsidP="00BB6CB6">
      <w:pPr>
        <w:ind w:firstLine="567"/>
        <w:jc w:val="center"/>
        <w:rPr>
          <w:b/>
          <w:sz w:val="28"/>
          <w:szCs w:val="28"/>
          <w:lang w:val="ru-RU"/>
        </w:rPr>
      </w:pPr>
    </w:p>
    <w:p w:rsidR="000A58A9" w:rsidRDefault="000A58A9" w:rsidP="00BB6CB6">
      <w:pPr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РАБОЧАЯ </w:t>
      </w:r>
    </w:p>
    <w:p w:rsidR="00297B1F" w:rsidRPr="00105EA0" w:rsidRDefault="00BB6CB6" w:rsidP="00105EA0">
      <w:pPr>
        <w:ind w:firstLine="567"/>
        <w:jc w:val="center"/>
        <w:rPr>
          <w:b/>
          <w:sz w:val="28"/>
          <w:szCs w:val="28"/>
          <w:lang w:val="ru-RU"/>
        </w:rPr>
      </w:pPr>
      <w:r w:rsidRPr="00BB6CB6">
        <w:rPr>
          <w:b/>
          <w:sz w:val="28"/>
          <w:szCs w:val="28"/>
          <w:lang w:val="ru-RU"/>
        </w:rPr>
        <w:t>ПРОГРАММА ВОСПИТАНИЯ</w:t>
      </w:r>
    </w:p>
    <w:p w:rsidR="00BB6CB6" w:rsidRPr="00BB6CB6" w:rsidRDefault="00BB6CB6" w:rsidP="00BB6CB6">
      <w:pPr>
        <w:ind w:firstLine="567"/>
        <w:jc w:val="center"/>
        <w:rPr>
          <w:b/>
          <w:sz w:val="28"/>
          <w:szCs w:val="28"/>
          <w:lang w:val="ru-RU"/>
        </w:rPr>
      </w:pPr>
      <w:r w:rsidRPr="00BB6CB6">
        <w:rPr>
          <w:b/>
          <w:sz w:val="28"/>
          <w:szCs w:val="28"/>
          <w:lang w:val="ru-RU"/>
        </w:rPr>
        <w:t>МБОУ «СОШ № 172»</w:t>
      </w:r>
    </w:p>
    <w:p w:rsidR="00BB6CB6" w:rsidRDefault="00BB6CB6" w:rsidP="00BB6CB6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>
        <w:rPr>
          <w:sz w:val="28"/>
          <w:szCs w:val="28"/>
          <w:lang w:val="ru-RU"/>
        </w:rPr>
        <w:t xml:space="preserve">на 2021 – 2026 </w:t>
      </w:r>
      <w:r w:rsidR="005402AE">
        <w:rPr>
          <w:sz w:val="28"/>
          <w:szCs w:val="28"/>
          <w:lang w:val="ru-RU"/>
        </w:rPr>
        <w:t>гг.</w:t>
      </w:r>
    </w:p>
    <w:p w:rsidR="00BB6CB6" w:rsidRDefault="00BB6CB6" w:rsidP="00BB6CB6">
      <w:pPr>
        <w:ind w:firstLine="567"/>
        <w:jc w:val="center"/>
        <w:rPr>
          <w:sz w:val="28"/>
          <w:szCs w:val="28"/>
          <w:lang w:val="ru-RU"/>
        </w:rPr>
      </w:pPr>
    </w:p>
    <w:p w:rsidR="00580352" w:rsidRDefault="00580352" w:rsidP="00580352">
      <w:pPr>
        <w:ind w:firstLine="567"/>
        <w:jc w:val="center"/>
        <w:rPr>
          <w:sz w:val="28"/>
          <w:szCs w:val="28"/>
          <w:lang w:val="ru-RU"/>
        </w:rPr>
      </w:pPr>
    </w:p>
    <w:p w:rsidR="00580352" w:rsidRDefault="00580352" w:rsidP="00580352">
      <w:pPr>
        <w:ind w:firstLine="567"/>
        <w:jc w:val="center"/>
        <w:rPr>
          <w:sz w:val="28"/>
          <w:szCs w:val="28"/>
          <w:lang w:val="ru-RU"/>
        </w:rPr>
      </w:pPr>
    </w:p>
    <w:p w:rsidR="00580352" w:rsidRDefault="00580352" w:rsidP="00580352">
      <w:pPr>
        <w:ind w:firstLine="567"/>
        <w:jc w:val="center"/>
        <w:rPr>
          <w:sz w:val="28"/>
          <w:szCs w:val="28"/>
          <w:lang w:val="ru-RU"/>
        </w:rPr>
      </w:pPr>
    </w:p>
    <w:p w:rsidR="00580352" w:rsidRDefault="00594142" w:rsidP="00580352">
      <w:pPr>
        <w:ind w:firstLine="56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4.8pt;margin-top:11.1pt;width:261.9pt;height:158pt;z-index:251658240" stroked="f">
            <v:textbox>
              <w:txbxContent>
                <w:p w:rsidR="00105EA0" w:rsidRPr="00F675A6" w:rsidRDefault="00105EA0" w:rsidP="00F675A6">
                  <w:pPr>
                    <w:jc w:val="left"/>
                    <w:rPr>
                      <w:sz w:val="28"/>
                      <w:szCs w:val="28"/>
                      <w:lang w:val="ru-RU"/>
                    </w:rPr>
                  </w:pPr>
                  <w:r w:rsidRPr="00F675A6">
                    <w:rPr>
                      <w:sz w:val="28"/>
                      <w:szCs w:val="28"/>
                      <w:lang w:val="ru-RU"/>
                    </w:rPr>
                    <w:t>Разработана:</w:t>
                  </w:r>
                </w:p>
                <w:p w:rsidR="00105EA0" w:rsidRPr="00F675A6" w:rsidRDefault="00105EA0" w:rsidP="00F675A6">
                  <w:pPr>
                    <w:jc w:val="left"/>
                    <w:rPr>
                      <w:sz w:val="28"/>
                      <w:szCs w:val="28"/>
                      <w:lang w:val="ru-RU"/>
                    </w:rPr>
                  </w:pPr>
                  <w:r w:rsidRPr="00F675A6">
                    <w:rPr>
                      <w:sz w:val="28"/>
                      <w:szCs w:val="28"/>
                      <w:lang w:val="ru-RU"/>
                    </w:rPr>
                    <w:t xml:space="preserve">Заместитель директора </w:t>
                  </w:r>
                </w:p>
                <w:p w:rsidR="00105EA0" w:rsidRPr="00F675A6" w:rsidRDefault="00105EA0" w:rsidP="00F675A6">
                  <w:pPr>
                    <w:jc w:val="left"/>
                    <w:rPr>
                      <w:sz w:val="28"/>
                      <w:szCs w:val="28"/>
                      <w:lang w:val="ru-RU"/>
                    </w:rPr>
                  </w:pPr>
                  <w:r w:rsidRPr="00F675A6">
                    <w:rPr>
                      <w:sz w:val="28"/>
                      <w:szCs w:val="28"/>
                      <w:lang w:val="ru-RU"/>
                    </w:rPr>
                    <w:t xml:space="preserve">по воспитательной работе </w:t>
                  </w:r>
                </w:p>
                <w:p w:rsidR="00105EA0" w:rsidRPr="00F675A6" w:rsidRDefault="00105EA0" w:rsidP="00F675A6">
                  <w:pPr>
                    <w:jc w:val="left"/>
                    <w:rPr>
                      <w:sz w:val="28"/>
                      <w:szCs w:val="28"/>
                      <w:lang w:val="ru-RU"/>
                    </w:rPr>
                  </w:pPr>
                  <w:r w:rsidRPr="00F675A6">
                    <w:rPr>
                      <w:sz w:val="28"/>
                      <w:szCs w:val="28"/>
                      <w:lang w:val="ru-RU"/>
                    </w:rPr>
                    <w:t xml:space="preserve"> МБОУ «СОШ № 172» </w:t>
                  </w:r>
                </w:p>
                <w:p w:rsidR="00105EA0" w:rsidRPr="00F675A6" w:rsidRDefault="00105EA0" w:rsidP="00F675A6">
                  <w:pPr>
                    <w:jc w:val="left"/>
                    <w:rPr>
                      <w:sz w:val="28"/>
                      <w:szCs w:val="28"/>
                      <w:lang w:val="ru-RU"/>
                    </w:rPr>
                  </w:pPr>
                  <w:r w:rsidRPr="00F675A6">
                    <w:rPr>
                      <w:sz w:val="28"/>
                      <w:szCs w:val="28"/>
                      <w:lang w:val="ru-RU"/>
                    </w:rPr>
                    <w:t xml:space="preserve">Журомская Г. А. </w:t>
                  </w:r>
                </w:p>
                <w:p w:rsidR="00105EA0" w:rsidRPr="00F675A6" w:rsidRDefault="00105EA0" w:rsidP="00F675A6">
                  <w:pPr>
                    <w:jc w:val="left"/>
                    <w:rPr>
                      <w:sz w:val="28"/>
                      <w:szCs w:val="28"/>
                      <w:lang w:val="ru-RU"/>
                    </w:rPr>
                  </w:pPr>
                  <w:r w:rsidRPr="00F675A6">
                    <w:rPr>
                      <w:sz w:val="28"/>
                      <w:szCs w:val="28"/>
                      <w:lang w:val="ru-RU"/>
                    </w:rPr>
                    <w:t xml:space="preserve">Заместитель директора по учебно-воспитательной  работе Сиряпова А. Г. </w:t>
                  </w:r>
                </w:p>
                <w:p w:rsidR="00105EA0" w:rsidRPr="00F675A6" w:rsidRDefault="00105EA0" w:rsidP="00F675A6">
                  <w:pPr>
                    <w:jc w:val="left"/>
                    <w:rPr>
                      <w:sz w:val="28"/>
                      <w:szCs w:val="28"/>
                      <w:lang w:val="ru-RU"/>
                    </w:rPr>
                  </w:pPr>
                  <w:r w:rsidRPr="00F675A6">
                    <w:rPr>
                      <w:sz w:val="28"/>
                      <w:szCs w:val="28"/>
                      <w:lang w:val="ru-RU"/>
                    </w:rPr>
                    <w:t xml:space="preserve">Социальный педагог Кондратьева К. С. </w:t>
                  </w:r>
                </w:p>
                <w:p w:rsidR="00105EA0" w:rsidRPr="00F675A6" w:rsidRDefault="00105EA0" w:rsidP="00F675A6">
                  <w:pPr>
                    <w:jc w:val="left"/>
                    <w:rPr>
                      <w:sz w:val="28"/>
                      <w:szCs w:val="28"/>
                      <w:lang w:val="ru-RU"/>
                    </w:rPr>
                  </w:pPr>
                  <w:r w:rsidRPr="00F675A6">
                    <w:rPr>
                      <w:sz w:val="28"/>
                      <w:szCs w:val="28"/>
                      <w:lang w:val="ru-RU"/>
                    </w:rPr>
                    <w:t xml:space="preserve">Педагог – организатор Катус Т. В. </w:t>
                  </w:r>
                </w:p>
                <w:p w:rsidR="00105EA0" w:rsidRPr="00C46D81" w:rsidRDefault="00105EA0" w:rsidP="005A3133">
                  <w:pPr>
                    <w:ind w:firstLine="567"/>
                    <w:jc w:val="left"/>
                    <w:rPr>
                      <w:sz w:val="24"/>
                      <w:lang w:val="ru-RU"/>
                    </w:rPr>
                  </w:pPr>
                </w:p>
                <w:p w:rsidR="00105EA0" w:rsidRDefault="00105EA0" w:rsidP="005A3133">
                  <w:pPr>
                    <w:ind w:firstLine="567"/>
                    <w:jc w:val="left"/>
                    <w:rPr>
                      <w:sz w:val="28"/>
                      <w:szCs w:val="28"/>
                      <w:lang w:val="ru-RU"/>
                    </w:rPr>
                  </w:pPr>
                </w:p>
                <w:p w:rsidR="00105EA0" w:rsidRPr="00A14FD1" w:rsidRDefault="00105EA0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BB6CB6" w:rsidRDefault="00BB6CB6" w:rsidP="00580352">
      <w:pPr>
        <w:ind w:firstLine="567"/>
        <w:jc w:val="center"/>
        <w:rPr>
          <w:sz w:val="28"/>
          <w:szCs w:val="28"/>
          <w:lang w:val="ru-RU"/>
        </w:rPr>
      </w:pPr>
    </w:p>
    <w:p w:rsidR="00BB6CB6" w:rsidRDefault="00BB6CB6" w:rsidP="00580352">
      <w:pPr>
        <w:ind w:firstLine="567"/>
        <w:jc w:val="center"/>
        <w:rPr>
          <w:sz w:val="28"/>
          <w:szCs w:val="28"/>
          <w:lang w:val="ru-RU"/>
        </w:rPr>
      </w:pPr>
    </w:p>
    <w:p w:rsidR="00BB6CB6" w:rsidRDefault="00BB6CB6" w:rsidP="00580352">
      <w:pPr>
        <w:ind w:firstLine="567"/>
        <w:jc w:val="center"/>
        <w:rPr>
          <w:sz w:val="28"/>
          <w:szCs w:val="28"/>
          <w:lang w:val="ru-RU"/>
        </w:rPr>
      </w:pPr>
    </w:p>
    <w:p w:rsidR="00BB6CB6" w:rsidRDefault="00BB6CB6" w:rsidP="00580352">
      <w:pPr>
        <w:ind w:firstLine="567"/>
        <w:jc w:val="center"/>
        <w:rPr>
          <w:sz w:val="28"/>
          <w:szCs w:val="28"/>
          <w:lang w:val="ru-RU"/>
        </w:rPr>
      </w:pPr>
    </w:p>
    <w:p w:rsidR="00BB6CB6" w:rsidRDefault="00BB6CB6" w:rsidP="00580352">
      <w:pPr>
        <w:ind w:firstLine="567"/>
        <w:jc w:val="center"/>
        <w:rPr>
          <w:sz w:val="28"/>
          <w:szCs w:val="28"/>
          <w:lang w:val="ru-RU"/>
        </w:rPr>
      </w:pPr>
    </w:p>
    <w:p w:rsidR="00BB6CB6" w:rsidRDefault="00BB6CB6" w:rsidP="00580352">
      <w:pPr>
        <w:ind w:firstLine="567"/>
        <w:jc w:val="center"/>
        <w:rPr>
          <w:sz w:val="28"/>
          <w:szCs w:val="28"/>
          <w:lang w:val="ru-RU"/>
        </w:rPr>
      </w:pPr>
    </w:p>
    <w:p w:rsidR="00BB6CB6" w:rsidRDefault="00BB6CB6" w:rsidP="00580352">
      <w:pPr>
        <w:ind w:firstLine="567"/>
        <w:jc w:val="center"/>
        <w:rPr>
          <w:sz w:val="28"/>
          <w:szCs w:val="28"/>
          <w:lang w:val="ru-RU"/>
        </w:rPr>
      </w:pPr>
    </w:p>
    <w:p w:rsidR="00BB6CB6" w:rsidRDefault="00BB6CB6" w:rsidP="00580352">
      <w:pPr>
        <w:ind w:firstLine="567"/>
        <w:jc w:val="center"/>
        <w:rPr>
          <w:sz w:val="28"/>
          <w:szCs w:val="28"/>
          <w:lang w:val="ru-RU"/>
        </w:rPr>
      </w:pPr>
    </w:p>
    <w:p w:rsidR="00BB6CB6" w:rsidRDefault="00BB6CB6" w:rsidP="00580352">
      <w:pPr>
        <w:ind w:firstLine="567"/>
        <w:jc w:val="center"/>
        <w:rPr>
          <w:sz w:val="28"/>
          <w:szCs w:val="28"/>
          <w:lang w:val="ru-RU"/>
        </w:rPr>
      </w:pPr>
    </w:p>
    <w:p w:rsidR="00BB6CB6" w:rsidRDefault="00BB6CB6" w:rsidP="00580352">
      <w:pPr>
        <w:ind w:firstLine="567"/>
        <w:jc w:val="center"/>
        <w:rPr>
          <w:sz w:val="28"/>
          <w:szCs w:val="28"/>
          <w:lang w:val="ru-RU"/>
        </w:rPr>
      </w:pPr>
    </w:p>
    <w:p w:rsidR="00BB6CB6" w:rsidRDefault="00BB6CB6" w:rsidP="00580352">
      <w:pPr>
        <w:ind w:firstLine="567"/>
        <w:jc w:val="center"/>
        <w:rPr>
          <w:sz w:val="28"/>
          <w:szCs w:val="28"/>
          <w:lang w:val="ru-RU"/>
        </w:rPr>
      </w:pPr>
    </w:p>
    <w:p w:rsidR="00BB6CB6" w:rsidRDefault="00BB6CB6" w:rsidP="00580352">
      <w:pPr>
        <w:ind w:firstLine="567"/>
        <w:jc w:val="center"/>
        <w:rPr>
          <w:sz w:val="28"/>
          <w:szCs w:val="28"/>
          <w:lang w:val="ru-RU"/>
        </w:rPr>
      </w:pPr>
    </w:p>
    <w:p w:rsidR="00BB6CB6" w:rsidRDefault="00BB6CB6" w:rsidP="00580352">
      <w:pPr>
        <w:ind w:firstLine="567"/>
        <w:jc w:val="center"/>
        <w:rPr>
          <w:sz w:val="28"/>
          <w:szCs w:val="28"/>
          <w:lang w:val="ru-RU"/>
        </w:rPr>
      </w:pPr>
    </w:p>
    <w:p w:rsidR="00BB6CB6" w:rsidRDefault="00BB6CB6" w:rsidP="00E05FBE">
      <w:pPr>
        <w:rPr>
          <w:sz w:val="28"/>
          <w:szCs w:val="28"/>
          <w:lang w:val="ru-RU"/>
        </w:rPr>
      </w:pPr>
    </w:p>
    <w:p w:rsidR="00E05FBE" w:rsidRDefault="00E05FBE" w:rsidP="00E05FBE">
      <w:pPr>
        <w:rPr>
          <w:sz w:val="28"/>
          <w:szCs w:val="28"/>
          <w:lang w:val="ru-RU"/>
        </w:rPr>
      </w:pPr>
    </w:p>
    <w:p w:rsidR="00F675A6" w:rsidRDefault="00F675A6" w:rsidP="00E05FBE">
      <w:pPr>
        <w:rPr>
          <w:sz w:val="28"/>
          <w:szCs w:val="28"/>
          <w:lang w:val="ru-RU"/>
        </w:rPr>
      </w:pPr>
    </w:p>
    <w:p w:rsidR="00F675A6" w:rsidRDefault="00F675A6" w:rsidP="00E05FBE">
      <w:pPr>
        <w:rPr>
          <w:sz w:val="28"/>
          <w:szCs w:val="28"/>
          <w:lang w:val="ru-RU"/>
        </w:rPr>
      </w:pPr>
    </w:p>
    <w:p w:rsidR="00E05FBE" w:rsidRDefault="00E05FBE" w:rsidP="00E05FBE">
      <w:pPr>
        <w:rPr>
          <w:sz w:val="28"/>
          <w:szCs w:val="28"/>
          <w:lang w:val="ru-RU"/>
        </w:rPr>
      </w:pPr>
    </w:p>
    <w:p w:rsidR="00BB6CB6" w:rsidRDefault="00BB6CB6" w:rsidP="00BB6CB6">
      <w:pPr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ЗЕЛЕНОГОРСК – 2021</w:t>
      </w:r>
    </w:p>
    <w:p w:rsidR="005A3133" w:rsidRDefault="005A3133" w:rsidP="00BB6CB6">
      <w:pPr>
        <w:ind w:firstLine="567"/>
        <w:jc w:val="center"/>
        <w:rPr>
          <w:sz w:val="28"/>
          <w:szCs w:val="28"/>
          <w:lang w:val="ru-RU"/>
        </w:rPr>
      </w:pPr>
    </w:p>
    <w:p w:rsidR="00580352" w:rsidRPr="00BB6CB6" w:rsidRDefault="00BB6CB6" w:rsidP="00580352">
      <w:pPr>
        <w:ind w:firstLine="567"/>
        <w:jc w:val="center"/>
        <w:rPr>
          <w:b/>
          <w:sz w:val="28"/>
          <w:szCs w:val="28"/>
          <w:lang w:val="ru-RU"/>
        </w:rPr>
      </w:pPr>
      <w:r w:rsidRPr="00BB6CB6">
        <w:rPr>
          <w:b/>
          <w:sz w:val="28"/>
          <w:szCs w:val="28"/>
          <w:lang w:val="ru-RU"/>
        </w:rPr>
        <w:t>ПОЯСНИТЕЛЬНАЯ ЗАПИСКА</w:t>
      </w:r>
    </w:p>
    <w:p w:rsidR="002D6F16" w:rsidRDefault="00E72004" w:rsidP="00E72004">
      <w:pPr>
        <w:ind w:firstLine="851"/>
        <w:rPr>
          <w:rFonts w:eastAsiaTheme="minorHAnsi"/>
          <w:color w:val="000000"/>
          <w:kern w:val="0"/>
          <w:sz w:val="24"/>
          <w:lang w:val="ru-RU" w:eastAsia="en-US"/>
        </w:rPr>
      </w:pPr>
      <w:proofErr w:type="gramStart"/>
      <w:r w:rsidRPr="00E72004">
        <w:rPr>
          <w:rFonts w:eastAsiaTheme="minorHAnsi"/>
          <w:color w:val="000000"/>
          <w:kern w:val="0"/>
          <w:sz w:val="24"/>
          <w:lang w:val="ru-RU" w:eastAsia="en-US"/>
        </w:rPr>
        <w:t xml:space="preserve">Программа воспитания </w:t>
      </w:r>
      <w:r>
        <w:rPr>
          <w:rFonts w:eastAsiaTheme="minorHAnsi"/>
          <w:color w:val="000000"/>
          <w:kern w:val="0"/>
          <w:sz w:val="24"/>
          <w:lang w:val="ru-RU" w:eastAsia="en-US"/>
        </w:rPr>
        <w:t>Муниципального бюджетного образовательного учреждения «Средняя общеобразовательная школа № 172»</w:t>
      </w:r>
      <w:r w:rsidRPr="00E72004">
        <w:rPr>
          <w:rFonts w:eastAsiaTheme="minorHAnsi"/>
          <w:color w:val="000000"/>
          <w:kern w:val="0"/>
          <w:sz w:val="24"/>
          <w:lang w:val="ru-RU" w:eastAsia="en-US"/>
        </w:rPr>
        <w:t xml:space="preserve"> (далее - Программа) разработана в соответствии с приказом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методическими рекомендациями «Примерная программа воспитания», утверждённой 02.06.2020 года на заседании Федерального учебно-методического объединения по общему образованию, Федеральными государственными образовательными стандартами (далее</w:t>
      </w:r>
      <w:proofErr w:type="gramEnd"/>
      <w:r w:rsidRPr="00E72004">
        <w:rPr>
          <w:rFonts w:eastAsiaTheme="minorHAnsi"/>
          <w:color w:val="000000"/>
          <w:kern w:val="0"/>
          <w:sz w:val="24"/>
          <w:lang w:val="ru-RU" w:eastAsia="en-US"/>
        </w:rPr>
        <w:t xml:space="preserve"> - </w:t>
      </w:r>
      <w:proofErr w:type="gramStart"/>
      <w:r w:rsidRPr="00E72004">
        <w:rPr>
          <w:rFonts w:eastAsiaTheme="minorHAnsi"/>
          <w:color w:val="000000"/>
          <w:kern w:val="0"/>
          <w:sz w:val="24"/>
          <w:lang w:val="ru-RU" w:eastAsia="en-US"/>
        </w:rPr>
        <w:t xml:space="preserve">ФГОС) общего образования. </w:t>
      </w:r>
      <w:proofErr w:type="gramEnd"/>
    </w:p>
    <w:p w:rsidR="002D6F16" w:rsidRDefault="00E72004" w:rsidP="00E72004">
      <w:pPr>
        <w:ind w:firstLine="851"/>
        <w:rPr>
          <w:rFonts w:eastAsiaTheme="minorHAnsi"/>
          <w:color w:val="000000"/>
          <w:kern w:val="0"/>
          <w:sz w:val="24"/>
          <w:lang w:val="ru-RU" w:eastAsia="en-US"/>
        </w:rPr>
      </w:pPr>
      <w:r w:rsidRPr="00E72004">
        <w:rPr>
          <w:rFonts w:eastAsiaTheme="minorHAnsi"/>
          <w:color w:val="000000"/>
          <w:kern w:val="0"/>
          <w:sz w:val="24"/>
          <w:lang w:val="ru-RU" w:eastAsia="en-US"/>
        </w:rPr>
        <w:t xml:space="preserve">Воспитательная программа является обязательной частью основных образовательных программ </w:t>
      </w:r>
      <w:r w:rsidR="002D6F16">
        <w:rPr>
          <w:rFonts w:eastAsiaTheme="minorHAnsi"/>
          <w:color w:val="000000"/>
          <w:kern w:val="0"/>
          <w:sz w:val="24"/>
          <w:lang w:val="ru-RU" w:eastAsia="en-US"/>
        </w:rPr>
        <w:t>Муниципального бюджетного образовательного учреждения «Средняя общеобразовательная школа № 172»</w:t>
      </w:r>
      <w:r w:rsidR="002D6F16" w:rsidRPr="00E72004">
        <w:rPr>
          <w:rFonts w:eastAsiaTheme="minorHAnsi"/>
          <w:color w:val="000000"/>
          <w:kern w:val="0"/>
          <w:sz w:val="24"/>
          <w:lang w:val="ru-RU" w:eastAsia="en-US"/>
        </w:rPr>
        <w:t xml:space="preserve"> </w:t>
      </w:r>
      <w:r w:rsidRPr="00E72004">
        <w:rPr>
          <w:rFonts w:eastAsiaTheme="minorHAnsi"/>
          <w:color w:val="000000"/>
          <w:kern w:val="0"/>
          <w:sz w:val="24"/>
          <w:lang w:val="ru-RU" w:eastAsia="en-US"/>
        </w:rPr>
        <w:t xml:space="preserve"> и призвана помочь всем участникам образовательного процесса реализовать воспитательный потенциал совместной деятельности</w:t>
      </w:r>
      <w:r w:rsidR="002D6F16">
        <w:rPr>
          <w:rFonts w:eastAsiaTheme="minorHAnsi"/>
          <w:color w:val="000000"/>
          <w:kern w:val="0"/>
          <w:sz w:val="24"/>
          <w:lang w:val="ru-RU" w:eastAsia="en-US"/>
        </w:rPr>
        <w:t xml:space="preserve">, </w:t>
      </w:r>
      <w:r w:rsidRPr="00E72004">
        <w:rPr>
          <w:rFonts w:eastAsiaTheme="minorHAnsi"/>
          <w:color w:val="000000"/>
          <w:kern w:val="0"/>
          <w:sz w:val="24"/>
          <w:lang w:val="ru-RU" w:eastAsia="en-US"/>
        </w:rPr>
        <w:t>тем самым сделать школу воспитывающей организацией.</w:t>
      </w:r>
    </w:p>
    <w:p w:rsidR="002D6F16" w:rsidRDefault="00E72004" w:rsidP="00E72004">
      <w:pPr>
        <w:ind w:firstLine="851"/>
        <w:rPr>
          <w:rFonts w:eastAsiaTheme="minorHAnsi"/>
          <w:color w:val="000000"/>
          <w:kern w:val="0"/>
          <w:sz w:val="24"/>
          <w:lang w:val="ru-RU" w:eastAsia="en-US"/>
        </w:rPr>
      </w:pPr>
      <w:r w:rsidRPr="00E72004">
        <w:rPr>
          <w:rFonts w:eastAsiaTheme="minorHAnsi"/>
          <w:color w:val="000000"/>
          <w:kern w:val="0"/>
          <w:sz w:val="24"/>
          <w:lang w:val="ru-RU" w:eastAsia="en-US"/>
        </w:rPr>
        <w:t xml:space="preserve"> </w:t>
      </w:r>
      <w:proofErr w:type="gramStart"/>
      <w:r w:rsidRPr="00E72004">
        <w:rPr>
          <w:rFonts w:eastAsiaTheme="minorHAnsi"/>
          <w:color w:val="000000"/>
          <w:kern w:val="0"/>
          <w:sz w:val="24"/>
          <w:lang w:val="ru-RU" w:eastAsia="en-US"/>
        </w:rPr>
        <w:t>Программа воспитания призвана обеспечить достижение обучающимся личностных результатов, определенные ФГОС: формировать у обучающихся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BB6CB6" w:rsidRPr="00E72004" w:rsidRDefault="00E72004" w:rsidP="00E72004">
      <w:pPr>
        <w:ind w:firstLine="851"/>
        <w:rPr>
          <w:sz w:val="24"/>
          <w:lang w:val="ru-RU"/>
        </w:rPr>
      </w:pPr>
      <w:r w:rsidRPr="00E72004">
        <w:rPr>
          <w:rFonts w:eastAsiaTheme="minorHAnsi"/>
          <w:color w:val="000000"/>
          <w:kern w:val="0"/>
          <w:sz w:val="24"/>
          <w:lang w:val="ru-RU" w:eastAsia="en-US"/>
        </w:rPr>
        <w:t xml:space="preserve"> </w:t>
      </w:r>
      <w:r w:rsidR="00BB6CB6" w:rsidRPr="00E72004">
        <w:rPr>
          <w:sz w:val="24"/>
          <w:lang w:val="ru-RU"/>
        </w:rPr>
        <w:t xml:space="preserve">Программа воспитания МБОУ «СОШ № 172» </w:t>
      </w:r>
      <w:proofErr w:type="gramStart"/>
      <w:r w:rsidR="00BB6CB6" w:rsidRPr="00E72004">
        <w:rPr>
          <w:sz w:val="24"/>
          <w:lang w:val="ru-RU"/>
        </w:rPr>
        <w:t>разработана</w:t>
      </w:r>
      <w:proofErr w:type="gramEnd"/>
      <w:r w:rsidR="00BB6CB6" w:rsidRPr="00E72004">
        <w:rPr>
          <w:sz w:val="24"/>
          <w:lang w:val="ru-RU"/>
        </w:rPr>
        <w:t xml:space="preserve"> в 2021 году с целью систематизации и модернизации компонентов воспитательной системы учреждения, является мобильной, корректируемой</w:t>
      </w:r>
      <w:r w:rsidR="00BB6CB6" w:rsidRPr="00E72004">
        <w:rPr>
          <w:rFonts w:eastAsiaTheme="minorHAnsi"/>
          <w:color w:val="000000"/>
          <w:kern w:val="0"/>
          <w:sz w:val="24"/>
          <w:lang w:val="ru-RU" w:eastAsia="en-US"/>
        </w:rPr>
        <w:t xml:space="preserve"> </w:t>
      </w:r>
      <w:r w:rsidR="00BB6CB6" w:rsidRPr="00E72004">
        <w:rPr>
          <w:sz w:val="24"/>
          <w:lang w:val="ru-RU"/>
        </w:rPr>
        <w:t>и изменяемой.</w:t>
      </w:r>
    </w:p>
    <w:p w:rsidR="00BB6CB6" w:rsidRPr="00BB6CB6" w:rsidRDefault="00BB6CB6" w:rsidP="00E72004">
      <w:pPr>
        <w:ind w:firstLine="851"/>
        <w:rPr>
          <w:sz w:val="28"/>
          <w:szCs w:val="28"/>
          <w:lang w:val="ru-RU"/>
        </w:rPr>
      </w:pPr>
    </w:p>
    <w:p w:rsidR="00AC11F7" w:rsidRPr="00AC11F7" w:rsidRDefault="00AC11F7" w:rsidP="00580352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AC11F7">
        <w:rPr>
          <w:iCs/>
          <w:color w:val="000000"/>
          <w:w w:val="0"/>
          <w:sz w:val="28"/>
          <w:szCs w:val="28"/>
          <w:u w:val="single"/>
          <w:lang w:val="ru-RU"/>
        </w:rPr>
        <w:t>Раздел</w:t>
      </w:r>
      <w:r w:rsidRPr="00BB6CB6">
        <w:rPr>
          <w:iCs/>
          <w:color w:val="000000"/>
          <w:w w:val="0"/>
          <w:sz w:val="28"/>
          <w:szCs w:val="28"/>
          <w:u w:val="single"/>
          <w:lang w:val="ru-RU"/>
        </w:rPr>
        <w:t xml:space="preserve"> 1</w:t>
      </w:r>
      <w:r w:rsidRPr="00BB6CB6">
        <w:rPr>
          <w:b/>
          <w:iCs/>
          <w:color w:val="000000"/>
          <w:w w:val="0"/>
          <w:sz w:val="28"/>
          <w:szCs w:val="28"/>
          <w:u w:val="single"/>
          <w:lang w:val="ru-RU"/>
        </w:rPr>
        <w:t>.</w:t>
      </w:r>
      <w:r w:rsidRPr="00BB6CB6">
        <w:rPr>
          <w:b/>
          <w:iCs/>
          <w:color w:val="000000"/>
          <w:w w:val="0"/>
          <w:sz w:val="28"/>
          <w:szCs w:val="28"/>
          <w:lang w:val="ru-RU"/>
        </w:rPr>
        <w:t xml:space="preserve"> </w:t>
      </w:r>
      <w:r w:rsidRPr="00AC11F7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Pr="00BB6CB6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Pr="00AC11F7">
        <w:rPr>
          <w:b/>
          <w:color w:val="000000"/>
          <w:w w:val="0"/>
          <w:sz w:val="24"/>
          <w:shd w:val="clear" w:color="000000" w:fill="FFFFFF"/>
          <w:lang w:val="ru-RU"/>
        </w:rPr>
        <w:t xml:space="preserve">ОСОБЕННОСТИ </w:t>
      </w:r>
      <w:proofErr w:type="gramStart"/>
      <w:r w:rsidRPr="00AC11F7">
        <w:rPr>
          <w:b/>
          <w:color w:val="000000"/>
          <w:w w:val="0"/>
          <w:sz w:val="24"/>
          <w:shd w:val="clear" w:color="000000" w:fill="FFFFFF"/>
          <w:lang w:val="ru-RU"/>
        </w:rPr>
        <w:t>ОРГАНИЗУЕМОГО</w:t>
      </w:r>
      <w:proofErr w:type="gramEnd"/>
      <w:r w:rsidRPr="00AC11F7">
        <w:rPr>
          <w:b/>
          <w:color w:val="000000"/>
          <w:w w:val="0"/>
          <w:sz w:val="24"/>
          <w:shd w:val="clear" w:color="000000" w:fill="FFFFFF"/>
          <w:lang w:val="ru-RU"/>
        </w:rPr>
        <w:t xml:space="preserve"> В </w:t>
      </w:r>
      <w:r>
        <w:rPr>
          <w:b/>
          <w:color w:val="000000"/>
          <w:w w:val="0"/>
          <w:sz w:val="24"/>
          <w:shd w:val="clear" w:color="000000" w:fill="FFFFFF"/>
          <w:lang w:val="ru-RU"/>
        </w:rPr>
        <w:t>МБОУ «СОШ № 172»</w:t>
      </w:r>
    </w:p>
    <w:p w:rsidR="00AC11F7" w:rsidRPr="00AC11F7" w:rsidRDefault="00AC11F7" w:rsidP="00AC11F7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AC11F7">
        <w:rPr>
          <w:b/>
          <w:color w:val="000000"/>
          <w:w w:val="0"/>
          <w:sz w:val="24"/>
          <w:shd w:val="clear" w:color="000000" w:fill="FFFFFF"/>
          <w:lang w:val="ru-RU"/>
        </w:rPr>
        <w:t>ВОСПИТАТЕЛЬНОГО ПРОЦЕССА</w:t>
      </w:r>
    </w:p>
    <w:p w:rsidR="000B5D85" w:rsidRPr="000443A5" w:rsidRDefault="000B5D85" w:rsidP="00E72004">
      <w:pPr>
        <w:rPr>
          <w:color w:val="000000"/>
          <w:w w:val="0"/>
          <w:sz w:val="24"/>
          <w:u w:val="single"/>
          <w:lang w:val="ru-RU"/>
        </w:rPr>
      </w:pPr>
      <w:r w:rsidRPr="000443A5">
        <w:rPr>
          <w:color w:val="000000"/>
          <w:w w:val="0"/>
          <w:sz w:val="24"/>
          <w:u w:val="single"/>
          <w:lang w:val="ru-RU"/>
        </w:rPr>
        <w:t>Специфика расположения школы</w:t>
      </w:r>
      <w:r w:rsidR="002B6CD3" w:rsidRPr="000443A5">
        <w:rPr>
          <w:color w:val="000000"/>
          <w:w w:val="0"/>
          <w:sz w:val="24"/>
          <w:u w:val="single"/>
          <w:lang w:val="ru-RU"/>
        </w:rPr>
        <w:t xml:space="preserve"> и особенности ее социального окружения</w:t>
      </w:r>
    </w:p>
    <w:p w:rsidR="002B6CD3" w:rsidRPr="000443A5" w:rsidRDefault="000B5D85" w:rsidP="000B5D85">
      <w:pPr>
        <w:rPr>
          <w:sz w:val="24"/>
          <w:lang w:val="ru-RU"/>
        </w:rPr>
      </w:pPr>
      <w:r w:rsidRPr="000443A5">
        <w:rPr>
          <w:sz w:val="24"/>
          <w:lang w:val="ru-RU"/>
        </w:rPr>
        <w:t xml:space="preserve"> </w:t>
      </w:r>
      <w:r w:rsidR="00D64F00" w:rsidRPr="000443A5">
        <w:rPr>
          <w:sz w:val="24"/>
          <w:lang w:val="ru-RU"/>
        </w:rPr>
        <w:t>МБОУ «СОШ № 172»</w:t>
      </w:r>
      <w:r w:rsidR="00D64F00" w:rsidRPr="000443A5">
        <w:rPr>
          <w:color w:val="FF0000"/>
          <w:sz w:val="24"/>
          <w:lang w:val="ru-RU"/>
        </w:rPr>
        <w:t xml:space="preserve"> </w:t>
      </w:r>
      <w:r w:rsidR="00D64F00" w:rsidRPr="000443A5">
        <w:rPr>
          <w:sz w:val="24"/>
          <w:lang w:val="ru-RU"/>
        </w:rPr>
        <w:t xml:space="preserve">является муниципальным бюджетным общеобразовательным учреждением и </w:t>
      </w:r>
      <w:proofErr w:type="gramStart"/>
      <w:r w:rsidR="00D64F00" w:rsidRPr="000443A5">
        <w:rPr>
          <w:sz w:val="24"/>
          <w:lang w:val="ru-RU"/>
        </w:rPr>
        <w:t>расположена</w:t>
      </w:r>
      <w:proofErr w:type="gramEnd"/>
      <w:r w:rsidR="00D64F00" w:rsidRPr="000443A5">
        <w:rPr>
          <w:sz w:val="24"/>
          <w:lang w:val="ru-RU"/>
        </w:rPr>
        <w:t xml:space="preserve"> в г. Зеленогорске Красноярского края.</w:t>
      </w:r>
      <w:r w:rsidR="0049491C" w:rsidRPr="000443A5">
        <w:rPr>
          <w:sz w:val="24"/>
          <w:lang w:val="ru-RU"/>
        </w:rPr>
        <w:t xml:space="preserve"> </w:t>
      </w:r>
      <w:r w:rsidRPr="000443A5">
        <w:rPr>
          <w:sz w:val="24"/>
          <w:lang w:val="ru-RU"/>
        </w:rPr>
        <w:t xml:space="preserve"> </w:t>
      </w:r>
      <w:r w:rsidR="0049491C" w:rsidRPr="000443A5">
        <w:rPr>
          <w:sz w:val="24"/>
          <w:lang w:val="ru-RU"/>
        </w:rPr>
        <w:t xml:space="preserve"> </w:t>
      </w:r>
      <w:r w:rsidRPr="000443A5">
        <w:rPr>
          <w:sz w:val="24"/>
          <w:lang w:val="ru-RU"/>
        </w:rPr>
        <w:t xml:space="preserve">Школа </w:t>
      </w:r>
      <w:proofErr w:type="gramStart"/>
      <w:r w:rsidRPr="000443A5">
        <w:rPr>
          <w:sz w:val="24"/>
          <w:lang w:val="ru-RU"/>
        </w:rPr>
        <w:t>расположена</w:t>
      </w:r>
      <w:proofErr w:type="gramEnd"/>
      <w:r w:rsidRPr="000443A5">
        <w:rPr>
          <w:sz w:val="24"/>
          <w:lang w:val="ru-RU"/>
        </w:rPr>
        <w:t xml:space="preserve"> в рабочем микрорайоне города, район является «спальным», в нем отсутствуют предприятия.</w:t>
      </w:r>
      <w:r w:rsidRPr="000443A5">
        <w:rPr>
          <w:color w:val="FF0000"/>
          <w:sz w:val="24"/>
          <w:lang w:val="ru-RU"/>
        </w:rPr>
        <w:t xml:space="preserve"> </w:t>
      </w:r>
      <w:r w:rsidRPr="000443A5">
        <w:rPr>
          <w:sz w:val="24"/>
          <w:lang w:val="ru-RU"/>
        </w:rPr>
        <w:t>Преобладающее число  жителей, являются бывшими работниками строительных организаций города, АО «</w:t>
      </w:r>
      <w:proofErr w:type="spellStart"/>
      <w:r w:rsidRPr="000443A5">
        <w:rPr>
          <w:sz w:val="24"/>
          <w:lang w:val="ru-RU"/>
        </w:rPr>
        <w:t>Сибволокно</w:t>
      </w:r>
      <w:proofErr w:type="spellEnd"/>
      <w:r w:rsidRPr="000443A5">
        <w:rPr>
          <w:sz w:val="24"/>
          <w:lang w:val="ru-RU"/>
        </w:rPr>
        <w:t xml:space="preserve">», т.е. предприятий, переживающих в настоящее время производственный кризис или полностью расформированных. Это является главной причиной низкого уровня материальной обеспеченности жителей микрорайона,  роста количества  неблагополучных и социальноопасных  семей, и, как следствие, повышения  риска асоциальных явлений среди детей и подростков. </w:t>
      </w:r>
    </w:p>
    <w:p w:rsidR="000B5D85" w:rsidRPr="00A25FBE" w:rsidRDefault="000B5D85" w:rsidP="000B5D85">
      <w:pPr>
        <w:rPr>
          <w:sz w:val="24"/>
          <w:lang w:val="ru-RU"/>
        </w:rPr>
      </w:pPr>
      <w:r w:rsidRPr="00A25FBE">
        <w:rPr>
          <w:sz w:val="24"/>
          <w:lang w:val="ru-RU"/>
        </w:rPr>
        <w:t xml:space="preserve">В настоящее время </w:t>
      </w:r>
      <w:r w:rsidR="006A7F98" w:rsidRPr="00A25FBE">
        <w:rPr>
          <w:sz w:val="24"/>
          <w:lang w:val="ru-RU"/>
        </w:rPr>
        <w:t>по социальному паспорту школы</w:t>
      </w:r>
      <w:r w:rsidRPr="00A25FBE">
        <w:rPr>
          <w:sz w:val="24"/>
          <w:lang w:val="ru-RU"/>
        </w:rPr>
        <w:t>:</w:t>
      </w:r>
      <w:r w:rsidR="002B6CD3" w:rsidRPr="00A25FBE">
        <w:rPr>
          <w:sz w:val="24"/>
          <w:lang w:val="ru-RU"/>
        </w:rPr>
        <w:t xml:space="preserve">     качественный анализ семей обучающихся показывает, что </w:t>
      </w:r>
      <w:r w:rsidR="00A25FBE">
        <w:rPr>
          <w:sz w:val="24"/>
          <w:lang w:val="ru-RU"/>
        </w:rPr>
        <w:t xml:space="preserve">около </w:t>
      </w:r>
      <w:r w:rsidR="002B6CD3" w:rsidRPr="00A25FBE">
        <w:rPr>
          <w:sz w:val="24"/>
          <w:lang w:val="ru-RU"/>
        </w:rPr>
        <w:t>30%  семей  (36,3%  обучающихся) по тем или иным причинам нуждаются в социальной поддержке.</w:t>
      </w:r>
    </w:p>
    <w:p w:rsidR="000B5D85" w:rsidRPr="00A25FBE" w:rsidRDefault="000B5D85" w:rsidP="00623223">
      <w:pPr>
        <w:pStyle w:val="a3"/>
        <w:numPr>
          <w:ilvl w:val="0"/>
          <w:numId w:val="8"/>
        </w:numPr>
        <w:rPr>
          <w:rFonts w:ascii="Times New Roman"/>
          <w:sz w:val="24"/>
          <w:szCs w:val="24"/>
          <w:lang w:val="ru-RU"/>
        </w:rPr>
      </w:pPr>
      <w:r w:rsidRPr="00A25FBE">
        <w:rPr>
          <w:rFonts w:ascii="Times New Roman"/>
          <w:sz w:val="24"/>
          <w:szCs w:val="24"/>
          <w:lang w:val="ru-RU"/>
        </w:rPr>
        <w:t xml:space="preserve"> неполных семей – </w:t>
      </w:r>
      <w:r w:rsidR="00A25FBE">
        <w:rPr>
          <w:rFonts w:ascii="Times New Roman"/>
          <w:sz w:val="24"/>
          <w:szCs w:val="24"/>
          <w:lang w:val="ru-RU"/>
        </w:rPr>
        <w:t>122</w:t>
      </w:r>
    </w:p>
    <w:p w:rsidR="000B5D85" w:rsidRPr="00A25FBE" w:rsidRDefault="000B5D85" w:rsidP="00623223">
      <w:pPr>
        <w:pStyle w:val="a3"/>
        <w:numPr>
          <w:ilvl w:val="0"/>
          <w:numId w:val="8"/>
        </w:numPr>
        <w:rPr>
          <w:rFonts w:ascii="Times New Roman"/>
          <w:sz w:val="24"/>
          <w:szCs w:val="24"/>
          <w:lang w:val="ru-RU"/>
        </w:rPr>
      </w:pPr>
      <w:r w:rsidRPr="00A25FBE">
        <w:rPr>
          <w:rFonts w:ascii="Times New Roman"/>
          <w:sz w:val="24"/>
          <w:szCs w:val="24"/>
          <w:lang w:val="ru-RU"/>
        </w:rPr>
        <w:t xml:space="preserve"> малообеспеченных семей – </w:t>
      </w:r>
      <w:r w:rsidR="00A25FBE">
        <w:rPr>
          <w:rFonts w:ascii="Times New Roman"/>
          <w:sz w:val="24"/>
          <w:szCs w:val="24"/>
          <w:lang w:val="ru-RU"/>
        </w:rPr>
        <w:t>45</w:t>
      </w:r>
    </w:p>
    <w:p w:rsidR="002B6CD3" w:rsidRPr="00A25FBE" w:rsidRDefault="002B6CD3" w:rsidP="00623223">
      <w:pPr>
        <w:pStyle w:val="a3"/>
        <w:numPr>
          <w:ilvl w:val="0"/>
          <w:numId w:val="8"/>
        </w:numPr>
        <w:rPr>
          <w:rFonts w:ascii="Times New Roman"/>
          <w:sz w:val="24"/>
          <w:szCs w:val="24"/>
          <w:lang w:val="ru-RU"/>
        </w:rPr>
      </w:pPr>
      <w:r w:rsidRPr="00A25FBE">
        <w:rPr>
          <w:rFonts w:ascii="Times New Roman"/>
          <w:sz w:val="24"/>
          <w:szCs w:val="24"/>
          <w:lang w:val="ru-RU"/>
        </w:rPr>
        <w:t xml:space="preserve">многодетных семей – </w:t>
      </w:r>
      <w:r w:rsidR="00A25FBE">
        <w:rPr>
          <w:rFonts w:ascii="Times New Roman"/>
          <w:sz w:val="24"/>
          <w:szCs w:val="24"/>
          <w:lang w:val="ru-RU"/>
        </w:rPr>
        <w:t>37</w:t>
      </w:r>
    </w:p>
    <w:p w:rsidR="002B6CD3" w:rsidRPr="00A25FBE" w:rsidRDefault="002B6CD3" w:rsidP="00623223">
      <w:pPr>
        <w:pStyle w:val="a3"/>
        <w:numPr>
          <w:ilvl w:val="0"/>
          <w:numId w:val="8"/>
        </w:numPr>
        <w:rPr>
          <w:rFonts w:ascii="Times New Roman"/>
          <w:sz w:val="24"/>
          <w:szCs w:val="24"/>
          <w:lang w:val="ru-RU"/>
        </w:rPr>
      </w:pPr>
      <w:r w:rsidRPr="00A25FBE">
        <w:rPr>
          <w:rFonts w:ascii="Times New Roman"/>
          <w:sz w:val="24"/>
          <w:szCs w:val="24"/>
          <w:lang w:val="ru-RU"/>
        </w:rPr>
        <w:t xml:space="preserve">семей с опекаемыми детьми – </w:t>
      </w:r>
      <w:r w:rsidR="00A25FBE">
        <w:rPr>
          <w:rFonts w:ascii="Times New Roman"/>
          <w:sz w:val="24"/>
          <w:szCs w:val="24"/>
          <w:lang w:val="ru-RU"/>
        </w:rPr>
        <w:t>15 семей /22 опекаемых</w:t>
      </w:r>
    </w:p>
    <w:p w:rsidR="000B5D85" w:rsidRPr="00F17DAE" w:rsidRDefault="000B5D85" w:rsidP="00623223">
      <w:pPr>
        <w:pStyle w:val="a3"/>
        <w:numPr>
          <w:ilvl w:val="0"/>
          <w:numId w:val="8"/>
        </w:numPr>
        <w:rPr>
          <w:rFonts w:ascii="Times New Roman"/>
          <w:sz w:val="24"/>
          <w:szCs w:val="24"/>
          <w:lang w:val="ru-RU"/>
        </w:rPr>
      </w:pPr>
      <w:r w:rsidRPr="00A25FBE">
        <w:rPr>
          <w:rFonts w:ascii="Times New Roman"/>
          <w:sz w:val="24"/>
          <w:szCs w:val="24"/>
          <w:lang w:val="ru-RU"/>
        </w:rPr>
        <w:t xml:space="preserve"> </w:t>
      </w:r>
      <w:r w:rsidRPr="00F17DAE">
        <w:rPr>
          <w:rFonts w:ascii="Times New Roman"/>
          <w:sz w:val="24"/>
          <w:szCs w:val="24"/>
          <w:lang w:val="ru-RU"/>
        </w:rPr>
        <w:t xml:space="preserve">семей СОП – </w:t>
      </w:r>
      <w:r w:rsidR="00A25FBE" w:rsidRPr="00F17DAE">
        <w:rPr>
          <w:rFonts w:ascii="Times New Roman"/>
          <w:sz w:val="24"/>
          <w:szCs w:val="24"/>
          <w:lang w:val="ru-RU"/>
        </w:rPr>
        <w:t>2семьи/1обучающийся</w:t>
      </w:r>
    </w:p>
    <w:p w:rsidR="002B6CD3" w:rsidRPr="000443A5" w:rsidRDefault="002B6CD3" w:rsidP="002B6CD3">
      <w:pPr>
        <w:rPr>
          <w:iCs/>
          <w:sz w:val="24"/>
          <w:lang w:val="ru-RU"/>
        </w:rPr>
      </w:pPr>
      <w:r w:rsidRPr="00F17DAE">
        <w:rPr>
          <w:sz w:val="24"/>
          <w:lang w:val="ru-RU"/>
        </w:rPr>
        <w:t xml:space="preserve">         Кроме того, </w:t>
      </w:r>
      <w:proofErr w:type="gramStart"/>
      <w:r w:rsidRPr="00F17DAE">
        <w:rPr>
          <w:iCs/>
          <w:sz w:val="24"/>
          <w:lang w:val="ru-RU"/>
        </w:rPr>
        <w:t>невысокий</w:t>
      </w:r>
      <w:proofErr w:type="gramEnd"/>
      <w:r w:rsidRPr="00F17DAE">
        <w:rPr>
          <w:iCs/>
          <w:sz w:val="24"/>
          <w:lang w:val="ru-RU"/>
        </w:rPr>
        <w:t xml:space="preserve"> образовательный</w:t>
      </w:r>
      <w:r w:rsidRPr="00A25FBE">
        <w:rPr>
          <w:iCs/>
          <w:sz w:val="24"/>
          <w:lang w:val="ru-RU"/>
        </w:rPr>
        <w:t xml:space="preserve"> уровень родителей (около 65% имеют только </w:t>
      </w:r>
      <w:r w:rsidR="00A25FBE" w:rsidRPr="00A25FBE">
        <w:rPr>
          <w:iCs/>
          <w:sz w:val="24"/>
          <w:lang w:val="ru-RU"/>
        </w:rPr>
        <w:t>средне-специальное</w:t>
      </w:r>
      <w:r w:rsidRPr="00A25FBE">
        <w:rPr>
          <w:iCs/>
          <w:sz w:val="24"/>
          <w:lang w:val="ru-RU"/>
        </w:rPr>
        <w:t xml:space="preserve"> или среднее образование) может быть причиной их недостаточной компетентности в вопросах воспитания.</w:t>
      </w:r>
      <w:r w:rsidRPr="000443A5">
        <w:rPr>
          <w:iCs/>
          <w:sz w:val="24"/>
          <w:lang w:val="ru-RU"/>
        </w:rPr>
        <w:t xml:space="preserve">     </w:t>
      </w:r>
    </w:p>
    <w:p w:rsidR="000B5D85" w:rsidRPr="000443A5" w:rsidRDefault="002B6CD3" w:rsidP="006A7F98">
      <w:pPr>
        <w:ind w:firstLine="851"/>
        <w:rPr>
          <w:sz w:val="24"/>
          <w:lang w:val="ru-RU"/>
        </w:rPr>
      </w:pPr>
      <w:r w:rsidRPr="000443A5">
        <w:rPr>
          <w:sz w:val="24"/>
          <w:lang w:val="ru-RU"/>
        </w:rPr>
        <w:t>Поэтому в</w:t>
      </w:r>
      <w:r w:rsidR="000B5D85" w:rsidRPr="000443A5">
        <w:rPr>
          <w:sz w:val="24"/>
          <w:lang w:val="ru-RU"/>
        </w:rPr>
        <w:t xml:space="preserve">ажнейшим аспектом воспитательной системы школы является максимальное снижение негативного влияния социума на личность ученика и использование всех позитивных возможностей для </w:t>
      </w:r>
      <w:r w:rsidRPr="000443A5">
        <w:rPr>
          <w:sz w:val="24"/>
          <w:lang w:val="ru-RU"/>
        </w:rPr>
        <w:t xml:space="preserve">повышения педагогической компетентности родителей и создание условий для </w:t>
      </w:r>
      <w:r w:rsidR="000B5D85" w:rsidRPr="000443A5">
        <w:rPr>
          <w:sz w:val="24"/>
          <w:lang w:val="ru-RU"/>
        </w:rPr>
        <w:t>разностороннего развития личности</w:t>
      </w:r>
      <w:r w:rsidRPr="000443A5">
        <w:rPr>
          <w:sz w:val="24"/>
          <w:lang w:val="ru-RU"/>
        </w:rPr>
        <w:t xml:space="preserve"> в образовательном процессе</w:t>
      </w:r>
      <w:r w:rsidR="000B5D85" w:rsidRPr="000443A5">
        <w:rPr>
          <w:sz w:val="24"/>
          <w:lang w:val="ru-RU"/>
        </w:rPr>
        <w:t>.</w:t>
      </w:r>
    </w:p>
    <w:p w:rsidR="002B6CD3" w:rsidRPr="000443A5" w:rsidRDefault="002B6CD3" w:rsidP="006A7F98">
      <w:pPr>
        <w:ind w:firstLine="851"/>
        <w:rPr>
          <w:sz w:val="24"/>
          <w:lang w:val="ru-RU"/>
        </w:rPr>
      </w:pPr>
      <w:r w:rsidRPr="000443A5">
        <w:rPr>
          <w:sz w:val="24"/>
          <w:lang w:val="ru-RU"/>
        </w:rPr>
        <w:t xml:space="preserve">В то же время значительная часть семей связана со школой тесными узами: здесь учились </w:t>
      </w:r>
      <w:r w:rsidR="006A7F98" w:rsidRPr="000443A5">
        <w:rPr>
          <w:sz w:val="24"/>
          <w:lang w:val="ru-RU"/>
        </w:rPr>
        <w:t xml:space="preserve">родители, </w:t>
      </w:r>
      <w:r w:rsidRPr="000443A5">
        <w:rPr>
          <w:sz w:val="24"/>
          <w:lang w:val="ru-RU"/>
        </w:rPr>
        <w:t>дети</w:t>
      </w:r>
      <w:r w:rsidR="006A7F98" w:rsidRPr="000443A5">
        <w:rPr>
          <w:sz w:val="24"/>
          <w:lang w:val="ru-RU"/>
        </w:rPr>
        <w:t xml:space="preserve"> и </w:t>
      </w:r>
      <w:r w:rsidRPr="000443A5">
        <w:rPr>
          <w:sz w:val="24"/>
          <w:lang w:val="ru-RU"/>
        </w:rPr>
        <w:t xml:space="preserve"> внуки, </w:t>
      </w:r>
      <w:r w:rsidR="006A7F98" w:rsidRPr="000443A5">
        <w:rPr>
          <w:sz w:val="24"/>
          <w:lang w:val="ru-RU"/>
        </w:rPr>
        <w:t xml:space="preserve">многие семьи нынешних учеников </w:t>
      </w:r>
      <w:r w:rsidRPr="000443A5">
        <w:rPr>
          <w:sz w:val="24"/>
          <w:lang w:val="ru-RU"/>
        </w:rPr>
        <w:t xml:space="preserve">образовались </w:t>
      </w:r>
      <w:r w:rsidR="006A7F98" w:rsidRPr="000443A5">
        <w:rPr>
          <w:sz w:val="24"/>
          <w:lang w:val="ru-RU"/>
        </w:rPr>
        <w:t xml:space="preserve"> </w:t>
      </w:r>
      <w:r w:rsidRPr="000443A5">
        <w:rPr>
          <w:sz w:val="24"/>
          <w:lang w:val="ru-RU"/>
        </w:rPr>
        <w:t>из</w:t>
      </w:r>
      <w:r w:rsidR="006A7F98" w:rsidRPr="000443A5">
        <w:rPr>
          <w:sz w:val="24"/>
          <w:lang w:val="ru-RU"/>
        </w:rPr>
        <w:t xml:space="preserve"> бывших одноклассников нашей школы, </w:t>
      </w:r>
      <w:r w:rsidRPr="000443A5">
        <w:rPr>
          <w:sz w:val="24"/>
          <w:lang w:val="ru-RU"/>
        </w:rPr>
        <w:t xml:space="preserve"> </w:t>
      </w:r>
      <w:r w:rsidR="006A7F98" w:rsidRPr="000443A5">
        <w:rPr>
          <w:sz w:val="24"/>
          <w:lang w:val="ru-RU"/>
        </w:rPr>
        <w:t>шесть</w:t>
      </w:r>
      <w:r w:rsidRPr="000443A5">
        <w:rPr>
          <w:sz w:val="24"/>
          <w:lang w:val="ru-RU"/>
        </w:rPr>
        <w:t xml:space="preserve"> </w:t>
      </w:r>
      <w:r w:rsidR="006A7F98" w:rsidRPr="000443A5">
        <w:rPr>
          <w:sz w:val="24"/>
          <w:lang w:val="ru-RU"/>
        </w:rPr>
        <w:t>педагогов (в том числе и директор школы)</w:t>
      </w:r>
      <w:r w:rsidRPr="000443A5">
        <w:rPr>
          <w:sz w:val="24"/>
          <w:lang w:val="ru-RU"/>
        </w:rPr>
        <w:t xml:space="preserve"> являются выпускниками МБОУ «СОШ № 172». Эта особенность </w:t>
      </w:r>
      <w:r w:rsidR="006A7F98" w:rsidRPr="000443A5">
        <w:rPr>
          <w:sz w:val="24"/>
          <w:lang w:val="ru-RU"/>
        </w:rPr>
        <w:t xml:space="preserve">школьного коллектива </w:t>
      </w:r>
      <w:r w:rsidRPr="000443A5">
        <w:rPr>
          <w:sz w:val="24"/>
          <w:lang w:val="ru-RU"/>
        </w:rPr>
        <w:t xml:space="preserve">играет значительную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учащихся и учителей. </w:t>
      </w:r>
    </w:p>
    <w:p w:rsidR="002B6CD3" w:rsidRPr="000443A5" w:rsidRDefault="006A7F98" w:rsidP="00945D74">
      <w:pPr>
        <w:wordWrap/>
        <w:rPr>
          <w:color w:val="000000"/>
          <w:w w:val="0"/>
          <w:sz w:val="24"/>
          <w:u w:val="single"/>
          <w:lang w:val="ru-RU"/>
        </w:rPr>
      </w:pPr>
      <w:r w:rsidRPr="000443A5">
        <w:rPr>
          <w:color w:val="000000"/>
          <w:w w:val="0"/>
          <w:sz w:val="24"/>
          <w:u w:val="single"/>
          <w:lang w:val="ru-RU"/>
        </w:rPr>
        <w:t>Значимые партнеры школы</w:t>
      </w:r>
    </w:p>
    <w:p w:rsidR="00E01B61" w:rsidRPr="000443A5" w:rsidRDefault="006A7F98" w:rsidP="00945D74">
      <w:pPr>
        <w:wordWrap/>
        <w:ind w:firstLine="851"/>
        <w:rPr>
          <w:bCs/>
          <w:sz w:val="24"/>
          <w:lang w:val="ru-RU"/>
        </w:rPr>
      </w:pPr>
      <w:r w:rsidRPr="000443A5">
        <w:rPr>
          <w:sz w:val="24"/>
          <w:lang w:val="ru-RU"/>
        </w:rPr>
        <w:t xml:space="preserve">В микрорайоне школы расположены </w:t>
      </w:r>
      <w:r w:rsidRPr="000443A5">
        <w:rPr>
          <w:bCs/>
          <w:sz w:val="24"/>
          <w:lang w:val="ru-RU"/>
        </w:rPr>
        <w:t xml:space="preserve">МБУ </w:t>
      </w:r>
      <w:proofErr w:type="gramStart"/>
      <w:r w:rsidRPr="000443A5">
        <w:rPr>
          <w:bCs/>
          <w:sz w:val="24"/>
          <w:lang w:val="ru-RU"/>
        </w:rPr>
        <w:t>ДОЦ</w:t>
      </w:r>
      <w:proofErr w:type="gramEnd"/>
      <w:r w:rsidRPr="000443A5">
        <w:rPr>
          <w:bCs/>
          <w:sz w:val="24"/>
          <w:lang w:val="ru-RU"/>
        </w:rPr>
        <w:t xml:space="preserve"> «Витязь»</w:t>
      </w:r>
      <w:r w:rsidRPr="000443A5">
        <w:rPr>
          <w:sz w:val="24"/>
          <w:lang w:val="ru-RU"/>
        </w:rPr>
        <w:t xml:space="preserve">, </w:t>
      </w:r>
      <w:r w:rsidR="00501FA2" w:rsidRPr="000443A5">
        <w:rPr>
          <w:sz w:val="24"/>
          <w:lang w:val="ru-RU"/>
        </w:rPr>
        <w:t xml:space="preserve">образовательные возможности Центра активно используются в организации </w:t>
      </w:r>
      <w:r w:rsidRPr="000443A5">
        <w:rPr>
          <w:sz w:val="24"/>
          <w:lang w:val="ru-RU"/>
        </w:rPr>
        <w:t xml:space="preserve">военно-патриотического воспитания обучающихся. В  спортивных секциях СТЦ и Кадетском корпусе занимаются  </w:t>
      </w:r>
      <w:r w:rsidR="00E01B61" w:rsidRPr="000443A5">
        <w:rPr>
          <w:sz w:val="24"/>
          <w:lang w:val="ru-RU"/>
        </w:rPr>
        <w:t xml:space="preserve">52 ученика </w:t>
      </w:r>
      <w:r w:rsidRPr="000443A5">
        <w:rPr>
          <w:sz w:val="24"/>
          <w:lang w:val="ru-RU"/>
        </w:rPr>
        <w:t xml:space="preserve"> школы. Кроме того, </w:t>
      </w:r>
      <w:r w:rsidR="00E01B61" w:rsidRPr="000443A5">
        <w:rPr>
          <w:sz w:val="24"/>
          <w:lang w:val="ru-RU"/>
        </w:rPr>
        <w:t xml:space="preserve">все </w:t>
      </w:r>
      <w:r w:rsidRPr="000443A5">
        <w:rPr>
          <w:sz w:val="24"/>
          <w:lang w:val="ru-RU"/>
        </w:rPr>
        <w:t xml:space="preserve">классные коллективы </w:t>
      </w:r>
      <w:r w:rsidR="00E01B61" w:rsidRPr="000443A5">
        <w:rPr>
          <w:sz w:val="24"/>
          <w:lang w:val="ru-RU"/>
        </w:rPr>
        <w:t>МБОУ «СОШ № 172»</w:t>
      </w:r>
      <w:r w:rsidRPr="000443A5">
        <w:rPr>
          <w:sz w:val="24"/>
          <w:lang w:val="ru-RU"/>
        </w:rPr>
        <w:t xml:space="preserve"> </w:t>
      </w:r>
      <w:r w:rsidR="00501FA2" w:rsidRPr="000443A5">
        <w:rPr>
          <w:sz w:val="24"/>
          <w:lang w:val="ru-RU"/>
        </w:rPr>
        <w:t xml:space="preserve">в течение учебного года </w:t>
      </w:r>
      <w:r w:rsidRPr="000443A5">
        <w:rPr>
          <w:sz w:val="24"/>
          <w:lang w:val="ru-RU"/>
        </w:rPr>
        <w:t xml:space="preserve">являются постоянными участниками воспитательных мероприятий </w:t>
      </w:r>
      <w:r w:rsidRPr="000443A5">
        <w:rPr>
          <w:kern w:val="0"/>
          <w:sz w:val="24"/>
          <w:lang w:val="ru-RU" w:eastAsia="ru-RU"/>
        </w:rPr>
        <w:t xml:space="preserve">Музея боевой </w:t>
      </w:r>
      <w:r w:rsidR="00501FA2" w:rsidRPr="000443A5">
        <w:rPr>
          <w:kern w:val="0"/>
          <w:sz w:val="24"/>
          <w:lang w:val="ru-RU" w:eastAsia="ru-RU"/>
        </w:rPr>
        <w:t>С</w:t>
      </w:r>
      <w:r w:rsidRPr="000443A5">
        <w:rPr>
          <w:kern w:val="0"/>
          <w:sz w:val="24"/>
          <w:lang w:val="ru-RU" w:eastAsia="ru-RU"/>
        </w:rPr>
        <w:t xml:space="preserve">лавы </w:t>
      </w:r>
      <w:r w:rsidRPr="000443A5">
        <w:rPr>
          <w:bCs/>
          <w:sz w:val="24"/>
          <w:lang w:val="ru-RU"/>
        </w:rPr>
        <w:t xml:space="preserve">МБУ </w:t>
      </w:r>
      <w:proofErr w:type="gramStart"/>
      <w:r w:rsidRPr="000443A5">
        <w:rPr>
          <w:bCs/>
          <w:sz w:val="24"/>
          <w:lang w:val="ru-RU"/>
        </w:rPr>
        <w:t>ДОЦ</w:t>
      </w:r>
      <w:proofErr w:type="gramEnd"/>
      <w:r w:rsidRPr="000443A5">
        <w:rPr>
          <w:bCs/>
          <w:sz w:val="24"/>
          <w:lang w:val="ru-RU"/>
        </w:rPr>
        <w:t xml:space="preserve"> «Витязь»</w:t>
      </w:r>
      <w:r w:rsidR="00E01B61" w:rsidRPr="000443A5">
        <w:rPr>
          <w:bCs/>
          <w:sz w:val="24"/>
          <w:lang w:val="ru-RU"/>
        </w:rPr>
        <w:t>.</w:t>
      </w:r>
    </w:p>
    <w:p w:rsidR="00E01B61" w:rsidRPr="000443A5" w:rsidRDefault="00501FA2" w:rsidP="00945D74">
      <w:pPr>
        <w:pStyle w:val="afa"/>
        <w:wordWrap/>
        <w:spacing w:after="0"/>
        <w:ind w:firstLine="851"/>
        <w:rPr>
          <w:sz w:val="24"/>
          <w:lang w:val="ru-RU"/>
        </w:rPr>
      </w:pPr>
      <w:proofErr w:type="gramStart"/>
      <w:r w:rsidRPr="000443A5">
        <w:rPr>
          <w:sz w:val="24"/>
          <w:lang w:val="ru-RU"/>
        </w:rPr>
        <w:t>О</w:t>
      </w:r>
      <w:r w:rsidR="00E01B61" w:rsidRPr="000443A5">
        <w:rPr>
          <w:sz w:val="24"/>
          <w:lang w:val="ru-RU"/>
        </w:rPr>
        <w:t>бразовательное пространство города</w:t>
      </w:r>
      <w:r w:rsidRPr="000443A5">
        <w:rPr>
          <w:sz w:val="24"/>
          <w:lang w:val="ru-RU"/>
        </w:rPr>
        <w:t xml:space="preserve"> является частью воспитательной системы школы: </w:t>
      </w:r>
      <w:r w:rsidR="00E01B61" w:rsidRPr="000443A5">
        <w:rPr>
          <w:sz w:val="24"/>
          <w:lang w:val="ru-RU"/>
        </w:rPr>
        <w:t xml:space="preserve"> 354 обучающихся </w:t>
      </w:r>
      <w:r w:rsidRPr="000443A5">
        <w:rPr>
          <w:sz w:val="24"/>
          <w:lang w:val="ru-RU"/>
        </w:rPr>
        <w:t xml:space="preserve">(72% от общего числа) </w:t>
      </w:r>
      <w:r w:rsidR="00E01B61" w:rsidRPr="000443A5">
        <w:rPr>
          <w:sz w:val="24"/>
          <w:lang w:val="ru-RU"/>
        </w:rPr>
        <w:t xml:space="preserve">заняты в различных </w:t>
      </w:r>
      <w:r w:rsidRPr="000443A5">
        <w:rPr>
          <w:sz w:val="24"/>
          <w:lang w:val="ru-RU"/>
        </w:rPr>
        <w:t xml:space="preserve">городских </w:t>
      </w:r>
      <w:r w:rsidR="00E01B61" w:rsidRPr="000443A5">
        <w:rPr>
          <w:sz w:val="24"/>
          <w:lang w:val="ru-RU"/>
        </w:rPr>
        <w:t>учреждениях дополнительного образования (наибольшее количество в спортивных школах – 145).</w:t>
      </w:r>
      <w:proofErr w:type="gramEnd"/>
    </w:p>
    <w:p w:rsidR="000C541F" w:rsidRPr="000443A5" w:rsidRDefault="007C0664" w:rsidP="00945D74">
      <w:pPr>
        <w:pStyle w:val="afa"/>
        <w:wordWrap/>
        <w:spacing w:after="0"/>
        <w:ind w:firstLine="851"/>
        <w:rPr>
          <w:sz w:val="24"/>
          <w:lang w:val="ru-RU"/>
        </w:rPr>
      </w:pPr>
      <w:r w:rsidRPr="000443A5">
        <w:rPr>
          <w:sz w:val="24"/>
          <w:lang w:val="ru-RU"/>
        </w:rPr>
        <w:t>Активные с</w:t>
      </w:r>
      <w:r w:rsidR="00E01B61" w:rsidRPr="000443A5">
        <w:rPr>
          <w:sz w:val="24"/>
          <w:lang w:val="ru-RU"/>
        </w:rPr>
        <w:t>оциальны</w:t>
      </w:r>
      <w:r w:rsidRPr="000443A5">
        <w:rPr>
          <w:sz w:val="24"/>
          <w:lang w:val="ru-RU"/>
        </w:rPr>
        <w:t>е</w:t>
      </w:r>
      <w:r w:rsidR="00E01B61" w:rsidRPr="000443A5">
        <w:rPr>
          <w:sz w:val="24"/>
          <w:lang w:val="ru-RU"/>
        </w:rPr>
        <w:t xml:space="preserve"> партнер</w:t>
      </w:r>
      <w:r w:rsidRPr="000443A5">
        <w:rPr>
          <w:sz w:val="24"/>
          <w:lang w:val="ru-RU"/>
        </w:rPr>
        <w:t xml:space="preserve">ы </w:t>
      </w:r>
      <w:r w:rsidR="00E01B61" w:rsidRPr="000443A5">
        <w:rPr>
          <w:sz w:val="24"/>
          <w:lang w:val="ru-RU"/>
        </w:rPr>
        <w:t xml:space="preserve"> школы</w:t>
      </w:r>
      <w:r w:rsidR="000C541F" w:rsidRPr="000443A5">
        <w:rPr>
          <w:sz w:val="24"/>
          <w:lang w:val="ru-RU"/>
        </w:rPr>
        <w:t xml:space="preserve">: </w:t>
      </w:r>
      <w:r w:rsidR="00E01B61" w:rsidRPr="000443A5">
        <w:rPr>
          <w:sz w:val="24"/>
          <w:lang w:val="ru-RU"/>
        </w:rPr>
        <w:t xml:space="preserve"> </w:t>
      </w:r>
      <w:proofErr w:type="gramStart"/>
      <w:r w:rsidRPr="000443A5">
        <w:rPr>
          <w:sz w:val="24"/>
          <w:lang w:val="ru-RU"/>
        </w:rPr>
        <w:t>МБУ «Зеленогорский музейно-выставочный центр»</w:t>
      </w:r>
      <w:r w:rsidR="000C541F" w:rsidRPr="000443A5">
        <w:rPr>
          <w:sz w:val="24"/>
          <w:lang w:val="ru-RU"/>
        </w:rPr>
        <w:t xml:space="preserve">  – </w:t>
      </w:r>
      <w:r w:rsidR="00E01B61" w:rsidRPr="000443A5">
        <w:rPr>
          <w:sz w:val="24"/>
          <w:lang w:val="ru-RU"/>
        </w:rPr>
        <w:t>посещение выставок и экспозиций</w:t>
      </w:r>
      <w:r w:rsidR="000C541F" w:rsidRPr="000443A5">
        <w:rPr>
          <w:sz w:val="24"/>
          <w:lang w:val="ru-RU"/>
        </w:rPr>
        <w:t>;</w:t>
      </w:r>
      <w:r w:rsidR="00E01B61" w:rsidRPr="000443A5">
        <w:rPr>
          <w:sz w:val="24"/>
          <w:lang w:val="ru-RU"/>
        </w:rPr>
        <w:t xml:space="preserve"> </w:t>
      </w:r>
      <w:r w:rsidR="000C541F" w:rsidRPr="000443A5">
        <w:rPr>
          <w:sz w:val="24"/>
          <w:lang w:val="ru-RU"/>
        </w:rPr>
        <w:t>Городской  Совет ветеранов, Молодёжный центр – организация совместных акций; Городская библиотека им. В. В. Маяковского – мероприятия культурной и нравственной направленности (встречи, беседы, библиотечные уроки и т.д.); Храм Серафима Саровского – разработка и презентация проектов духовно-нравственной направленности,  Покровские чтения,  Рождественские чтения; КДНиЗП, ОДН ОМВД, ОГИБДД – организация  совместной профилактической работы с учащимися.</w:t>
      </w:r>
      <w:proofErr w:type="gramEnd"/>
    </w:p>
    <w:p w:rsidR="000C541F" w:rsidRPr="000443A5" w:rsidRDefault="000C541F" w:rsidP="0073787D">
      <w:pPr>
        <w:wordWrap/>
        <w:ind w:firstLine="851"/>
        <w:rPr>
          <w:color w:val="000000"/>
          <w:w w:val="0"/>
          <w:sz w:val="24"/>
          <w:u w:val="single"/>
          <w:lang w:val="ru-RU"/>
        </w:rPr>
      </w:pPr>
      <w:r w:rsidRPr="000443A5">
        <w:rPr>
          <w:color w:val="000000"/>
          <w:w w:val="0"/>
          <w:sz w:val="24"/>
          <w:u w:val="single"/>
          <w:lang w:val="ru-RU"/>
        </w:rPr>
        <w:t xml:space="preserve">Особенности контингента </w:t>
      </w:r>
    </w:p>
    <w:p w:rsidR="007C0664" w:rsidRPr="000443A5" w:rsidRDefault="007C0664" w:rsidP="0046799C">
      <w:pPr>
        <w:wordWrap/>
        <w:rPr>
          <w:sz w:val="24"/>
          <w:lang w:val="ru-RU"/>
        </w:rPr>
      </w:pPr>
      <w:r w:rsidRPr="000443A5">
        <w:rPr>
          <w:sz w:val="24"/>
          <w:lang w:val="ru-RU"/>
        </w:rPr>
        <w:t xml:space="preserve">На сегодняшний день в школе 490 </w:t>
      </w:r>
      <w:proofErr w:type="gramStart"/>
      <w:r w:rsidR="009A243C" w:rsidRPr="000443A5">
        <w:rPr>
          <w:sz w:val="24"/>
          <w:lang w:val="ru-RU"/>
        </w:rPr>
        <w:t>обучающихся</w:t>
      </w:r>
      <w:proofErr w:type="gramEnd"/>
      <w:r w:rsidR="009A243C" w:rsidRPr="000443A5">
        <w:rPr>
          <w:sz w:val="24"/>
          <w:lang w:val="ru-RU"/>
        </w:rPr>
        <w:t xml:space="preserve">, 21 класс-комплект. </w:t>
      </w:r>
      <w:r w:rsidR="0046799C" w:rsidRPr="000443A5">
        <w:rPr>
          <w:sz w:val="24"/>
          <w:lang w:val="ru-RU"/>
        </w:rPr>
        <w:t xml:space="preserve">Обучение ведётся с 1 по 11 класс по трем уровням образования.  </w:t>
      </w:r>
      <w:r w:rsidR="009A243C" w:rsidRPr="000443A5">
        <w:rPr>
          <w:sz w:val="24"/>
          <w:lang w:val="ru-RU"/>
        </w:rPr>
        <w:t xml:space="preserve">Уровень начального общего образования – 218 обучающихся, 9 классов-комплектов. </w:t>
      </w:r>
      <w:r w:rsidR="0046799C" w:rsidRPr="000443A5">
        <w:rPr>
          <w:sz w:val="24"/>
          <w:lang w:val="ru-RU"/>
        </w:rPr>
        <w:t xml:space="preserve">Форма обучения - очная, обучение проводится в одну смену.  </w:t>
      </w:r>
    </w:p>
    <w:p w:rsidR="0046799C" w:rsidRPr="000443A5" w:rsidRDefault="0073787D" w:rsidP="0046799C">
      <w:pPr>
        <w:wordWrap/>
        <w:ind w:firstLine="851"/>
        <w:rPr>
          <w:sz w:val="24"/>
          <w:u w:val="single"/>
          <w:lang w:val="ru-RU"/>
        </w:rPr>
      </w:pPr>
      <w:r>
        <w:rPr>
          <w:sz w:val="24"/>
          <w:lang w:val="ru-RU"/>
        </w:rPr>
        <w:t xml:space="preserve"> </w:t>
      </w:r>
      <w:r w:rsidR="0046799C" w:rsidRPr="000443A5">
        <w:rPr>
          <w:sz w:val="24"/>
          <w:lang w:val="ru-RU"/>
        </w:rPr>
        <w:t>В школе 2</w:t>
      </w:r>
      <w:r w:rsidR="005402AE" w:rsidRPr="000443A5">
        <w:rPr>
          <w:sz w:val="24"/>
          <w:lang w:val="ru-RU"/>
        </w:rPr>
        <w:t>7</w:t>
      </w:r>
      <w:r w:rsidR="0046799C" w:rsidRPr="000443A5">
        <w:rPr>
          <w:sz w:val="24"/>
          <w:lang w:val="ru-RU"/>
        </w:rPr>
        <w:t xml:space="preserve"> учебных кабинета, в том числе специализированные предметные кабинеты (химии, физики), мастерские (для девочек и мальчиков), кабинет информатики, два спортивных зала, столовая на 100 посадочных мест, медицинский кабинет. Все кабинеты подключены к сети Интернет, в организации урочной и внеурочной деятельности используются мультимедийные проекторы. Учебные кабинеты школы в достаточной мере оснащены мебелью, необходимым современным оборудованием, дидактическими и техническими средствами для успешной реализации теоретической и практической частей общеобразовательных программ.  Библиотека обеспечена справочной, энциклопедической литературой, каждый ученик имеет все учебники. На территории школы оборудован спортивный стадион: спортивная площадка: футбольное поле, беговая дорожка, волейбольная площадка, баскетбольная площадка, площадка уличных тренажеров.</w:t>
      </w:r>
    </w:p>
    <w:p w:rsidR="009A243C" w:rsidRPr="000443A5" w:rsidRDefault="007C0664" w:rsidP="00945D74">
      <w:pPr>
        <w:wordWrap/>
        <w:ind w:firstLine="851"/>
        <w:rPr>
          <w:sz w:val="24"/>
          <w:u w:val="single"/>
          <w:lang w:val="ru-RU"/>
        </w:rPr>
      </w:pPr>
      <w:r w:rsidRPr="000443A5">
        <w:rPr>
          <w:sz w:val="24"/>
          <w:lang w:val="ru-RU"/>
        </w:rPr>
        <w:t>Воспитательный проце</w:t>
      </w:r>
      <w:proofErr w:type="gramStart"/>
      <w:r w:rsidRPr="000443A5">
        <w:rPr>
          <w:sz w:val="24"/>
          <w:lang w:val="ru-RU"/>
        </w:rPr>
        <w:t>сс в шк</w:t>
      </w:r>
      <w:proofErr w:type="gramEnd"/>
      <w:r w:rsidRPr="000443A5">
        <w:rPr>
          <w:sz w:val="24"/>
          <w:lang w:val="ru-RU"/>
        </w:rPr>
        <w:t>оле осуществляют: заместитель директора по воспитательной работе, педагог-организатор, социальный педагог, педагог-психолог,  педагог-библиотекарь,  ру</w:t>
      </w:r>
      <w:r w:rsidR="009A243C" w:rsidRPr="000443A5">
        <w:rPr>
          <w:sz w:val="24"/>
          <w:lang w:val="ru-RU"/>
        </w:rPr>
        <w:t>к</w:t>
      </w:r>
      <w:r w:rsidRPr="000443A5">
        <w:rPr>
          <w:sz w:val="24"/>
          <w:lang w:val="ru-RU"/>
        </w:rPr>
        <w:t xml:space="preserve">оводитель ШСК «Эверест», тренеры ШСК, </w:t>
      </w:r>
      <w:r w:rsidR="006B7D16">
        <w:rPr>
          <w:sz w:val="24"/>
          <w:lang w:val="ru-RU"/>
        </w:rPr>
        <w:t>37</w:t>
      </w:r>
      <w:r w:rsidRPr="000443A5">
        <w:rPr>
          <w:sz w:val="24"/>
          <w:lang w:val="ru-RU"/>
        </w:rPr>
        <w:t xml:space="preserve"> </w:t>
      </w:r>
      <w:r w:rsidR="006B7D16">
        <w:rPr>
          <w:sz w:val="24"/>
          <w:lang w:val="ru-RU"/>
        </w:rPr>
        <w:t>педагогов</w:t>
      </w:r>
      <w:r w:rsidRPr="000443A5">
        <w:rPr>
          <w:sz w:val="24"/>
          <w:lang w:val="ru-RU"/>
        </w:rPr>
        <w:t xml:space="preserve">, из них 21 являются классными руководителями, </w:t>
      </w:r>
      <w:r w:rsidR="006B7D16">
        <w:rPr>
          <w:sz w:val="24"/>
          <w:lang w:val="ru-RU"/>
        </w:rPr>
        <w:t>5</w:t>
      </w:r>
      <w:r w:rsidRPr="000443A5">
        <w:rPr>
          <w:sz w:val="24"/>
          <w:lang w:val="ru-RU"/>
        </w:rPr>
        <w:t xml:space="preserve"> – воспитателями ГПД.  </w:t>
      </w:r>
      <w:r w:rsidR="006B7D16">
        <w:rPr>
          <w:sz w:val="24"/>
          <w:lang w:val="ru-RU"/>
        </w:rPr>
        <w:t>18</w:t>
      </w:r>
      <w:r w:rsidRPr="000443A5">
        <w:rPr>
          <w:sz w:val="24"/>
          <w:lang w:val="ru-RU"/>
        </w:rPr>
        <w:t xml:space="preserve"> педагогов имеют высшую квалификационную категорию</w:t>
      </w:r>
      <w:r w:rsidR="006B7D16">
        <w:rPr>
          <w:sz w:val="24"/>
          <w:lang w:val="ru-RU"/>
        </w:rPr>
        <w:t>,</w:t>
      </w:r>
      <w:r w:rsidRPr="000443A5">
        <w:rPr>
          <w:sz w:val="24"/>
          <w:lang w:val="ru-RU"/>
        </w:rPr>
        <w:t xml:space="preserve"> </w:t>
      </w:r>
      <w:r w:rsidR="006B7D16">
        <w:rPr>
          <w:sz w:val="24"/>
          <w:lang w:val="ru-RU"/>
        </w:rPr>
        <w:t>19</w:t>
      </w:r>
      <w:r w:rsidRPr="000443A5">
        <w:rPr>
          <w:sz w:val="24"/>
          <w:lang w:val="ru-RU"/>
        </w:rPr>
        <w:t xml:space="preserve"> –  первую квалификационную категорию: </w:t>
      </w:r>
      <w:r w:rsidR="008653AD">
        <w:rPr>
          <w:sz w:val="24"/>
          <w:lang w:val="ru-RU"/>
        </w:rPr>
        <w:t>7</w:t>
      </w:r>
      <w:r w:rsidR="006B7D16">
        <w:rPr>
          <w:sz w:val="24"/>
          <w:lang w:val="ru-RU"/>
        </w:rPr>
        <w:t xml:space="preserve"> </w:t>
      </w:r>
      <w:r w:rsidRPr="000443A5">
        <w:rPr>
          <w:sz w:val="24"/>
          <w:lang w:val="ru-RU"/>
        </w:rPr>
        <w:t xml:space="preserve">–  Почетных работников народного образования. </w:t>
      </w:r>
      <w:r w:rsidRPr="000443A5">
        <w:rPr>
          <w:sz w:val="24"/>
          <w:u w:val="single"/>
          <w:lang w:val="ru-RU"/>
        </w:rPr>
        <w:t xml:space="preserve">С </w:t>
      </w:r>
      <w:proofErr w:type="gramStart"/>
      <w:r w:rsidRPr="000443A5">
        <w:rPr>
          <w:sz w:val="24"/>
          <w:u w:val="single"/>
          <w:lang w:val="ru-RU"/>
        </w:rPr>
        <w:t>обучающимися</w:t>
      </w:r>
      <w:proofErr w:type="gramEnd"/>
      <w:r w:rsidRPr="000443A5">
        <w:rPr>
          <w:sz w:val="24"/>
          <w:u w:val="single"/>
          <w:lang w:val="ru-RU"/>
        </w:rPr>
        <w:t xml:space="preserve">, </w:t>
      </w:r>
      <w:r w:rsidRPr="00A25FBE">
        <w:rPr>
          <w:sz w:val="24"/>
          <w:u w:val="single"/>
          <w:lang w:val="ru-RU"/>
        </w:rPr>
        <w:t>имеющими особенности здоровья</w:t>
      </w:r>
      <w:r w:rsidR="009A243C" w:rsidRPr="00A25FBE">
        <w:rPr>
          <w:sz w:val="24"/>
          <w:u w:val="single"/>
          <w:lang w:val="ru-RU"/>
        </w:rPr>
        <w:t xml:space="preserve"> (инвалиды </w:t>
      </w:r>
      <w:r w:rsidR="0009145E" w:rsidRPr="0009145E">
        <w:rPr>
          <w:sz w:val="24"/>
          <w:u w:val="single"/>
          <w:lang w:val="ru-RU"/>
        </w:rPr>
        <w:t>–</w:t>
      </w:r>
      <w:r w:rsidR="009A243C" w:rsidRPr="00A25FBE">
        <w:rPr>
          <w:sz w:val="24"/>
          <w:u w:val="single"/>
          <w:lang w:val="ru-RU"/>
        </w:rPr>
        <w:t xml:space="preserve"> </w:t>
      </w:r>
      <w:r w:rsidR="0009145E">
        <w:rPr>
          <w:sz w:val="24"/>
          <w:u w:val="single"/>
          <w:lang w:val="ru-RU"/>
        </w:rPr>
        <w:t>8</w:t>
      </w:r>
      <w:r w:rsidR="009A243C" w:rsidRPr="00A25FBE">
        <w:rPr>
          <w:sz w:val="24"/>
          <w:u w:val="single"/>
          <w:lang w:val="ru-RU"/>
        </w:rPr>
        <w:t xml:space="preserve">, ОВЗ </w:t>
      </w:r>
      <w:r w:rsidR="0009145E" w:rsidRPr="0009145E">
        <w:rPr>
          <w:sz w:val="24"/>
          <w:u w:val="single"/>
          <w:lang w:val="ru-RU"/>
        </w:rPr>
        <w:t>–</w:t>
      </w:r>
      <w:r w:rsidR="009A243C" w:rsidRPr="00A25FBE">
        <w:rPr>
          <w:sz w:val="24"/>
          <w:u w:val="single"/>
          <w:lang w:val="ru-RU"/>
        </w:rPr>
        <w:t xml:space="preserve"> </w:t>
      </w:r>
      <w:r w:rsidR="0009145E">
        <w:rPr>
          <w:sz w:val="24"/>
          <w:u w:val="single"/>
          <w:lang w:val="ru-RU"/>
        </w:rPr>
        <w:t>38</w:t>
      </w:r>
      <w:r w:rsidR="009A243C" w:rsidRPr="00A25FBE">
        <w:rPr>
          <w:sz w:val="24"/>
          <w:u w:val="single"/>
          <w:lang w:val="ru-RU"/>
        </w:rPr>
        <w:t>)</w:t>
      </w:r>
      <w:r w:rsidRPr="00A25FBE">
        <w:rPr>
          <w:sz w:val="24"/>
          <w:u w:val="single"/>
          <w:lang w:val="ru-RU"/>
        </w:rPr>
        <w:t>, занимаются логопед (1) и дефектологи</w:t>
      </w:r>
      <w:r w:rsidR="009A243C" w:rsidRPr="00A25FBE">
        <w:rPr>
          <w:sz w:val="24"/>
          <w:u w:val="single"/>
          <w:lang w:val="ru-RU"/>
        </w:rPr>
        <w:t xml:space="preserve"> (</w:t>
      </w:r>
      <w:r w:rsidR="0009145E">
        <w:rPr>
          <w:sz w:val="24"/>
          <w:u w:val="single"/>
          <w:lang w:val="ru-RU"/>
        </w:rPr>
        <w:t>2</w:t>
      </w:r>
      <w:r w:rsidR="009A243C" w:rsidRPr="00A25FBE">
        <w:rPr>
          <w:sz w:val="24"/>
          <w:u w:val="single"/>
          <w:lang w:val="ru-RU"/>
        </w:rPr>
        <w:t>)</w:t>
      </w:r>
      <w:r w:rsidRPr="00A25FBE">
        <w:rPr>
          <w:sz w:val="24"/>
          <w:u w:val="single"/>
          <w:lang w:val="ru-RU"/>
        </w:rPr>
        <w:t>.</w:t>
      </w:r>
      <w:r w:rsidRPr="000443A5">
        <w:rPr>
          <w:sz w:val="24"/>
          <w:u w:val="single"/>
          <w:lang w:val="ru-RU"/>
        </w:rPr>
        <w:t xml:space="preserve">  </w:t>
      </w:r>
    </w:p>
    <w:p w:rsidR="001F7459" w:rsidRPr="000443A5" w:rsidRDefault="001F7459" w:rsidP="0046799C">
      <w:pPr>
        <w:pStyle w:val="af4"/>
        <w:shd w:val="clear" w:color="auto" w:fill="F5F5F5"/>
        <w:spacing w:before="0" w:beforeAutospacing="0" w:after="0" w:afterAutospacing="0"/>
        <w:ind w:firstLine="851"/>
        <w:jc w:val="both"/>
        <w:rPr>
          <w:color w:val="000000"/>
          <w:u w:val="single"/>
        </w:rPr>
      </w:pPr>
      <w:r w:rsidRPr="000443A5">
        <w:rPr>
          <w:u w:val="single"/>
        </w:rPr>
        <w:t xml:space="preserve">Все классы занимаются по основной общеобразовательной программе, в 1 – 4 классах </w:t>
      </w:r>
      <w:r w:rsidR="0009145E">
        <w:rPr>
          <w:u w:val="single"/>
        </w:rPr>
        <w:t>38</w:t>
      </w:r>
      <w:r w:rsidRPr="000443A5">
        <w:rPr>
          <w:u w:val="single"/>
        </w:rPr>
        <w:t xml:space="preserve"> </w:t>
      </w:r>
      <w:r w:rsidRPr="0009145E">
        <w:rPr>
          <w:u w:val="single"/>
        </w:rPr>
        <w:t>обучающихся</w:t>
      </w:r>
      <w:r w:rsidRPr="000443A5">
        <w:rPr>
          <w:u w:val="single"/>
        </w:rPr>
        <w:t xml:space="preserve"> </w:t>
      </w:r>
      <w:r w:rsidRPr="000443A5">
        <w:rPr>
          <w:color w:val="000000"/>
          <w:u w:val="single"/>
        </w:rPr>
        <w:t>занимаются по адаптированным образовательным программам.</w:t>
      </w:r>
    </w:p>
    <w:p w:rsidR="0046799C" w:rsidRPr="000443A5" w:rsidRDefault="0046799C" w:rsidP="0046799C">
      <w:pPr>
        <w:ind w:firstLine="851"/>
        <w:rPr>
          <w:color w:val="000000"/>
          <w:w w:val="0"/>
          <w:sz w:val="24"/>
          <w:u w:val="single"/>
          <w:lang w:val="ru-RU"/>
        </w:rPr>
      </w:pPr>
      <w:r w:rsidRPr="000443A5">
        <w:rPr>
          <w:color w:val="000000"/>
          <w:w w:val="0"/>
          <w:sz w:val="24"/>
          <w:u w:val="single"/>
          <w:lang w:val="ru-RU"/>
        </w:rPr>
        <w:t xml:space="preserve">Традиции  воспитания </w:t>
      </w:r>
      <w:r w:rsidR="002A3EF4" w:rsidRPr="000443A5">
        <w:rPr>
          <w:color w:val="000000"/>
          <w:w w:val="0"/>
          <w:sz w:val="24"/>
          <w:u w:val="single"/>
          <w:lang w:val="ru-RU"/>
        </w:rPr>
        <w:t xml:space="preserve"> </w:t>
      </w:r>
    </w:p>
    <w:p w:rsidR="00945D74" w:rsidRPr="000443A5" w:rsidRDefault="002A3EF4" w:rsidP="0046799C">
      <w:pPr>
        <w:pStyle w:val="af4"/>
        <w:shd w:val="clear" w:color="auto" w:fill="F5F5F5"/>
        <w:spacing w:before="0" w:beforeAutospacing="0" w:after="0" w:afterAutospacing="0"/>
        <w:ind w:firstLine="851"/>
        <w:jc w:val="both"/>
        <w:rPr>
          <w:color w:val="000000"/>
        </w:rPr>
      </w:pPr>
      <w:r w:rsidRPr="000443A5">
        <w:rPr>
          <w:color w:val="000000"/>
        </w:rPr>
        <w:t>На основании</w:t>
      </w:r>
      <w:r w:rsidR="0046799C" w:rsidRPr="000443A5">
        <w:rPr>
          <w:color w:val="000000"/>
        </w:rPr>
        <w:t xml:space="preserve"> вышеизложенного Программа воспитания нашей школы  имеет многовекторную направленность, </w:t>
      </w:r>
      <w:r w:rsidRPr="000443A5">
        <w:rPr>
          <w:color w:val="000000"/>
        </w:rPr>
        <w:t>с учётом</w:t>
      </w:r>
      <w:r w:rsidR="0046799C" w:rsidRPr="000443A5">
        <w:rPr>
          <w:color w:val="000000"/>
        </w:rPr>
        <w:t xml:space="preserve"> потребност</w:t>
      </w:r>
      <w:r w:rsidRPr="000443A5">
        <w:rPr>
          <w:color w:val="000000"/>
        </w:rPr>
        <w:t>ей</w:t>
      </w:r>
      <w:r w:rsidR="0046799C" w:rsidRPr="000443A5">
        <w:rPr>
          <w:color w:val="000000"/>
        </w:rPr>
        <w:t>, склонност</w:t>
      </w:r>
      <w:r w:rsidRPr="000443A5">
        <w:rPr>
          <w:color w:val="000000"/>
        </w:rPr>
        <w:t>ей</w:t>
      </w:r>
      <w:r w:rsidR="0046799C" w:rsidRPr="000443A5">
        <w:rPr>
          <w:color w:val="000000"/>
        </w:rPr>
        <w:t>, особенност</w:t>
      </w:r>
      <w:r w:rsidRPr="000443A5">
        <w:rPr>
          <w:color w:val="000000"/>
        </w:rPr>
        <w:t xml:space="preserve">ей </w:t>
      </w:r>
      <w:r w:rsidR="0046799C" w:rsidRPr="000443A5">
        <w:rPr>
          <w:color w:val="000000"/>
        </w:rPr>
        <w:t xml:space="preserve">личности, уровня развития и воспитания разных групп учащихся школы. </w:t>
      </w:r>
    </w:p>
    <w:p w:rsidR="00924CA8" w:rsidRPr="000443A5" w:rsidRDefault="00924CA8" w:rsidP="00924CA8">
      <w:pPr>
        <w:widowControl/>
        <w:autoSpaceDE/>
        <w:autoSpaceDN/>
        <w:ind w:firstLine="709"/>
        <w:rPr>
          <w:sz w:val="24"/>
          <w:lang w:val="ru-RU" w:eastAsia="ru-RU"/>
        </w:rPr>
      </w:pPr>
      <w:r w:rsidRPr="000443A5">
        <w:rPr>
          <w:sz w:val="24"/>
          <w:lang w:val="ru-RU" w:eastAsia="ru-RU"/>
        </w:rPr>
        <w:t xml:space="preserve">Внеурочная деятельность школы осуществляется </w:t>
      </w:r>
      <w:proofErr w:type="gramStart"/>
      <w:r w:rsidRPr="000443A5">
        <w:rPr>
          <w:sz w:val="24"/>
          <w:lang w:val="ru-RU" w:eastAsia="ru-RU"/>
        </w:rPr>
        <w:t>через</w:t>
      </w:r>
      <w:proofErr w:type="gramEnd"/>
      <w:r w:rsidRPr="000443A5">
        <w:rPr>
          <w:sz w:val="24"/>
          <w:lang w:val="ru-RU" w:eastAsia="ru-RU"/>
        </w:rPr>
        <w:t>:</w:t>
      </w:r>
    </w:p>
    <w:p w:rsidR="00924CA8" w:rsidRPr="000443A5" w:rsidRDefault="00924CA8" w:rsidP="00623223">
      <w:pPr>
        <w:widowControl/>
        <w:numPr>
          <w:ilvl w:val="0"/>
          <w:numId w:val="11"/>
        </w:numPr>
        <w:tabs>
          <w:tab w:val="left" w:pos="284"/>
        </w:tabs>
        <w:wordWrap/>
        <w:autoSpaceDE/>
        <w:autoSpaceDN/>
        <w:ind w:left="0" w:firstLine="0"/>
        <w:contextualSpacing/>
        <w:rPr>
          <w:rFonts w:eastAsia="Arial Unicode MS"/>
          <w:sz w:val="24"/>
          <w:lang w:val="ru-RU" w:eastAsia="ru-RU"/>
        </w:rPr>
      </w:pPr>
      <w:r w:rsidRPr="000443A5">
        <w:rPr>
          <w:sz w:val="24"/>
          <w:lang w:val="ru-RU" w:eastAsia="ru-RU"/>
        </w:rPr>
        <w:t xml:space="preserve"> </w:t>
      </w:r>
      <w:proofErr w:type="gramStart"/>
      <w:r w:rsidRPr="000443A5">
        <w:rPr>
          <w:sz w:val="24"/>
          <w:lang w:val="ru-RU" w:eastAsia="ru-RU"/>
        </w:rPr>
        <w:t>дополнительные образовательные программы (внутришкольная система дополнительного образования);</w:t>
      </w:r>
      <w:proofErr w:type="gramEnd"/>
    </w:p>
    <w:p w:rsidR="00924CA8" w:rsidRPr="000443A5" w:rsidRDefault="00924CA8" w:rsidP="00623223">
      <w:pPr>
        <w:widowControl/>
        <w:numPr>
          <w:ilvl w:val="0"/>
          <w:numId w:val="11"/>
        </w:numPr>
        <w:tabs>
          <w:tab w:val="left" w:pos="284"/>
        </w:tabs>
        <w:wordWrap/>
        <w:autoSpaceDE/>
        <w:autoSpaceDN/>
        <w:ind w:left="0" w:firstLine="0"/>
        <w:contextualSpacing/>
        <w:rPr>
          <w:rFonts w:eastAsia="Arial Unicode MS"/>
          <w:sz w:val="24"/>
          <w:lang w:val="ru-RU" w:eastAsia="ru-RU"/>
        </w:rPr>
      </w:pPr>
      <w:r w:rsidRPr="000443A5">
        <w:rPr>
          <w:sz w:val="24"/>
          <w:lang w:val="ru-RU" w:eastAsia="ru-RU"/>
        </w:rPr>
        <w:t>образовательные программы учреждений дополнительного образования детей, а также учреждений культуры и спорта;</w:t>
      </w:r>
    </w:p>
    <w:p w:rsidR="00924CA8" w:rsidRPr="000443A5" w:rsidRDefault="00924CA8" w:rsidP="00623223">
      <w:pPr>
        <w:widowControl/>
        <w:numPr>
          <w:ilvl w:val="0"/>
          <w:numId w:val="11"/>
        </w:numPr>
        <w:tabs>
          <w:tab w:val="left" w:pos="284"/>
        </w:tabs>
        <w:wordWrap/>
        <w:autoSpaceDE/>
        <w:autoSpaceDN/>
        <w:ind w:left="0" w:firstLine="0"/>
        <w:contextualSpacing/>
        <w:rPr>
          <w:rFonts w:eastAsia="Arial Unicode MS"/>
          <w:sz w:val="24"/>
          <w:lang w:val="ru-RU" w:eastAsia="ru-RU"/>
        </w:rPr>
      </w:pPr>
      <w:r w:rsidRPr="000443A5">
        <w:rPr>
          <w:rFonts w:eastAsia="Arial Unicode MS"/>
          <w:sz w:val="24"/>
          <w:lang w:val="ru-RU" w:eastAsia="ru-RU"/>
        </w:rPr>
        <w:t>организацию деятельности групп продленного дня;</w:t>
      </w:r>
    </w:p>
    <w:p w:rsidR="00924CA8" w:rsidRPr="000443A5" w:rsidRDefault="00924CA8" w:rsidP="00623223">
      <w:pPr>
        <w:widowControl/>
        <w:numPr>
          <w:ilvl w:val="0"/>
          <w:numId w:val="11"/>
        </w:numPr>
        <w:tabs>
          <w:tab w:val="left" w:pos="284"/>
        </w:tabs>
        <w:wordWrap/>
        <w:autoSpaceDE/>
        <w:autoSpaceDN/>
        <w:ind w:left="0" w:firstLine="0"/>
        <w:contextualSpacing/>
        <w:rPr>
          <w:rFonts w:eastAsia="Arial Unicode MS"/>
          <w:sz w:val="24"/>
          <w:lang w:val="ru-RU" w:eastAsia="ru-RU"/>
        </w:rPr>
      </w:pPr>
      <w:r w:rsidRPr="000443A5">
        <w:rPr>
          <w:rFonts w:eastAsia="Arial Unicode MS"/>
          <w:sz w:val="24"/>
          <w:lang w:val="ru-RU" w:eastAsia="ru-RU"/>
        </w:rPr>
        <w:t xml:space="preserve">классное руководство </w:t>
      </w:r>
      <w:r w:rsidRPr="000443A5">
        <w:rPr>
          <w:sz w:val="24"/>
          <w:lang w:val="ru-RU" w:eastAsia="ru-RU"/>
        </w:rPr>
        <w:t>(экскурсии, праздники, соревнования, общественно полезные практики и т.д.)</w:t>
      </w:r>
      <w:r w:rsidRPr="000443A5">
        <w:rPr>
          <w:rFonts w:eastAsia="Arial Unicode MS"/>
          <w:sz w:val="24"/>
          <w:lang w:val="ru-RU" w:eastAsia="ru-RU"/>
        </w:rPr>
        <w:t>;</w:t>
      </w:r>
    </w:p>
    <w:p w:rsidR="00924CA8" w:rsidRPr="000443A5" w:rsidRDefault="00924CA8" w:rsidP="00623223">
      <w:pPr>
        <w:widowControl/>
        <w:numPr>
          <w:ilvl w:val="0"/>
          <w:numId w:val="11"/>
        </w:numPr>
        <w:tabs>
          <w:tab w:val="left" w:pos="284"/>
        </w:tabs>
        <w:wordWrap/>
        <w:autoSpaceDE/>
        <w:autoSpaceDN/>
        <w:ind w:left="0" w:firstLine="0"/>
        <w:contextualSpacing/>
        <w:rPr>
          <w:rFonts w:eastAsia="Arial Unicode MS"/>
          <w:sz w:val="24"/>
          <w:lang w:val="ru-RU" w:eastAsia="ru-RU"/>
        </w:rPr>
      </w:pPr>
      <w:r w:rsidRPr="000443A5">
        <w:rPr>
          <w:rFonts w:eastAsia="Arial Unicode MS"/>
          <w:sz w:val="24"/>
          <w:lang w:val="ru-RU" w:eastAsia="ru-RU"/>
        </w:rPr>
        <w:t>деятельность иных педагогических работников (</w:t>
      </w:r>
      <w:r w:rsidRPr="000443A5">
        <w:rPr>
          <w:sz w:val="24"/>
          <w:lang w:val="ru-RU" w:eastAsia="ru-RU"/>
        </w:rPr>
        <w:t>педагога-организатора, социального педагога, педагога-психолога</w:t>
      </w:r>
      <w:r w:rsidRPr="000443A5">
        <w:rPr>
          <w:rFonts w:eastAsia="Arial Unicode MS"/>
          <w:sz w:val="24"/>
          <w:lang w:val="ru-RU" w:eastAsia="ru-RU"/>
        </w:rPr>
        <w:t xml:space="preserve">) в соответствии с должностными обязанностями </w:t>
      </w:r>
      <w:r w:rsidRPr="000443A5">
        <w:rPr>
          <w:sz w:val="24"/>
          <w:lang w:val="ru-RU" w:eastAsia="ru-RU"/>
        </w:rPr>
        <w:t>квалификационных характеристик должностей работников образования</w:t>
      </w:r>
      <w:r w:rsidRPr="000443A5">
        <w:rPr>
          <w:rFonts w:eastAsia="Arial Unicode MS"/>
          <w:sz w:val="24"/>
          <w:lang w:val="ru-RU" w:eastAsia="ru-RU"/>
        </w:rPr>
        <w:t>.</w:t>
      </w:r>
    </w:p>
    <w:p w:rsidR="00924CA8" w:rsidRPr="000443A5" w:rsidRDefault="00924CA8" w:rsidP="00924CA8">
      <w:pPr>
        <w:widowControl/>
        <w:autoSpaceDE/>
        <w:autoSpaceDN/>
        <w:ind w:firstLine="709"/>
        <w:rPr>
          <w:sz w:val="24"/>
          <w:lang w:val="ru-RU" w:eastAsia="ru-RU"/>
        </w:rPr>
      </w:pPr>
      <w:r w:rsidRPr="000443A5">
        <w:rPr>
          <w:sz w:val="24"/>
          <w:lang w:val="ru-RU" w:eastAsia="ja-JP"/>
        </w:rPr>
        <w:t xml:space="preserve">Модель внеурочной деятельности школы строится на основе оптимизации всех внутренних ресурсов образовательного учреждения и предполагает, что в ее реализации принимают участие все педагогические работники данного учреждения (учителя-предметники, </w:t>
      </w:r>
      <w:r w:rsidRPr="000443A5">
        <w:rPr>
          <w:sz w:val="24"/>
          <w:lang w:val="ru-RU" w:eastAsia="ru-RU"/>
        </w:rPr>
        <w:t>педагог-организатор, социальный педагог, педагог-психолог, учитель-логопед, воспитатель).</w:t>
      </w:r>
    </w:p>
    <w:p w:rsidR="00924CA8" w:rsidRPr="000443A5" w:rsidRDefault="00924CA8" w:rsidP="00924CA8">
      <w:pPr>
        <w:widowControl/>
        <w:autoSpaceDE/>
        <w:autoSpaceDN/>
        <w:ind w:firstLine="709"/>
        <w:rPr>
          <w:sz w:val="24"/>
          <w:lang w:val="ru-RU" w:eastAsia="ru-RU"/>
        </w:rPr>
      </w:pPr>
      <w:r w:rsidRPr="000443A5">
        <w:rPr>
          <w:sz w:val="24"/>
          <w:lang w:val="ru-RU" w:eastAsia="ru-RU"/>
        </w:rPr>
        <w:t xml:space="preserve">    Координирующую роль выполняет классный руководитель, который в соответствии со своими функциями и задачами:</w:t>
      </w:r>
    </w:p>
    <w:p w:rsidR="00924CA8" w:rsidRPr="000443A5" w:rsidRDefault="00924CA8" w:rsidP="00623223">
      <w:pPr>
        <w:widowControl/>
        <w:numPr>
          <w:ilvl w:val="0"/>
          <w:numId w:val="12"/>
        </w:numPr>
        <w:tabs>
          <w:tab w:val="left" w:pos="0"/>
          <w:tab w:val="left" w:pos="284"/>
        </w:tabs>
        <w:wordWrap/>
        <w:autoSpaceDE/>
        <w:autoSpaceDN/>
        <w:ind w:left="0" w:firstLine="0"/>
        <w:rPr>
          <w:sz w:val="24"/>
          <w:lang w:val="ru-RU" w:eastAsia="ru-RU"/>
        </w:rPr>
      </w:pPr>
      <w:r w:rsidRPr="000443A5">
        <w:rPr>
          <w:sz w:val="24"/>
          <w:lang w:val="ru-RU" w:eastAsia="ru-RU"/>
        </w:rPr>
        <w:t>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924CA8" w:rsidRPr="000443A5" w:rsidRDefault="00924CA8" w:rsidP="00623223">
      <w:pPr>
        <w:widowControl/>
        <w:numPr>
          <w:ilvl w:val="0"/>
          <w:numId w:val="12"/>
        </w:numPr>
        <w:tabs>
          <w:tab w:val="left" w:pos="0"/>
          <w:tab w:val="left" w:pos="284"/>
        </w:tabs>
        <w:wordWrap/>
        <w:autoSpaceDE/>
        <w:autoSpaceDN/>
        <w:ind w:left="0" w:firstLine="0"/>
        <w:rPr>
          <w:sz w:val="24"/>
          <w:lang w:val="ru-RU" w:eastAsia="ru-RU"/>
        </w:rPr>
      </w:pPr>
      <w:proofErr w:type="gramStart"/>
      <w:r w:rsidRPr="000443A5">
        <w:rPr>
          <w:sz w:val="24"/>
          <w:lang w:val="ru-RU" w:eastAsia="ru-RU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924CA8" w:rsidRPr="000443A5" w:rsidRDefault="00924CA8" w:rsidP="00623223">
      <w:pPr>
        <w:widowControl/>
        <w:numPr>
          <w:ilvl w:val="0"/>
          <w:numId w:val="12"/>
        </w:numPr>
        <w:tabs>
          <w:tab w:val="left" w:pos="0"/>
          <w:tab w:val="left" w:pos="284"/>
        </w:tabs>
        <w:wordWrap/>
        <w:autoSpaceDE/>
        <w:autoSpaceDN/>
        <w:ind w:left="0" w:firstLine="0"/>
        <w:rPr>
          <w:sz w:val="24"/>
          <w:lang w:val="ru-RU" w:eastAsia="ru-RU"/>
        </w:rPr>
      </w:pPr>
      <w:proofErr w:type="gramStart"/>
      <w:r w:rsidRPr="000443A5">
        <w:rPr>
          <w:sz w:val="24"/>
          <w:lang w:val="ru-RU" w:eastAsia="ru-RU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  <w:proofErr w:type="gramEnd"/>
    </w:p>
    <w:p w:rsidR="00924CA8" w:rsidRPr="000443A5" w:rsidRDefault="00924CA8" w:rsidP="00623223">
      <w:pPr>
        <w:widowControl/>
        <w:numPr>
          <w:ilvl w:val="0"/>
          <w:numId w:val="12"/>
        </w:numPr>
        <w:tabs>
          <w:tab w:val="left" w:pos="0"/>
          <w:tab w:val="left" w:pos="284"/>
        </w:tabs>
        <w:wordWrap/>
        <w:autoSpaceDE/>
        <w:autoSpaceDN/>
        <w:ind w:left="0" w:firstLine="0"/>
        <w:rPr>
          <w:sz w:val="24"/>
          <w:lang w:val="ru-RU" w:eastAsia="ru-RU"/>
        </w:rPr>
      </w:pPr>
      <w:r w:rsidRPr="000443A5">
        <w:rPr>
          <w:sz w:val="24"/>
          <w:lang w:val="ru-RU" w:eastAsia="ru-RU"/>
        </w:rPr>
        <w:t xml:space="preserve">организует социально значимую, творческую деятельность </w:t>
      </w:r>
      <w:proofErr w:type="gramStart"/>
      <w:r w:rsidRPr="000443A5">
        <w:rPr>
          <w:sz w:val="24"/>
          <w:lang w:val="ru-RU" w:eastAsia="ru-RU"/>
        </w:rPr>
        <w:t>обучающихся</w:t>
      </w:r>
      <w:proofErr w:type="gramEnd"/>
      <w:r w:rsidRPr="000443A5">
        <w:rPr>
          <w:sz w:val="24"/>
          <w:lang w:val="ru-RU" w:eastAsia="ru-RU"/>
        </w:rPr>
        <w:t>.</w:t>
      </w:r>
    </w:p>
    <w:p w:rsidR="00252C2E" w:rsidRPr="00F17DAE" w:rsidRDefault="00252C2E" w:rsidP="00252C2E">
      <w:pPr>
        <w:ind w:firstLine="851"/>
        <w:rPr>
          <w:color w:val="000000"/>
          <w:sz w:val="24"/>
          <w:lang w:val="ru-RU" w:eastAsia="ru-RU"/>
        </w:rPr>
      </w:pPr>
      <w:r w:rsidRPr="000443A5">
        <w:rPr>
          <w:bCs/>
          <w:color w:val="000000"/>
          <w:sz w:val="24"/>
          <w:lang w:val="ru-RU" w:eastAsia="ru-RU"/>
        </w:rPr>
        <w:t>На уровне начального общего образования</w:t>
      </w:r>
      <w:r w:rsidRPr="000443A5">
        <w:rPr>
          <w:color w:val="000000"/>
          <w:sz w:val="24"/>
          <w:lang w:val="ru-RU" w:eastAsia="ru-RU"/>
        </w:rPr>
        <w:t xml:space="preserve"> в 1 – 4 классах реализуются </w:t>
      </w:r>
      <w:r w:rsidRPr="00F17DAE">
        <w:rPr>
          <w:color w:val="000000"/>
          <w:sz w:val="24"/>
          <w:lang w:val="ru-RU" w:eastAsia="ru-RU"/>
        </w:rPr>
        <w:t>образовательные программы внеурочной деятельности:</w:t>
      </w:r>
    </w:p>
    <w:p w:rsidR="00252C2E" w:rsidRPr="00F17DAE" w:rsidRDefault="00252C2E" w:rsidP="00623223">
      <w:pPr>
        <w:pStyle w:val="a3"/>
        <w:numPr>
          <w:ilvl w:val="0"/>
          <w:numId w:val="13"/>
        </w:numPr>
        <w:ind w:left="284" w:hanging="284"/>
        <w:rPr>
          <w:rFonts w:ascii="Times New Roman"/>
          <w:sz w:val="24"/>
          <w:szCs w:val="24"/>
          <w:lang w:val="ru-RU"/>
        </w:rPr>
      </w:pPr>
      <w:r w:rsidRPr="00F17DAE">
        <w:rPr>
          <w:rFonts w:ascii="Times New Roman"/>
          <w:sz w:val="24"/>
          <w:szCs w:val="24"/>
          <w:lang w:val="ru-RU"/>
        </w:rPr>
        <w:t>«</w:t>
      </w:r>
      <w:r w:rsidR="00045BCE" w:rsidRPr="00F17DAE">
        <w:rPr>
          <w:rFonts w:ascii="Times New Roman"/>
          <w:sz w:val="24"/>
          <w:szCs w:val="24"/>
          <w:lang w:val="ru-RU"/>
        </w:rPr>
        <w:t>Читалочка</w:t>
      </w:r>
      <w:r w:rsidRPr="00F17DAE">
        <w:rPr>
          <w:rFonts w:ascii="Times New Roman"/>
          <w:sz w:val="24"/>
          <w:szCs w:val="24"/>
          <w:lang w:val="ru-RU"/>
        </w:rPr>
        <w:t>» (1 класс</w:t>
      </w:r>
      <w:r w:rsidR="00045BCE" w:rsidRPr="00F17DAE">
        <w:rPr>
          <w:rFonts w:ascii="Times New Roman"/>
          <w:sz w:val="24"/>
          <w:szCs w:val="24"/>
          <w:lang w:val="ru-RU"/>
        </w:rPr>
        <w:t>, 2 классы</w:t>
      </w:r>
      <w:r w:rsidRPr="00F17DAE">
        <w:rPr>
          <w:rFonts w:ascii="Times New Roman"/>
          <w:sz w:val="24"/>
          <w:szCs w:val="24"/>
          <w:lang w:val="ru-RU"/>
        </w:rPr>
        <w:t xml:space="preserve">)   </w:t>
      </w:r>
    </w:p>
    <w:p w:rsidR="00252C2E" w:rsidRPr="00F17DAE" w:rsidRDefault="00252C2E" w:rsidP="00623223">
      <w:pPr>
        <w:pStyle w:val="a3"/>
        <w:numPr>
          <w:ilvl w:val="0"/>
          <w:numId w:val="13"/>
        </w:numPr>
        <w:ind w:left="284" w:hanging="284"/>
        <w:rPr>
          <w:rFonts w:ascii="Times New Roman"/>
          <w:sz w:val="24"/>
          <w:szCs w:val="24"/>
          <w:lang w:val="ru-RU"/>
        </w:rPr>
      </w:pPr>
      <w:r w:rsidRPr="00F17DAE">
        <w:rPr>
          <w:rFonts w:ascii="Times New Roman"/>
          <w:sz w:val="24"/>
          <w:szCs w:val="24"/>
          <w:lang w:val="ru-RU"/>
        </w:rPr>
        <w:t xml:space="preserve">«Русский Фольклор» (3 класс) </w:t>
      </w:r>
    </w:p>
    <w:p w:rsidR="00252C2E" w:rsidRPr="00F17DAE" w:rsidRDefault="00252C2E" w:rsidP="00623223">
      <w:pPr>
        <w:pStyle w:val="a3"/>
        <w:numPr>
          <w:ilvl w:val="0"/>
          <w:numId w:val="13"/>
        </w:numPr>
        <w:ind w:left="284" w:hanging="284"/>
        <w:rPr>
          <w:rFonts w:ascii="Times New Roman"/>
          <w:sz w:val="24"/>
          <w:szCs w:val="24"/>
          <w:lang w:val="ru-RU"/>
        </w:rPr>
      </w:pPr>
      <w:r w:rsidRPr="00F17DAE">
        <w:rPr>
          <w:rFonts w:ascii="Times New Roman"/>
          <w:sz w:val="24"/>
          <w:szCs w:val="24"/>
          <w:lang w:val="ru-RU"/>
        </w:rPr>
        <w:t xml:space="preserve">«Основы духовно – нравственной культуры народов России» (4 кл) </w:t>
      </w:r>
    </w:p>
    <w:p w:rsidR="00252C2E" w:rsidRPr="00F17DAE" w:rsidRDefault="00252C2E" w:rsidP="00623223">
      <w:pPr>
        <w:pStyle w:val="a3"/>
        <w:numPr>
          <w:ilvl w:val="0"/>
          <w:numId w:val="13"/>
        </w:numPr>
        <w:ind w:left="284" w:hanging="284"/>
        <w:rPr>
          <w:rFonts w:ascii="Times New Roman"/>
          <w:sz w:val="24"/>
          <w:szCs w:val="24"/>
          <w:lang w:val="ru-RU" w:eastAsia="ru-RU"/>
        </w:rPr>
      </w:pPr>
      <w:r w:rsidRPr="00F17DAE">
        <w:rPr>
          <w:rFonts w:ascii="Times New Roman"/>
          <w:sz w:val="24"/>
          <w:szCs w:val="24"/>
          <w:lang w:val="ru-RU"/>
        </w:rPr>
        <w:t>«Юные умники и умницы. Развитие познавательных способностей» (1 класс)</w:t>
      </w:r>
    </w:p>
    <w:p w:rsidR="00252C2E" w:rsidRPr="00F17DAE" w:rsidRDefault="00252C2E" w:rsidP="00623223">
      <w:pPr>
        <w:pStyle w:val="a3"/>
        <w:numPr>
          <w:ilvl w:val="0"/>
          <w:numId w:val="13"/>
        </w:numPr>
        <w:ind w:left="284" w:hanging="284"/>
        <w:rPr>
          <w:rFonts w:ascii="Times New Roman"/>
          <w:sz w:val="24"/>
          <w:szCs w:val="24"/>
          <w:lang w:val="ru-RU" w:eastAsia="ru-RU"/>
        </w:rPr>
      </w:pPr>
      <w:r w:rsidRPr="00F17DAE">
        <w:rPr>
          <w:rFonts w:ascii="Times New Roman"/>
          <w:sz w:val="24"/>
          <w:szCs w:val="24"/>
          <w:lang w:val="ru-RU"/>
        </w:rPr>
        <w:t>«Умники и умницы» (2 класс)</w:t>
      </w:r>
    </w:p>
    <w:p w:rsidR="00A11A7C" w:rsidRPr="000443A5" w:rsidRDefault="00945D74" w:rsidP="0046799C">
      <w:pPr>
        <w:wordWrap/>
        <w:ind w:firstLine="851"/>
        <w:rPr>
          <w:sz w:val="24"/>
          <w:lang w:val="ru-RU"/>
        </w:rPr>
      </w:pPr>
      <w:r w:rsidRPr="000443A5">
        <w:rPr>
          <w:sz w:val="24"/>
          <w:lang w:val="ru-RU"/>
        </w:rPr>
        <w:t xml:space="preserve">В </w:t>
      </w:r>
      <w:r w:rsidR="00913B32">
        <w:rPr>
          <w:sz w:val="24"/>
          <w:lang w:val="ru-RU"/>
        </w:rPr>
        <w:t xml:space="preserve">1 – 4 классах </w:t>
      </w:r>
      <w:r w:rsidRPr="000443A5">
        <w:rPr>
          <w:sz w:val="24"/>
          <w:lang w:val="ru-RU"/>
        </w:rPr>
        <w:t>школ</w:t>
      </w:r>
      <w:r w:rsidR="00913B32">
        <w:rPr>
          <w:sz w:val="24"/>
          <w:lang w:val="ru-RU"/>
        </w:rPr>
        <w:t>ы</w:t>
      </w:r>
      <w:r w:rsidRPr="000443A5">
        <w:rPr>
          <w:sz w:val="24"/>
          <w:lang w:val="ru-RU"/>
        </w:rPr>
        <w:t xml:space="preserve"> реализуются </w:t>
      </w:r>
      <w:r w:rsidR="007C0664" w:rsidRPr="000443A5">
        <w:rPr>
          <w:sz w:val="24"/>
          <w:lang w:val="ru-RU"/>
        </w:rPr>
        <w:t>образовательны</w:t>
      </w:r>
      <w:r w:rsidRPr="000443A5">
        <w:rPr>
          <w:sz w:val="24"/>
          <w:lang w:val="ru-RU"/>
        </w:rPr>
        <w:t>е</w:t>
      </w:r>
      <w:r w:rsidR="007C0664" w:rsidRPr="000443A5">
        <w:rPr>
          <w:sz w:val="24"/>
          <w:lang w:val="ru-RU"/>
        </w:rPr>
        <w:t xml:space="preserve"> программ</w:t>
      </w:r>
      <w:r w:rsidRPr="000443A5">
        <w:rPr>
          <w:sz w:val="24"/>
          <w:lang w:val="ru-RU"/>
        </w:rPr>
        <w:t>ы</w:t>
      </w:r>
      <w:r w:rsidR="007C0664" w:rsidRPr="000443A5">
        <w:rPr>
          <w:sz w:val="24"/>
          <w:lang w:val="ru-RU"/>
        </w:rPr>
        <w:t xml:space="preserve"> дополнительного образования по </w:t>
      </w:r>
      <w:r w:rsidRPr="000443A5">
        <w:rPr>
          <w:sz w:val="24"/>
          <w:lang w:val="ru-RU"/>
        </w:rPr>
        <w:t>трём</w:t>
      </w:r>
      <w:r w:rsidR="007C0664" w:rsidRPr="000443A5">
        <w:rPr>
          <w:sz w:val="24"/>
          <w:lang w:val="ru-RU"/>
        </w:rPr>
        <w:t xml:space="preserve"> направленностям:  </w:t>
      </w:r>
    </w:p>
    <w:p w:rsidR="00945D74" w:rsidRPr="000443A5" w:rsidRDefault="007C0664" w:rsidP="00623223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/>
          <w:sz w:val="24"/>
          <w:szCs w:val="24"/>
          <w:lang w:val="ru-RU"/>
        </w:rPr>
      </w:pPr>
      <w:r w:rsidRPr="000443A5">
        <w:rPr>
          <w:rFonts w:ascii="Times New Roman"/>
          <w:sz w:val="24"/>
          <w:szCs w:val="24"/>
          <w:lang w:val="ru-RU"/>
        </w:rPr>
        <w:t>Техническая направленность</w:t>
      </w:r>
      <w:r w:rsidR="00945D74" w:rsidRPr="000443A5">
        <w:rPr>
          <w:rFonts w:ascii="Times New Roman"/>
          <w:sz w:val="24"/>
          <w:szCs w:val="24"/>
          <w:lang w:val="ru-RU"/>
        </w:rPr>
        <w:t xml:space="preserve"> (Легоконструирование, 1 – 4 класс)</w:t>
      </w:r>
    </w:p>
    <w:p w:rsidR="00945D74" w:rsidRPr="000443A5" w:rsidRDefault="007C0664" w:rsidP="00623223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/>
          <w:sz w:val="24"/>
          <w:szCs w:val="24"/>
          <w:lang w:val="ru-RU"/>
        </w:rPr>
      </w:pPr>
      <w:r w:rsidRPr="000443A5">
        <w:rPr>
          <w:rFonts w:ascii="Times New Roman"/>
          <w:sz w:val="24"/>
          <w:szCs w:val="24"/>
          <w:lang w:val="ru-RU"/>
        </w:rPr>
        <w:t>Физкультурно-спортивная направленность</w:t>
      </w:r>
      <w:r w:rsidR="00945D74" w:rsidRPr="000443A5">
        <w:rPr>
          <w:rFonts w:ascii="Times New Roman"/>
          <w:sz w:val="24"/>
          <w:szCs w:val="24"/>
          <w:lang w:val="ru-RU"/>
        </w:rPr>
        <w:t xml:space="preserve"> (секции ШСК «Эверест</w:t>
      </w:r>
      <w:r w:rsidR="00913B32">
        <w:rPr>
          <w:rFonts w:ascii="Times New Roman"/>
          <w:sz w:val="24"/>
          <w:szCs w:val="24"/>
          <w:lang w:val="ru-RU"/>
        </w:rPr>
        <w:t>»</w:t>
      </w:r>
      <w:r w:rsidR="00945D74" w:rsidRPr="000443A5">
        <w:rPr>
          <w:rFonts w:ascii="Times New Roman"/>
          <w:sz w:val="24"/>
          <w:szCs w:val="24"/>
          <w:lang w:val="ru-RU"/>
        </w:rPr>
        <w:t>)</w:t>
      </w:r>
    </w:p>
    <w:p w:rsidR="00945D74" w:rsidRPr="000443A5" w:rsidRDefault="007C0664" w:rsidP="00623223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/>
          <w:sz w:val="24"/>
          <w:szCs w:val="24"/>
          <w:lang w:val="ru-RU"/>
        </w:rPr>
      </w:pPr>
      <w:r w:rsidRPr="000443A5">
        <w:rPr>
          <w:rFonts w:ascii="Times New Roman"/>
          <w:sz w:val="24"/>
          <w:szCs w:val="24"/>
          <w:lang w:val="ru-RU"/>
        </w:rPr>
        <w:t>Художественная направл</w:t>
      </w:r>
      <w:r w:rsidR="00945D74" w:rsidRPr="000443A5">
        <w:rPr>
          <w:rFonts w:ascii="Times New Roman"/>
          <w:sz w:val="24"/>
          <w:szCs w:val="24"/>
          <w:lang w:val="ru-RU"/>
        </w:rPr>
        <w:t>енность («Волшебная бумага», 1 – 4 класс)</w:t>
      </w:r>
    </w:p>
    <w:p w:rsidR="00DA79B2" w:rsidRPr="0073787D" w:rsidRDefault="00DA79B2" w:rsidP="0046799C">
      <w:pPr>
        <w:pStyle w:val="a3"/>
        <w:ind w:left="0" w:firstLine="851"/>
        <w:rPr>
          <w:rFonts w:ascii="Times New Roman"/>
          <w:sz w:val="24"/>
          <w:szCs w:val="24"/>
          <w:lang w:val="ru-RU"/>
        </w:rPr>
      </w:pPr>
      <w:r w:rsidRPr="000443A5">
        <w:rPr>
          <w:rFonts w:ascii="Times New Roman"/>
          <w:bCs/>
          <w:sz w:val="24"/>
          <w:szCs w:val="24"/>
          <w:lang w:val="ru-RU"/>
        </w:rPr>
        <w:t xml:space="preserve">В школе создана и активно функционирует Первичная организация РДШ. </w:t>
      </w:r>
      <w:r w:rsidRPr="0073787D">
        <w:rPr>
          <w:rFonts w:ascii="Times New Roman"/>
          <w:bCs/>
          <w:sz w:val="24"/>
          <w:szCs w:val="24"/>
          <w:lang w:val="ru-RU"/>
        </w:rPr>
        <w:t xml:space="preserve">Деятельность первичной организации РДШ осуществляется по 4 направлениям: </w:t>
      </w:r>
    </w:p>
    <w:p w:rsidR="00DA79B2" w:rsidRPr="000443A5" w:rsidRDefault="00DA79B2" w:rsidP="00623223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ind w:left="0" w:firstLine="851"/>
        <w:contextualSpacing/>
        <w:rPr>
          <w:rFonts w:ascii="Times New Roman"/>
          <w:sz w:val="24"/>
          <w:szCs w:val="24"/>
        </w:rPr>
      </w:pPr>
      <w:r w:rsidRPr="000443A5">
        <w:rPr>
          <w:rFonts w:ascii="Times New Roman"/>
          <w:sz w:val="24"/>
          <w:szCs w:val="24"/>
        </w:rPr>
        <w:t>Личностное развитие</w:t>
      </w:r>
    </w:p>
    <w:p w:rsidR="00DA79B2" w:rsidRPr="000443A5" w:rsidRDefault="00DA79B2" w:rsidP="00623223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ind w:left="0" w:firstLine="851"/>
        <w:contextualSpacing/>
        <w:rPr>
          <w:rFonts w:ascii="Times New Roman"/>
          <w:sz w:val="24"/>
          <w:szCs w:val="24"/>
        </w:rPr>
      </w:pPr>
      <w:r w:rsidRPr="000443A5">
        <w:rPr>
          <w:rFonts w:ascii="Times New Roman"/>
          <w:sz w:val="24"/>
          <w:szCs w:val="24"/>
        </w:rPr>
        <w:t>Гражданская активность</w:t>
      </w:r>
    </w:p>
    <w:p w:rsidR="00DA79B2" w:rsidRPr="000443A5" w:rsidRDefault="00DA79B2" w:rsidP="00623223">
      <w:pPr>
        <w:pStyle w:val="a3"/>
        <w:numPr>
          <w:ilvl w:val="0"/>
          <w:numId w:val="9"/>
        </w:numPr>
        <w:tabs>
          <w:tab w:val="left" w:pos="33"/>
          <w:tab w:val="left" w:pos="284"/>
          <w:tab w:val="left" w:pos="317"/>
          <w:tab w:val="left" w:pos="993"/>
        </w:tabs>
        <w:ind w:left="0" w:firstLine="851"/>
        <w:contextualSpacing/>
        <w:rPr>
          <w:rFonts w:ascii="Times New Roman"/>
          <w:sz w:val="24"/>
          <w:szCs w:val="24"/>
        </w:rPr>
      </w:pPr>
      <w:r w:rsidRPr="000443A5">
        <w:rPr>
          <w:rFonts w:ascii="Times New Roman"/>
          <w:sz w:val="24"/>
          <w:szCs w:val="24"/>
        </w:rPr>
        <w:t>Военно-патриотическое</w:t>
      </w:r>
    </w:p>
    <w:p w:rsidR="00A11A7C" w:rsidRPr="000443A5" w:rsidRDefault="00DA79B2" w:rsidP="00623223">
      <w:pPr>
        <w:widowControl/>
        <w:numPr>
          <w:ilvl w:val="0"/>
          <w:numId w:val="9"/>
        </w:numPr>
        <w:tabs>
          <w:tab w:val="left" w:pos="284"/>
          <w:tab w:val="left" w:pos="993"/>
        </w:tabs>
        <w:wordWrap/>
        <w:autoSpaceDE/>
        <w:autoSpaceDN/>
        <w:ind w:left="0" w:firstLine="851"/>
        <w:rPr>
          <w:bCs/>
          <w:sz w:val="24"/>
          <w:lang w:val="ru-RU"/>
        </w:rPr>
      </w:pPr>
      <w:r w:rsidRPr="000443A5">
        <w:rPr>
          <w:sz w:val="24"/>
          <w:lang w:val="ru-RU"/>
        </w:rPr>
        <w:t>Информационно-медийное</w:t>
      </w:r>
      <w:r w:rsidR="00A11A7C" w:rsidRPr="000443A5">
        <w:rPr>
          <w:bCs/>
          <w:sz w:val="24"/>
          <w:lang w:val="ru-RU"/>
        </w:rPr>
        <w:t xml:space="preserve">. </w:t>
      </w:r>
      <w:r w:rsidRPr="000443A5">
        <w:rPr>
          <w:sz w:val="24"/>
          <w:lang w:val="ru-RU"/>
        </w:rPr>
        <w:t>Школьный пресс-центр</w:t>
      </w:r>
      <w:r w:rsidR="00A11A7C" w:rsidRPr="000443A5">
        <w:rPr>
          <w:sz w:val="24"/>
          <w:lang w:val="ru-RU"/>
        </w:rPr>
        <w:t xml:space="preserve"> «АИР»</w:t>
      </w:r>
      <w:r w:rsidRPr="000443A5">
        <w:rPr>
          <w:bCs/>
          <w:sz w:val="24"/>
          <w:lang w:val="ru-RU"/>
        </w:rPr>
        <w:t xml:space="preserve"> является активным участником программы  «Школьные новости» городской телекомпании ТВ</w:t>
      </w:r>
      <w:r w:rsidR="00A11A7C" w:rsidRPr="000443A5">
        <w:rPr>
          <w:bCs/>
          <w:sz w:val="24"/>
          <w:lang w:val="ru-RU"/>
        </w:rPr>
        <w:t>И</w:t>
      </w:r>
      <w:r w:rsidRPr="000443A5">
        <w:rPr>
          <w:bCs/>
          <w:sz w:val="24"/>
          <w:lang w:val="ru-RU"/>
        </w:rPr>
        <w:t xml:space="preserve">Н. </w:t>
      </w:r>
    </w:p>
    <w:p w:rsidR="00945D74" w:rsidRPr="000443A5" w:rsidRDefault="00DA79B2" w:rsidP="0046799C">
      <w:pPr>
        <w:ind w:firstLine="851"/>
        <w:rPr>
          <w:sz w:val="24"/>
          <w:lang w:val="ru-RU"/>
        </w:rPr>
      </w:pPr>
      <w:r w:rsidRPr="000443A5">
        <w:rPr>
          <w:bCs/>
          <w:sz w:val="24"/>
          <w:lang w:val="ru-RU"/>
        </w:rPr>
        <w:t xml:space="preserve">Члены первичной организации РДШ школы (137 человек, </w:t>
      </w:r>
      <w:r w:rsidR="00D1241D" w:rsidRPr="000443A5">
        <w:rPr>
          <w:sz w:val="24"/>
          <w:lang w:val="ru-RU"/>
        </w:rPr>
        <w:t>зарегистрированных на Всероссийской платформе  РДШ</w:t>
      </w:r>
      <w:proofErr w:type="gramStart"/>
      <w:r w:rsidR="0073787D">
        <w:rPr>
          <w:sz w:val="24"/>
          <w:lang w:val="ru-RU"/>
        </w:rPr>
        <w:t>.Р</w:t>
      </w:r>
      <w:proofErr w:type="gramEnd"/>
      <w:r w:rsidR="00913B32">
        <w:rPr>
          <w:sz w:val="24"/>
          <w:lang w:val="ru-RU"/>
        </w:rPr>
        <w:t>Ф</w:t>
      </w:r>
      <w:r w:rsidR="00D1241D" w:rsidRPr="000443A5">
        <w:rPr>
          <w:sz w:val="24"/>
          <w:lang w:val="ru-RU"/>
        </w:rPr>
        <w:t xml:space="preserve">), </w:t>
      </w:r>
      <w:r w:rsidR="00A11A7C" w:rsidRPr="000443A5">
        <w:rPr>
          <w:sz w:val="24"/>
          <w:lang w:val="ru-RU"/>
        </w:rPr>
        <w:t>8</w:t>
      </w:r>
      <w:r w:rsidR="00D1241D" w:rsidRPr="000443A5">
        <w:rPr>
          <w:sz w:val="24"/>
          <w:lang w:val="ru-RU"/>
        </w:rPr>
        <w:t xml:space="preserve"> активистов РДШ имеют значки особого образца</w:t>
      </w:r>
      <w:r w:rsidR="00A11A7C" w:rsidRPr="000443A5">
        <w:rPr>
          <w:sz w:val="24"/>
          <w:lang w:val="ru-RU"/>
        </w:rPr>
        <w:t xml:space="preserve">. </w:t>
      </w:r>
      <w:r w:rsidR="00D1241D" w:rsidRPr="000443A5">
        <w:rPr>
          <w:sz w:val="24"/>
          <w:lang w:val="ru-RU"/>
        </w:rPr>
        <w:t xml:space="preserve"> </w:t>
      </w:r>
      <w:r w:rsidR="00A11A7C" w:rsidRPr="000443A5">
        <w:rPr>
          <w:bCs/>
          <w:sz w:val="24"/>
          <w:lang w:val="ru-RU"/>
        </w:rPr>
        <w:t xml:space="preserve">Члены первичной организации РДШ школы </w:t>
      </w:r>
      <w:r w:rsidR="00D1241D" w:rsidRPr="000443A5">
        <w:rPr>
          <w:sz w:val="24"/>
          <w:lang w:val="ru-RU"/>
        </w:rPr>
        <w:t xml:space="preserve">являются </w:t>
      </w:r>
      <w:r w:rsidR="00A11A7C" w:rsidRPr="000443A5">
        <w:rPr>
          <w:bCs/>
          <w:sz w:val="24"/>
          <w:lang w:val="ru-RU"/>
        </w:rPr>
        <w:t xml:space="preserve">активными участниками и организаторами всех </w:t>
      </w:r>
      <w:r w:rsidRPr="000443A5">
        <w:rPr>
          <w:bCs/>
          <w:sz w:val="24"/>
          <w:lang w:val="ru-RU"/>
        </w:rPr>
        <w:t xml:space="preserve"> общешкольных мероприятий</w:t>
      </w:r>
      <w:r w:rsidR="00D1241D" w:rsidRPr="000443A5">
        <w:rPr>
          <w:bCs/>
          <w:sz w:val="24"/>
          <w:lang w:val="ru-RU"/>
        </w:rPr>
        <w:t>.</w:t>
      </w:r>
      <w:r w:rsidRPr="000443A5">
        <w:rPr>
          <w:sz w:val="24"/>
          <w:lang w:val="ru-RU"/>
        </w:rPr>
        <w:t xml:space="preserve"> </w:t>
      </w:r>
    </w:p>
    <w:p w:rsidR="00D1241D" w:rsidRPr="000443A5" w:rsidRDefault="00D1241D" w:rsidP="0046799C">
      <w:pPr>
        <w:wordWrap/>
        <w:ind w:firstLine="851"/>
        <w:rPr>
          <w:sz w:val="24"/>
          <w:lang w:val="ru-RU"/>
        </w:rPr>
      </w:pPr>
      <w:r w:rsidRPr="000443A5">
        <w:rPr>
          <w:sz w:val="24"/>
          <w:lang w:val="ru-RU"/>
        </w:rPr>
        <w:t>В школе организована работа органов ученического самоуправления</w:t>
      </w:r>
      <w:r w:rsidR="0073787D">
        <w:rPr>
          <w:sz w:val="24"/>
          <w:lang w:val="ru-RU"/>
        </w:rPr>
        <w:t xml:space="preserve">. </w:t>
      </w:r>
      <w:r w:rsidR="0073787D" w:rsidRPr="00F17DAE">
        <w:rPr>
          <w:sz w:val="24"/>
          <w:lang w:val="ru-RU"/>
        </w:rPr>
        <w:t>На уровне начального общего образования</w:t>
      </w:r>
      <w:r w:rsidRPr="00F17DAE">
        <w:rPr>
          <w:sz w:val="24"/>
          <w:lang w:val="ru-RU"/>
        </w:rPr>
        <w:t xml:space="preserve"> </w:t>
      </w:r>
      <w:r w:rsidR="0073787D" w:rsidRPr="00F17DAE">
        <w:rPr>
          <w:sz w:val="24"/>
          <w:lang w:val="ru-RU"/>
        </w:rPr>
        <w:t xml:space="preserve">активно функционирует </w:t>
      </w:r>
      <w:r w:rsidRPr="00F17DAE">
        <w:rPr>
          <w:sz w:val="24"/>
          <w:lang w:val="ru-RU"/>
        </w:rPr>
        <w:t xml:space="preserve">Совет </w:t>
      </w:r>
      <w:r w:rsidR="0073787D" w:rsidRPr="00F17DAE">
        <w:rPr>
          <w:sz w:val="24"/>
          <w:lang w:val="ru-RU"/>
        </w:rPr>
        <w:t xml:space="preserve">дела </w:t>
      </w:r>
      <w:r w:rsidRPr="00F17DAE">
        <w:rPr>
          <w:sz w:val="24"/>
          <w:lang w:val="ru-RU"/>
        </w:rPr>
        <w:t>«Изумрудик».</w:t>
      </w:r>
      <w:r w:rsidRPr="000443A5">
        <w:rPr>
          <w:sz w:val="24"/>
          <w:lang w:val="ru-RU"/>
        </w:rPr>
        <w:t xml:space="preserve"> </w:t>
      </w:r>
    </w:p>
    <w:p w:rsidR="00844AEB" w:rsidRPr="000443A5" w:rsidRDefault="00844AEB" w:rsidP="00844AEB">
      <w:pPr>
        <w:wordWrap/>
        <w:ind w:firstLine="851"/>
        <w:rPr>
          <w:b/>
          <w:bCs/>
          <w:sz w:val="24"/>
          <w:highlight w:val="yellow"/>
          <w:lang w:val="ru-RU"/>
        </w:rPr>
      </w:pPr>
      <w:r w:rsidRPr="000443A5">
        <w:rPr>
          <w:sz w:val="24"/>
          <w:lang w:val="ru-RU"/>
        </w:rPr>
        <w:t xml:space="preserve">Формирование культуры здорового и безопасного образа жизни — необходимый и обязательный компонент здоровьесберегающей работы МБОУ «СОШ № 172». </w:t>
      </w:r>
      <w:r w:rsidRPr="000443A5">
        <w:rPr>
          <w:b/>
          <w:kern w:val="0"/>
          <w:sz w:val="24"/>
          <w:lang w:val="ru-RU" w:eastAsia="en-US"/>
        </w:rPr>
        <w:t xml:space="preserve"> </w:t>
      </w:r>
      <w:r w:rsidRPr="000443A5">
        <w:rPr>
          <w:kern w:val="0"/>
          <w:sz w:val="24"/>
          <w:lang w:val="ru-RU" w:eastAsia="en-US"/>
        </w:rPr>
        <w:t xml:space="preserve">В </w:t>
      </w:r>
      <w:r>
        <w:rPr>
          <w:kern w:val="0"/>
          <w:sz w:val="24"/>
          <w:lang w:val="ru-RU" w:eastAsia="en-US"/>
        </w:rPr>
        <w:t>1</w:t>
      </w:r>
      <w:r w:rsidRPr="000443A5">
        <w:rPr>
          <w:kern w:val="0"/>
          <w:sz w:val="24"/>
          <w:lang w:val="ru-RU" w:eastAsia="en-US"/>
        </w:rPr>
        <w:t xml:space="preserve"> – </w:t>
      </w:r>
      <w:r>
        <w:rPr>
          <w:kern w:val="0"/>
          <w:sz w:val="24"/>
          <w:lang w:val="ru-RU" w:eastAsia="en-US"/>
        </w:rPr>
        <w:t>4 классах школы</w:t>
      </w:r>
      <w:r w:rsidRPr="000443A5">
        <w:rPr>
          <w:kern w:val="0"/>
          <w:sz w:val="24"/>
          <w:lang w:val="ru-RU" w:eastAsia="en-US"/>
        </w:rPr>
        <w:t xml:space="preserve"> реализуется</w:t>
      </w:r>
      <w:r w:rsidRPr="000443A5">
        <w:rPr>
          <w:b/>
          <w:kern w:val="0"/>
          <w:sz w:val="24"/>
          <w:lang w:val="ru-RU" w:eastAsia="en-US"/>
        </w:rPr>
        <w:t xml:space="preserve"> </w:t>
      </w:r>
      <w:r w:rsidRPr="00F94F14">
        <w:rPr>
          <w:kern w:val="0"/>
          <w:sz w:val="24"/>
          <w:lang w:val="ru-RU" w:eastAsia="en-US"/>
        </w:rPr>
        <w:t>профилактическая Программа «Я выбираю здоровье</w:t>
      </w:r>
      <w:r>
        <w:rPr>
          <w:b/>
          <w:kern w:val="0"/>
          <w:sz w:val="24"/>
          <w:lang w:val="ru-RU" w:eastAsia="en-US"/>
        </w:rPr>
        <w:t xml:space="preserve">».  </w:t>
      </w:r>
      <w:r w:rsidRPr="000443A5">
        <w:rPr>
          <w:kern w:val="0"/>
          <w:sz w:val="24"/>
          <w:lang w:val="ru-RU" w:eastAsia="en-US"/>
        </w:rPr>
        <w:t xml:space="preserve"> </w:t>
      </w:r>
      <w:r w:rsidRPr="000443A5">
        <w:rPr>
          <w:bCs/>
          <w:sz w:val="24"/>
          <w:u w:val="single"/>
          <w:lang w:val="ru-RU"/>
        </w:rPr>
        <w:t>Цель программы</w:t>
      </w:r>
      <w:r w:rsidRPr="000443A5">
        <w:rPr>
          <w:bCs/>
          <w:sz w:val="24"/>
          <w:lang w:val="ru-RU"/>
        </w:rPr>
        <w:t xml:space="preserve"> — </w:t>
      </w:r>
      <w:r w:rsidRPr="006D6DB1">
        <w:rPr>
          <w:bCs/>
          <w:sz w:val="24"/>
          <w:lang w:val="ru-RU"/>
        </w:rPr>
        <w:t>пропаганд</w:t>
      </w:r>
      <w:r>
        <w:rPr>
          <w:bCs/>
          <w:sz w:val="24"/>
          <w:lang w:val="ru-RU"/>
        </w:rPr>
        <w:t>а</w:t>
      </w:r>
      <w:r w:rsidRPr="006D6DB1">
        <w:rPr>
          <w:bCs/>
          <w:sz w:val="24"/>
          <w:lang w:val="ru-RU"/>
        </w:rPr>
        <w:t xml:space="preserve"> здорового образа жизни, воспитани</w:t>
      </w:r>
      <w:r>
        <w:rPr>
          <w:bCs/>
          <w:sz w:val="24"/>
          <w:lang w:val="ru-RU"/>
        </w:rPr>
        <w:t>е</w:t>
      </w:r>
      <w:r w:rsidRPr="006D6DB1">
        <w:rPr>
          <w:bCs/>
          <w:sz w:val="24"/>
          <w:lang w:val="ru-RU"/>
        </w:rPr>
        <w:t xml:space="preserve"> у  </w:t>
      </w:r>
      <w:proofErr w:type="gramStart"/>
      <w:r w:rsidRPr="006D6DB1">
        <w:rPr>
          <w:bCs/>
          <w:sz w:val="24"/>
          <w:lang w:val="ru-RU"/>
        </w:rPr>
        <w:t>обучающихся</w:t>
      </w:r>
      <w:proofErr w:type="gramEnd"/>
      <w:r w:rsidRPr="006D6DB1">
        <w:rPr>
          <w:bCs/>
          <w:sz w:val="24"/>
          <w:lang w:val="ru-RU"/>
        </w:rPr>
        <w:t xml:space="preserve"> МБОУ «СОШ № 172» ответственного отношения к сохранению и укреплению своего здоровья как важнейшей жизненной ценности</w:t>
      </w:r>
      <w:r w:rsidRPr="000443A5">
        <w:rPr>
          <w:b/>
          <w:bCs/>
          <w:sz w:val="24"/>
          <w:lang w:val="ru-RU"/>
        </w:rPr>
        <w:t>.</w:t>
      </w:r>
    </w:p>
    <w:p w:rsidR="000C541F" w:rsidRPr="000443A5" w:rsidRDefault="00D1241D" w:rsidP="0046799C">
      <w:pPr>
        <w:wordWrap/>
        <w:ind w:firstLine="851"/>
        <w:rPr>
          <w:color w:val="000000"/>
          <w:sz w:val="24"/>
          <w:lang w:val="ru-RU"/>
        </w:rPr>
      </w:pPr>
      <w:r w:rsidRPr="000443A5">
        <w:rPr>
          <w:sz w:val="24"/>
          <w:lang w:val="ru-RU"/>
        </w:rPr>
        <w:t>Основой го</w:t>
      </w:r>
      <w:r w:rsidR="00252C2E" w:rsidRPr="000443A5">
        <w:rPr>
          <w:sz w:val="24"/>
          <w:lang w:val="ru-RU"/>
        </w:rPr>
        <w:t>до</w:t>
      </w:r>
      <w:r w:rsidRPr="000443A5">
        <w:rPr>
          <w:sz w:val="24"/>
          <w:lang w:val="ru-RU"/>
        </w:rPr>
        <w:t>вого плана воспитательной работы являются коллективн</w:t>
      </w:r>
      <w:r w:rsidR="009F7451">
        <w:rPr>
          <w:sz w:val="24"/>
          <w:lang w:val="ru-RU"/>
        </w:rPr>
        <w:t>ые</w:t>
      </w:r>
      <w:r w:rsidRPr="000443A5">
        <w:rPr>
          <w:sz w:val="24"/>
          <w:lang w:val="ru-RU"/>
        </w:rPr>
        <w:t xml:space="preserve"> творческие события, через которые осуществляется интеграция воспитательных усилий педагогов. В школе традиционно на высоком уровне проводятся мероприятия патриотической</w:t>
      </w:r>
      <w:r w:rsidR="0046799C" w:rsidRPr="000443A5">
        <w:rPr>
          <w:sz w:val="24"/>
          <w:lang w:val="ru-RU"/>
        </w:rPr>
        <w:t>, творческой и спортивно-оздоровительной направленности</w:t>
      </w:r>
      <w:r w:rsidRPr="000443A5">
        <w:rPr>
          <w:sz w:val="24"/>
          <w:lang w:val="ru-RU"/>
        </w:rPr>
        <w:t xml:space="preserve">. </w:t>
      </w:r>
      <w:r w:rsidR="0046799C" w:rsidRPr="000443A5">
        <w:rPr>
          <w:sz w:val="24"/>
          <w:lang w:val="ru-RU"/>
        </w:rPr>
        <w:t xml:space="preserve">Особенностью организации и проведения данных мероприятий является театрализация, осуществляемая творчески одарёнными обучающимися школы.  </w:t>
      </w:r>
      <w:r w:rsidR="0049491C" w:rsidRPr="000443A5">
        <w:rPr>
          <w:sz w:val="24"/>
          <w:lang w:val="ru-RU"/>
        </w:rPr>
        <w:t>В школе создаются такие условия</w:t>
      </w:r>
      <w:r w:rsidR="0046799C" w:rsidRPr="000443A5">
        <w:rPr>
          <w:sz w:val="24"/>
          <w:lang w:val="ru-RU"/>
        </w:rPr>
        <w:t xml:space="preserve"> воспитания</w:t>
      </w:r>
      <w:r w:rsidR="0049491C" w:rsidRPr="000443A5">
        <w:rPr>
          <w:sz w:val="24"/>
          <w:lang w:val="ru-RU"/>
        </w:rPr>
        <w:t xml:space="preserve">, при которых по мере взросления ребенка увеличивается и его роль в совместных делах (от пассивного наблюдателя до организатора). </w:t>
      </w:r>
      <w:r w:rsidR="008049E3" w:rsidRPr="000443A5">
        <w:rPr>
          <w:sz w:val="24"/>
          <w:lang w:val="ru-RU"/>
        </w:rPr>
        <w:t xml:space="preserve">Педагогами создаётся атмосфера взаимоуважения, поддержки каждого ученика. Классные руководители, социальный педагог, администрация школы в своей деятельности придерживаются принципов гуманности и толерантности. </w:t>
      </w:r>
    </w:p>
    <w:p w:rsidR="000C541F" w:rsidRPr="000443A5" w:rsidRDefault="000C541F" w:rsidP="0046799C">
      <w:pPr>
        <w:wordWrap/>
        <w:ind w:firstLine="851"/>
        <w:rPr>
          <w:color w:val="000000"/>
          <w:w w:val="0"/>
          <w:sz w:val="24"/>
          <w:u w:val="single"/>
          <w:lang w:val="ru-RU"/>
        </w:rPr>
      </w:pPr>
      <w:r w:rsidRPr="000443A5">
        <w:rPr>
          <w:color w:val="000000"/>
          <w:w w:val="0"/>
          <w:sz w:val="24"/>
          <w:u w:val="single"/>
          <w:lang w:val="ru-RU"/>
        </w:rPr>
        <w:t xml:space="preserve">Принципы   воспитания </w:t>
      </w:r>
    </w:p>
    <w:p w:rsidR="00AC11F7" w:rsidRPr="000443A5" w:rsidRDefault="00AC11F7" w:rsidP="0046799C">
      <w:pPr>
        <w:wordWrap/>
        <w:ind w:firstLine="851"/>
        <w:rPr>
          <w:iCs/>
          <w:sz w:val="24"/>
          <w:lang w:val="ru-RU"/>
        </w:rPr>
      </w:pPr>
      <w:r w:rsidRPr="000443A5">
        <w:rPr>
          <w:iCs/>
          <w:sz w:val="24"/>
          <w:lang w:val="ru-RU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AC11F7" w:rsidRPr="000443A5" w:rsidRDefault="00AC11F7" w:rsidP="0046799C">
      <w:pPr>
        <w:ind w:firstLine="851"/>
        <w:rPr>
          <w:iCs/>
          <w:sz w:val="24"/>
          <w:lang w:val="ru-RU"/>
        </w:rPr>
      </w:pPr>
      <w:r w:rsidRPr="000443A5">
        <w:rPr>
          <w:iCs/>
          <w:sz w:val="24"/>
          <w:lang w:val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AC11F7" w:rsidRPr="000443A5" w:rsidRDefault="00AC11F7" w:rsidP="0046799C">
      <w:pPr>
        <w:ind w:firstLine="851"/>
        <w:rPr>
          <w:iCs/>
          <w:sz w:val="24"/>
          <w:lang w:val="ru-RU"/>
        </w:rPr>
      </w:pPr>
      <w:proofErr w:type="gramStart"/>
      <w:r w:rsidRPr="000443A5">
        <w:rPr>
          <w:iCs/>
          <w:sz w:val="24"/>
          <w:lang w:val="ru-RU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AC11F7" w:rsidRPr="000443A5" w:rsidRDefault="00AC11F7" w:rsidP="0046799C">
      <w:pPr>
        <w:ind w:firstLine="851"/>
        <w:rPr>
          <w:iCs/>
          <w:sz w:val="24"/>
          <w:lang w:val="ru-RU"/>
        </w:rPr>
      </w:pPr>
      <w:r w:rsidRPr="000443A5">
        <w:rPr>
          <w:iCs/>
          <w:sz w:val="24"/>
          <w:lang w:val="ru-RU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AC11F7" w:rsidRPr="000443A5" w:rsidRDefault="00AC11F7" w:rsidP="0046799C">
      <w:pPr>
        <w:ind w:firstLine="851"/>
        <w:rPr>
          <w:iCs/>
          <w:sz w:val="24"/>
          <w:lang w:val="ru-RU"/>
        </w:rPr>
      </w:pPr>
      <w:r w:rsidRPr="000443A5">
        <w:rPr>
          <w:iCs/>
          <w:sz w:val="24"/>
          <w:lang w:val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AC11F7" w:rsidRPr="000443A5" w:rsidRDefault="00AC11F7" w:rsidP="0046799C">
      <w:pPr>
        <w:ind w:firstLine="851"/>
        <w:rPr>
          <w:iCs/>
          <w:sz w:val="24"/>
          <w:lang w:val="ru-RU"/>
        </w:rPr>
      </w:pPr>
      <w:r w:rsidRPr="000443A5">
        <w:rPr>
          <w:iCs/>
          <w:sz w:val="24"/>
          <w:lang w:val="ru-RU"/>
        </w:rPr>
        <w:t xml:space="preserve">- системность, целесообразность и </w:t>
      </w:r>
      <w:proofErr w:type="spellStart"/>
      <w:r w:rsidRPr="000443A5">
        <w:rPr>
          <w:iCs/>
          <w:sz w:val="24"/>
          <w:lang w:val="ru-RU"/>
        </w:rPr>
        <w:t>нешаблонность</w:t>
      </w:r>
      <w:proofErr w:type="spellEnd"/>
      <w:r w:rsidRPr="000443A5">
        <w:rPr>
          <w:iCs/>
          <w:sz w:val="24"/>
          <w:lang w:val="ru-RU"/>
        </w:rPr>
        <w:t xml:space="preserve"> воспитания как условия его эффективности.</w:t>
      </w:r>
    </w:p>
    <w:p w:rsidR="00AC11F7" w:rsidRPr="000443A5" w:rsidRDefault="00AC11F7" w:rsidP="0046799C">
      <w:pPr>
        <w:ind w:firstLine="851"/>
        <w:rPr>
          <w:iCs/>
          <w:sz w:val="24"/>
          <w:lang w:val="ru-RU"/>
        </w:rPr>
      </w:pPr>
      <w:r w:rsidRPr="000443A5">
        <w:rPr>
          <w:sz w:val="24"/>
          <w:lang w:val="ru-RU"/>
        </w:rPr>
        <w:t>Основными традициями воспитания в образовательной организации являются следующие</w:t>
      </w:r>
      <w:r w:rsidRPr="000443A5">
        <w:rPr>
          <w:iCs/>
          <w:sz w:val="24"/>
          <w:lang w:val="ru-RU"/>
        </w:rPr>
        <w:t xml:space="preserve">: </w:t>
      </w:r>
    </w:p>
    <w:p w:rsidR="00AC11F7" w:rsidRPr="000443A5" w:rsidRDefault="00AC11F7" w:rsidP="0046799C">
      <w:pPr>
        <w:ind w:firstLine="851"/>
        <w:rPr>
          <w:sz w:val="24"/>
          <w:lang w:val="ru-RU"/>
        </w:rPr>
      </w:pPr>
      <w:r w:rsidRPr="000443A5">
        <w:rPr>
          <w:sz w:val="24"/>
          <w:lang w:val="ru-RU"/>
        </w:rPr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AC11F7" w:rsidRPr="000443A5" w:rsidRDefault="00AC11F7" w:rsidP="0046799C">
      <w:pPr>
        <w:ind w:firstLine="851"/>
        <w:rPr>
          <w:sz w:val="24"/>
          <w:lang w:val="ru-RU"/>
        </w:rPr>
      </w:pPr>
      <w:r w:rsidRPr="000443A5">
        <w:rPr>
          <w:sz w:val="24"/>
          <w:lang w:val="ru-RU"/>
        </w:rPr>
        <w:t xml:space="preserve">- важной чертой каждого ключевого дела и </w:t>
      </w:r>
      <w:proofErr w:type="gramStart"/>
      <w:r w:rsidRPr="000443A5">
        <w:rPr>
          <w:sz w:val="24"/>
          <w:lang w:val="ru-RU"/>
        </w:rPr>
        <w:t>большинства</w:t>
      </w:r>
      <w:proofErr w:type="gramEnd"/>
      <w:r w:rsidRPr="000443A5">
        <w:rPr>
          <w:sz w:val="24"/>
          <w:lang w:val="ru-RU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AC11F7" w:rsidRPr="000443A5" w:rsidRDefault="00AC11F7" w:rsidP="0046799C">
      <w:pPr>
        <w:ind w:firstLine="851"/>
        <w:rPr>
          <w:sz w:val="24"/>
          <w:lang w:val="ru-RU"/>
        </w:rPr>
      </w:pPr>
      <w:r w:rsidRPr="000443A5">
        <w:rPr>
          <w:sz w:val="24"/>
          <w:lang w:val="ru-RU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AC11F7" w:rsidRPr="000443A5" w:rsidRDefault="00AC11F7" w:rsidP="0046799C">
      <w:pPr>
        <w:ind w:firstLine="851"/>
        <w:rPr>
          <w:sz w:val="24"/>
          <w:lang w:val="ru-RU"/>
        </w:rPr>
      </w:pPr>
      <w:r w:rsidRPr="000443A5">
        <w:rPr>
          <w:sz w:val="24"/>
          <w:lang w:val="ru-RU"/>
        </w:rPr>
        <w:t xml:space="preserve">- в проведении общешкольных дел поощряется конструктивное </w:t>
      </w:r>
      <w:proofErr w:type="spellStart"/>
      <w:r w:rsidRPr="000443A5">
        <w:rPr>
          <w:sz w:val="24"/>
          <w:lang w:val="ru-RU"/>
        </w:rPr>
        <w:t>межклассное</w:t>
      </w:r>
      <w:proofErr w:type="spellEnd"/>
      <w:r w:rsidRPr="000443A5">
        <w:rPr>
          <w:sz w:val="24"/>
          <w:lang w:val="ru-RU"/>
        </w:rPr>
        <w:t xml:space="preserve"> и </w:t>
      </w:r>
      <w:proofErr w:type="spellStart"/>
      <w:r w:rsidRPr="000443A5">
        <w:rPr>
          <w:sz w:val="24"/>
          <w:lang w:val="ru-RU"/>
        </w:rPr>
        <w:t>межвозрастное</w:t>
      </w:r>
      <w:proofErr w:type="spellEnd"/>
      <w:r w:rsidRPr="000443A5">
        <w:rPr>
          <w:sz w:val="24"/>
          <w:lang w:val="ru-RU"/>
        </w:rPr>
        <w:t xml:space="preserve"> взаимодействие школьников, а также их социальная активность; </w:t>
      </w:r>
    </w:p>
    <w:p w:rsidR="00AC11F7" w:rsidRPr="000443A5" w:rsidRDefault="00AC11F7" w:rsidP="0046799C">
      <w:pPr>
        <w:ind w:firstLine="851"/>
        <w:rPr>
          <w:sz w:val="24"/>
          <w:lang w:val="ru-RU"/>
        </w:rPr>
      </w:pPr>
      <w:r w:rsidRPr="000443A5">
        <w:rPr>
          <w:sz w:val="24"/>
          <w:lang w:val="ru-RU"/>
        </w:rPr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0443A5" w:rsidRDefault="00AC11F7" w:rsidP="000443A5">
      <w:pPr>
        <w:ind w:firstLine="851"/>
        <w:rPr>
          <w:sz w:val="24"/>
          <w:lang w:val="ru-RU"/>
        </w:rPr>
      </w:pPr>
      <w:r w:rsidRPr="000443A5">
        <w:rPr>
          <w:sz w:val="24"/>
          <w:lang w:val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0443A5" w:rsidRPr="000443A5" w:rsidRDefault="000443A5" w:rsidP="00AC11F7">
      <w:pPr>
        <w:rPr>
          <w:sz w:val="24"/>
          <w:lang w:val="ru-RU"/>
        </w:rPr>
      </w:pPr>
    </w:p>
    <w:p w:rsidR="00AC11F7" w:rsidRPr="000409DF" w:rsidRDefault="00AC11F7" w:rsidP="00AC11F7">
      <w:pPr>
        <w:jc w:val="center"/>
        <w:rPr>
          <w:b/>
          <w:color w:val="000000"/>
          <w:w w:val="0"/>
          <w:sz w:val="24"/>
          <w:lang w:val="ru-RU"/>
        </w:rPr>
      </w:pPr>
      <w:r w:rsidRPr="00AC11F7">
        <w:rPr>
          <w:iCs/>
          <w:color w:val="000000"/>
          <w:w w:val="0"/>
          <w:sz w:val="28"/>
          <w:szCs w:val="28"/>
          <w:u w:val="single"/>
          <w:lang w:val="ru-RU"/>
        </w:rPr>
        <w:t xml:space="preserve">Раздел </w:t>
      </w:r>
      <w:r>
        <w:rPr>
          <w:iCs/>
          <w:color w:val="000000"/>
          <w:w w:val="0"/>
          <w:sz w:val="28"/>
          <w:szCs w:val="28"/>
          <w:u w:val="single"/>
          <w:lang w:val="ru-RU"/>
        </w:rPr>
        <w:t>2</w:t>
      </w:r>
      <w:r w:rsidRPr="000409DF">
        <w:rPr>
          <w:b/>
          <w:iCs/>
          <w:color w:val="000000"/>
          <w:w w:val="0"/>
          <w:sz w:val="28"/>
          <w:szCs w:val="28"/>
          <w:u w:val="single"/>
          <w:lang w:val="ru-RU"/>
        </w:rPr>
        <w:t>.</w:t>
      </w:r>
      <w:r w:rsidRPr="000409DF">
        <w:rPr>
          <w:b/>
          <w:iCs/>
          <w:color w:val="000000"/>
          <w:w w:val="0"/>
          <w:sz w:val="28"/>
          <w:szCs w:val="28"/>
          <w:lang w:val="ru-RU"/>
        </w:rPr>
        <w:t xml:space="preserve"> </w:t>
      </w:r>
      <w:r w:rsidRPr="000409DF">
        <w:rPr>
          <w:b/>
          <w:color w:val="000000"/>
          <w:w w:val="0"/>
          <w:sz w:val="28"/>
          <w:szCs w:val="28"/>
          <w:lang w:val="ru-RU"/>
        </w:rPr>
        <w:t xml:space="preserve">  </w:t>
      </w:r>
      <w:r w:rsidRPr="000409DF">
        <w:rPr>
          <w:b/>
          <w:color w:val="000000"/>
          <w:w w:val="0"/>
          <w:sz w:val="24"/>
          <w:lang w:val="ru-RU"/>
        </w:rPr>
        <w:t>ЦЕЛЬ И ЗАДАЧИ ВОСПИТАНИЯ</w:t>
      </w:r>
    </w:p>
    <w:p w:rsidR="00AC11F7" w:rsidRPr="00AC11F7" w:rsidRDefault="00AC11F7" w:rsidP="000443A5">
      <w:pPr>
        <w:ind w:firstLine="851"/>
        <w:rPr>
          <w:sz w:val="24"/>
          <w:lang w:val="ru-RU"/>
        </w:rPr>
      </w:pPr>
      <w:r w:rsidRPr="00AC11F7">
        <w:rPr>
          <w:sz w:val="24"/>
          <w:lang w:val="ru-RU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AC11F7" w:rsidRPr="00AC11F7" w:rsidRDefault="00AC11F7" w:rsidP="000443A5">
      <w:pPr>
        <w:ind w:firstLine="851"/>
        <w:rPr>
          <w:iCs/>
          <w:sz w:val="24"/>
          <w:lang w:val="ru-RU"/>
        </w:rPr>
      </w:pPr>
      <w:r w:rsidRPr="00AC11F7">
        <w:rPr>
          <w:sz w:val="24"/>
          <w:lang w:val="ru-RU"/>
        </w:rPr>
        <w:t xml:space="preserve">Исходя из этого воспитательного идеала, а также основываясь на </w:t>
      </w:r>
      <w:r w:rsidRPr="00AC11F7">
        <w:rPr>
          <w:iCs/>
          <w:sz w:val="24"/>
          <w:lang w:val="ru-RU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AC11F7">
        <w:rPr>
          <w:sz w:val="24"/>
          <w:lang w:val="ru-RU"/>
        </w:rPr>
        <w:t xml:space="preserve">формулируется общая </w:t>
      </w:r>
      <w:r w:rsidRPr="00AC11F7">
        <w:rPr>
          <w:b/>
          <w:bCs/>
          <w:i/>
          <w:iCs/>
          <w:sz w:val="24"/>
          <w:lang w:val="ru-RU"/>
        </w:rPr>
        <w:t>цель</w:t>
      </w:r>
      <w:r w:rsidRPr="00AC11F7">
        <w:rPr>
          <w:sz w:val="24"/>
          <w:lang w:val="ru-RU"/>
        </w:rPr>
        <w:t xml:space="preserve"> </w:t>
      </w:r>
      <w:r w:rsidRPr="00AC11F7">
        <w:rPr>
          <w:b/>
          <w:i/>
          <w:sz w:val="24"/>
          <w:lang w:val="ru-RU"/>
        </w:rPr>
        <w:t>воспитания</w:t>
      </w:r>
      <w:r w:rsidRPr="00AC11F7">
        <w:rPr>
          <w:sz w:val="24"/>
          <w:lang w:val="ru-RU"/>
        </w:rPr>
        <w:t xml:space="preserve"> в </w:t>
      </w:r>
      <w:proofErr w:type="gramStart"/>
      <w:r w:rsidRPr="00AC11F7">
        <w:rPr>
          <w:sz w:val="24"/>
          <w:lang w:val="ru-RU"/>
        </w:rPr>
        <w:t>общеобразовательной</w:t>
      </w:r>
      <w:proofErr w:type="gramEnd"/>
      <w:r w:rsidRPr="00AC11F7">
        <w:rPr>
          <w:sz w:val="24"/>
          <w:lang w:val="ru-RU"/>
        </w:rPr>
        <w:t xml:space="preserve"> организации – </w:t>
      </w:r>
      <w:r w:rsidRPr="00AC11F7">
        <w:rPr>
          <w:iCs/>
          <w:sz w:val="24"/>
          <w:lang w:val="ru-RU"/>
        </w:rPr>
        <w:t>личностное развитие школьников, проявляющееся:</w:t>
      </w:r>
    </w:p>
    <w:p w:rsidR="00AC11F7" w:rsidRPr="00AC11F7" w:rsidRDefault="00AC11F7" w:rsidP="000443A5">
      <w:pPr>
        <w:ind w:firstLine="851"/>
        <w:rPr>
          <w:iCs/>
          <w:sz w:val="24"/>
          <w:lang w:val="ru-RU"/>
        </w:rPr>
      </w:pPr>
      <w:r w:rsidRPr="00AC11F7">
        <w:rPr>
          <w:iCs/>
          <w:sz w:val="24"/>
          <w:lang w:val="ru-RU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AC11F7" w:rsidRPr="00AC11F7" w:rsidRDefault="00AC11F7" w:rsidP="000443A5">
      <w:pPr>
        <w:ind w:firstLine="851"/>
        <w:rPr>
          <w:iCs/>
          <w:sz w:val="24"/>
          <w:lang w:val="ru-RU"/>
        </w:rPr>
      </w:pPr>
      <w:r w:rsidRPr="00AC11F7">
        <w:rPr>
          <w:iCs/>
          <w:sz w:val="24"/>
          <w:lang w:val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AC11F7" w:rsidRPr="00AC11F7" w:rsidRDefault="00AC11F7" w:rsidP="000443A5">
      <w:pPr>
        <w:ind w:firstLine="851"/>
        <w:rPr>
          <w:iCs/>
          <w:sz w:val="24"/>
          <w:lang w:val="ru-RU"/>
        </w:rPr>
      </w:pPr>
      <w:r w:rsidRPr="00AC11F7">
        <w:rPr>
          <w:iCs/>
          <w:sz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AC11F7" w:rsidRPr="00AC11F7" w:rsidRDefault="00AC11F7" w:rsidP="000443A5">
      <w:pPr>
        <w:ind w:firstLine="851"/>
        <w:rPr>
          <w:iCs/>
          <w:sz w:val="24"/>
          <w:lang w:val="ru-RU"/>
        </w:rPr>
      </w:pPr>
      <w:r w:rsidRPr="00AC11F7">
        <w:rPr>
          <w:iCs/>
          <w:sz w:val="24"/>
          <w:lang w:val="ru-RU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AA54A7" w:rsidRDefault="00AC11F7" w:rsidP="000443A5">
      <w:pPr>
        <w:ind w:firstLine="851"/>
        <w:rPr>
          <w:bCs/>
          <w:iCs/>
          <w:sz w:val="24"/>
          <w:lang w:val="ru-RU"/>
        </w:rPr>
      </w:pPr>
      <w:r w:rsidRPr="00AC11F7">
        <w:rPr>
          <w:sz w:val="24"/>
          <w:lang w:val="ru-RU"/>
        </w:rPr>
        <w:t xml:space="preserve">Конкретизация общей цели воспитания применительно к возрастным особенностям школьников позволяет выделить в ней </w:t>
      </w:r>
      <w:r w:rsidR="00AA54A7" w:rsidRPr="00AC11F7">
        <w:rPr>
          <w:iCs/>
          <w:sz w:val="24"/>
          <w:lang w:val="ru-RU"/>
        </w:rPr>
        <w:t>на разных уровнях общего образования</w:t>
      </w:r>
      <w:r w:rsidR="00AA54A7" w:rsidRPr="00AC11F7">
        <w:rPr>
          <w:sz w:val="24"/>
          <w:lang w:val="ru-RU"/>
        </w:rPr>
        <w:t xml:space="preserve"> </w:t>
      </w:r>
      <w:r w:rsidRPr="00AC11F7">
        <w:rPr>
          <w:bCs/>
          <w:iCs/>
          <w:sz w:val="24"/>
          <w:lang w:val="ru-RU"/>
        </w:rPr>
        <w:t>целевые</w:t>
      </w:r>
      <w:r w:rsidRPr="00AC11F7">
        <w:rPr>
          <w:sz w:val="24"/>
          <w:lang w:val="ru-RU"/>
        </w:rPr>
        <w:t xml:space="preserve"> </w:t>
      </w:r>
      <w:r w:rsidRPr="00AC11F7">
        <w:rPr>
          <w:b/>
          <w:i/>
          <w:sz w:val="24"/>
          <w:lang w:val="ru-RU"/>
        </w:rPr>
        <w:t>приоритеты</w:t>
      </w:r>
      <w:r w:rsidR="00AA54A7">
        <w:rPr>
          <w:bCs/>
          <w:iCs/>
          <w:sz w:val="24"/>
          <w:lang w:val="ru-RU"/>
        </w:rPr>
        <w:t>.</w:t>
      </w:r>
      <w:r w:rsidRPr="00AC11F7">
        <w:rPr>
          <w:bCs/>
          <w:iCs/>
          <w:sz w:val="24"/>
          <w:lang w:val="ru-RU"/>
        </w:rPr>
        <w:t xml:space="preserve"> </w:t>
      </w:r>
    </w:p>
    <w:p w:rsidR="00AC11F7" w:rsidRPr="00AC11F7" w:rsidRDefault="00AC11F7" w:rsidP="000443A5">
      <w:pPr>
        <w:ind w:firstLine="851"/>
        <w:rPr>
          <w:sz w:val="24"/>
          <w:lang w:val="ru-RU"/>
        </w:rPr>
      </w:pPr>
      <w:r w:rsidRPr="00AC11F7">
        <w:rPr>
          <w:bCs/>
          <w:iCs/>
          <w:sz w:val="24"/>
          <w:lang w:val="ru-RU"/>
        </w:rPr>
        <w:t>В воспитании детей младшего школьного возраста (</w:t>
      </w:r>
      <w:r w:rsidRPr="00AC11F7">
        <w:rPr>
          <w:b/>
          <w:bCs/>
          <w:i/>
          <w:iCs/>
          <w:sz w:val="24"/>
          <w:lang w:val="ru-RU"/>
        </w:rPr>
        <w:t>уровень начального общего образования</w:t>
      </w:r>
      <w:r w:rsidRPr="00AC11F7">
        <w:rPr>
          <w:bCs/>
          <w:iCs/>
          <w:sz w:val="24"/>
          <w:lang w:val="ru-RU"/>
        </w:rPr>
        <w:t xml:space="preserve">) таким целевым приоритетом является </w:t>
      </w:r>
      <w:r w:rsidRPr="00AC11F7">
        <w:rPr>
          <w:sz w:val="24"/>
          <w:lang w:val="ru-RU"/>
        </w:rPr>
        <w:t xml:space="preserve">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AC11F7" w:rsidRPr="00AC11F7" w:rsidRDefault="00AC11F7" w:rsidP="000443A5">
      <w:pPr>
        <w:ind w:firstLine="851"/>
        <w:rPr>
          <w:sz w:val="24"/>
          <w:lang w:val="ru-RU"/>
        </w:rPr>
      </w:pPr>
      <w:r w:rsidRPr="00AC11F7">
        <w:rPr>
          <w:sz w:val="24"/>
          <w:lang w:val="ru-RU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Pr="00AC11F7">
        <w:rPr>
          <w:sz w:val="24"/>
          <w:lang w:val="ru-RU"/>
        </w:rPr>
        <w:t xml:space="preserve">К наиболее важным из них относятся следующие:  </w:t>
      </w:r>
      <w:proofErr w:type="gramEnd"/>
    </w:p>
    <w:p w:rsidR="00AC11F7" w:rsidRPr="00AC11F7" w:rsidRDefault="00AC11F7" w:rsidP="000443A5">
      <w:pPr>
        <w:ind w:firstLine="851"/>
        <w:rPr>
          <w:sz w:val="24"/>
          <w:lang w:val="ru-RU"/>
        </w:rPr>
      </w:pPr>
      <w:r w:rsidRPr="00AC11F7">
        <w:rPr>
          <w:sz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AC11F7" w:rsidRPr="00AC11F7" w:rsidRDefault="00AC11F7" w:rsidP="000443A5">
      <w:pPr>
        <w:ind w:firstLine="851"/>
        <w:rPr>
          <w:sz w:val="24"/>
          <w:lang w:val="ru-RU"/>
        </w:rPr>
      </w:pPr>
      <w:r w:rsidRPr="00AC11F7">
        <w:rPr>
          <w:sz w:val="24"/>
          <w:lang w:val="ru-RU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AC11F7" w:rsidRPr="00AC11F7" w:rsidRDefault="00AC11F7" w:rsidP="000443A5">
      <w:pPr>
        <w:ind w:firstLine="851"/>
        <w:rPr>
          <w:sz w:val="24"/>
          <w:lang w:val="ru-RU"/>
        </w:rPr>
      </w:pPr>
      <w:r w:rsidRPr="00AC11F7">
        <w:rPr>
          <w:sz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AC11F7" w:rsidRPr="00AC11F7" w:rsidRDefault="00AC11F7" w:rsidP="000443A5">
      <w:pPr>
        <w:ind w:firstLine="851"/>
        <w:rPr>
          <w:sz w:val="24"/>
          <w:lang w:val="ru-RU"/>
        </w:rPr>
      </w:pPr>
      <w:r w:rsidRPr="00AC11F7">
        <w:rPr>
          <w:sz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AC11F7" w:rsidRPr="00AC11F7" w:rsidRDefault="00AC11F7" w:rsidP="000443A5">
      <w:pPr>
        <w:ind w:firstLine="851"/>
        <w:rPr>
          <w:sz w:val="24"/>
          <w:lang w:val="ru-RU"/>
        </w:rPr>
      </w:pPr>
      <w:r w:rsidRPr="00AC11F7">
        <w:rPr>
          <w:sz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AC11F7" w:rsidRPr="00AC11F7" w:rsidRDefault="00AC11F7" w:rsidP="000443A5">
      <w:pPr>
        <w:ind w:firstLine="851"/>
        <w:rPr>
          <w:sz w:val="24"/>
          <w:lang w:val="ru-RU"/>
        </w:rPr>
      </w:pPr>
      <w:r w:rsidRPr="00AC11F7">
        <w:rPr>
          <w:sz w:val="24"/>
          <w:lang w:val="ru-RU"/>
        </w:rPr>
        <w:t>- стремиться узнавать что-то новое, проявлять любознательность, ценить знания;</w:t>
      </w:r>
    </w:p>
    <w:p w:rsidR="00AC11F7" w:rsidRPr="00AC11F7" w:rsidRDefault="00AC11F7" w:rsidP="000443A5">
      <w:pPr>
        <w:ind w:firstLine="851"/>
        <w:rPr>
          <w:sz w:val="24"/>
          <w:lang w:val="ru-RU"/>
        </w:rPr>
      </w:pPr>
      <w:r w:rsidRPr="00AC11F7">
        <w:rPr>
          <w:sz w:val="24"/>
          <w:lang w:val="ru-RU"/>
        </w:rPr>
        <w:t>- быть вежливым и опрятным, скромным и приветливым;</w:t>
      </w:r>
    </w:p>
    <w:p w:rsidR="00AC11F7" w:rsidRPr="00AC11F7" w:rsidRDefault="00AC11F7" w:rsidP="000443A5">
      <w:pPr>
        <w:ind w:firstLine="851"/>
        <w:rPr>
          <w:sz w:val="24"/>
          <w:lang w:val="ru-RU"/>
        </w:rPr>
      </w:pPr>
      <w:r w:rsidRPr="00AC11F7">
        <w:rPr>
          <w:sz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AC11F7" w:rsidRPr="00AC11F7" w:rsidRDefault="00AC11F7" w:rsidP="000443A5">
      <w:pPr>
        <w:ind w:firstLine="851"/>
        <w:rPr>
          <w:sz w:val="24"/>
          <w:lang w:val="ru-RU"/>
        </w:rPr>
      </w:pPr>
      <w:proofErr w:type="gramStart"/>
      <w:r w:rsidRPr="00AC11F7">
        <w:rPr>
          <w:sz w:val="24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AC11F7" w:rsidRPr="00AC11F7" w:rsidRDefault="00AC11F7" w:rsidP="000443A5">
      <w:pPr>
        <w:ind w:firstLine="851"/>
        <w:rPr>
          <w:sz w:val="24"/>
          <w:lang w:val="ru-RU"/>
        </w:rPr>
      </w:pPr>
      <w:r w:rsidRPr="00AC11F7">
        <w:rPr>
          <w:sz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AC11F7" w:rsidRPr="00AC11F7" w:rsidRDefault="00AC11F7" w:rsidP="000443A5">
      <w:pPr>
        <w:ind w:firstLine="851"/>
        <w:rPr>
          <w:sz w:val="24"/>
          <w:lang w:val="ru-RU"/>
        </w:rPr>
      </w:pPr>
      <w:r w:rsidRPr="00AC11F7">
        <w:rPr>
          <w:sz w:val="24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105EA0" w:rsidRPr="006D6DB1" w:rsidRDefault="00105EA0" w:rsidP="00105EA0">
      <w:pPr>
        <w:ind w:firstLine="851"/>
        <w:rPr>
          <w:sz w:val="24"/>
          <w:lang w:val="ru-RU"/>
        </w:rPr>
      </w:pPr>
      <w:r w:rsidRPr="006D6DB1">
        <w:rPr>
          <w:bCs/>
          <w:iCs/>
          <w:sz w:val="24"/>
          <w:lang w:val="ru-RU"/>
        </w:rPr>
        <w:t>В воспитании обучающихся подросткового возраста (</w:t>
      </w:r>
      <w:r w:rsidRPr="006D6DB1">
        <w:rPr>
          <w:b/>
          <w:bCs/>
          <w:iCs/>
          <w:sz w:val="24"/>
          <w:lang w:val="ru-RU"/>
        </w:rPr>
        <w:t>уровень основного общего образования</w:t>
      </w:r>
      <w:r w:rsidRPr="006D6DB1">
        <w:rPr>
          <w:bCs/>
          <w:iCs/>
          <w:sz w:val="24"/>
          <w:lang w:val="ru-RU"/>
        </w:rPr>
        <w:t xml:space="preserve">) таким приоритетом является </w:t>
      </w:r>
      <w:r w:rsidRPr="006D6DB1">
        <w:rPr>
          <w:sz w:val="24"/>
          <w:lang w:val="ru-RU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105EA0" w:rsidRPr="006D6DB1" w:rsidRDefault="00105EA0" w:rsidP="00105EA0">
      <w:pPr>
        <w:ind w:firstLine="851"/>
        <w:rPr>
          <w:sz w:val="24"/>
          <w:lang w:val="ru-RU"/>
        </w:rPr>
      </w:pPr>
      <w:r w:rsidRPr="006D6DB1">
        <w:rPr>
          <w:sz w:val="24"/>
          <w:lang w:val="ru-RU"/>
        </w:rPr>
        <w:t>к семье как главной опоре в жизни человека и источнику его счастья;</w:t>
      </w:r>
    </w:p>
    <w:p w:rsidR="00105EA0" w:rsidRPr="006D6DB1" w:rsidRDefault="00105EA0" w:rsidP="00105EA0">
      <w:pPr>
        <w:ind w:firstLine="851"/>
        <w:rPr>
          <w:sz w:val="24"/>
          <w:lang w:val="ru-RU"/>
        </w:rPr>
      </w:pPr>
      <w:r w:rsidRPr="006D6DB1">
        <w:rPr>
          <w:sz w:val="24"/>
          <w:lang w:val="ru-RU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105EA0" w:rsidRPr="006D6DB1" w:rsidRDefault="00105EA0" w:rsidP="00105EA0">
      <w:pPr>
        <w:ind w:firstLine="851"/>
        <w:rPr>
          <w:sz w:val="24"/>
          <w:lang w:val="ru-RU"/>
        </w:rPr>
      </w:pPr>
      <w:proofErr w:type="gramStart"/>
      <w:r w:rsidRPr="006D6DB1">
        <w:rPr>
          <w:sz w:val="24"/>
          <w:lang w:val="ru-RU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105EA0" w:rsidRPr="006D6DB1" w:rsidRDefault="00105EA0" w:rsidP="00105EA0">
      <w:pPr>
        <w:ind w:firstLine="851"/>
        <w:rPr>
          <w:sz w:val="24"/>
          <w:lang w:val="ru-RU"/>
        </w:rPr>
      </w:pPr>
      <w:r w:rsidRPr="006D6DB1">
        <w:rPr>
          <w:sz w:val="24"/>
          <w:lang w:val="ru-RU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105EA0" w:rsidRPr="006D6DB1" w:rsidRDefault="00105EA0" w:rsidP="00105EA0">
      <w:pPr>
        <w:ind w:firstLine="851"/>
        <w:rPr>
          <w:sz w:val="24"/>
          <w:lang w:val="ru-RU"/>
        </w:rPr>
      </w:pPr>
      <w:r w:rsidRPr="006D6DB1">
        <w:rPr>
          <w:sz w:val="24"/>
          <w:lang w:val="ru-RU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105EA0" w:rsidRPr="006D6DB1" w:rsidRDefault="00105EA0" w:rsidP="00105EA0">
      <w:pPr>
        <w:ind w:firstLine="851"/>
        <w:rPr>
          <w:sz w:val="24"/>
          <w:lang w:val="ru-RU"/>
        </w:rPr>
      </w:pPr>
      <w:r w:rsidRPr="006D6DB1">
        <w:rPr>
          <w:sz w:val="24"/>
          <w:lang w:val="ru-RU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105EA0" w:rsidRPr="006D6DB1" w:rsidRDefault="00105EA0" w:rsidP="00105EA0">
      <w:pPr>
        <w:ind w:firstLine="851"/>
        <w:rPr>
          <w:sz w:val="24"/>
          <w:lang w:val="ru-RU"/>
        </w:rPr>
      </w:pPr>
      <w:r w:rsidRPr="006D6DB1">
        <w:rPr>
          <w:sz w:val="24"/>
          <w:lang w:val="ru-RU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105EA0" w:rsidRPr="006D6DB1" w:rsidRDefault="00105EA0" w:rsidP="00105EA0">
      <w:pPr>
        <w:ind w:firstLine="851"/>
        <w:rPr>
          <w:sz w:val="24"/>
          <w:lang w:val="ru-RU"/>
        </w:rPr>
      </w:pPr>
      <w:r w:rsidRPr="006D6DB1">
        <w:rPr>
          <w:sz w:val="24"/>
          <w:lang w:val="ru-RU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105EA0" w:rsidRPr="006D6DB1" w:rsidRDefault="00105EA0" w:rsidP="00105EA0">
      <w:pPr>
        <w:ind w:firstLine="851"/>
        <w:rPr>
          <w:sz w:val="24"/>
          <w:lang w:val="ru-RU"/>
        </w:rPr>
      </w:pPr>
      <w:r w:rsidRPr="006D6DB1">
        <w:rPr>
          <w:sz w:val="24"/>
          <w:lang w:val="ru-RU"/>
        </w:rPr>
        <w:t xml:space="preserve">к окружающим людям как безусловной и абсолютной ценности, </w:t>
      </w:r>
      <w:r w:rsidRPr="006D6DB1">
        <w:rPr>
          <w:sz w:val="24"/>
          <w:lang w:val="ru-RU"/>
        </w:rPr>
        <w:br/>
        <w:t>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105EA0" w:rsidRPr="006D6DB1" w:rsidRDefault="00105EA0" w:rsidP="00105EA0">
      <w:pPr>
        <w:ind w:firstLine="851"/>
        <w:rPr>
          <w:sz w:val="24"/>
          <w:lang w:val="ru-RU"/>
        </w:rPr>
      </w:pPr>
      <w:r w:rsidRPr="006D6DB1">
        <w:rPr>
          <w:sz w:val="24"/>
          <w:lang w:val="ru-RU"/>
        </w:rPr>
        <w:t xml:space="preserve">к самим себе как хозяевам своей судьбы, самоопределяющимся </w:t>
      </w:r>
      <w:r w:rsidRPr="006D6DB1">
        <w:rPr>
          <w:sz w:val="24"/>
          <w:lang w:val="ru-RU"/>
        </w:rPr>
        <w:br/>
        <w:t xml:space="preserve">и самореализующимся личностям, отвечающим за свое собственное будущее. </w:t>
      </w:r>
    </w:p>
    <w:p w:rsidR="00105EA0" w:rsidRPr="006D6DB1" w:rsidRDefault="00105EA0" w:rsidP="00105EA0">
      <w:pPr>
        <w:ind w:firstLine="851"/>
        <w:rPr>
          <w:sz w:val="24"/>
          <w:lang w:val="ru-RU"/>
        </w:rPr>
      </w:pPr>
      <w:r w:rsidRPr="006D6DB1">
        <w:rPr>
          <w:sz w:val="24"/>
          <w:lang w:val="ru-RU"/>
        </w:rPr>
        <w:t xml:space="preserve">Данный ценностный аспект человеческой жизни чрезвычайно важен для личностного развития обучающегося,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</w:t>
      </w:r>
      <w:proofErr w:type="gramStart"/>
      <w:r w:rsidRPr="006D6DB1">
        <w:rPr>
          <w:sz w:val="24"/>
          <w:lang w:val="ru-RU"/>
        </w:rPr>
        <w:t>Подростковый</w:t>
      </w:r>
      <w:proofErr w:type="gramEnd"/>
      <w:r w:rsidRPr="006D6DB1">
        <w:rPr>
          <w:sz w:val="24"/>
          <w:lang w:val="ru-RU"/>
        </w:rPr>
        <w:t xml:space="preserve"> возраст – наиболее удачный возраст для развития социально значимых отношений обучающихся.</w:t>
      </w:r>
    </w:p>
    <w:p w:rsidR="00105EA0" w:rsidRPr="00105EA0" w:rsidRDefault="00105EA0" w:rsidP="00105EA0">
      <w:pPr>
        <w:ind w:firstLine="851"/>
        <w:rPr>
          <w:bCs/>
          <w:iCs/>
          <w:sz w:val="24"/>
          <w:lang w:val="ru-RU"/>
        </w:rPr>
      </w:pPr>
      <w:r w:rsidRPr="00105EA0">
        <w:rPr>
          <w:bCs/>
          <w:iCs/>
          <w:sz w:val="24"/>
          <w:lang w:val="ru-RU"/>
        </w:rPr>
        <w:t>В воспитании обучающихся юношеского возраста (</w:t>
      </w:r>
      <w:r w:rsidRPr="00105EA0">
        <w:rPr>
          <w:b/>
          <w:bCs/>
          <w:iCs/>
          <w:sz w:val="24"/>
          <w:lang w:val="ru-RU"/>
        </w:rPr>
        <w:t>уровень среднего общего образования</w:t>
      </w:r>
      <w:r w:rsidRPr="00105EA0">
        <w:rPr>
          <w:bCs/>
          <w:iCs/>
          <w:sz w:val="24"/>
          <w:lang w:val="ru-RU"/>
        </w:rPr>
        <w:t>) таким приоритетом является создание благоприятных условий для приобретения обучающимися опыта осуществления социально значимых дел.</w:t>
      </w:r>
    </w:p>
    <w:p w:rsidR="00105EA0" w:rsidRPr="00105EA0" w:rsidRDefault="00105EA0" w:rsidP="00105EA0">
      <w:pPr>
        <w:ind w:firstLine="851"/>
        <w:rPr>
          <w:bCs/>
          <w:iCs/>
          <w:sz w:val="24"/>
          <w:lang w:val="ru-RU"/>
        </w:rPr>
      </w:pPr>
      <w:r w:rsidRPr="00105EA0">
        <w:rPr>
          <w:bCs/>
          <w:iCs/>
          <w:sz w:val="24"/>
          <w:lang w:val="ru-RU"/>
        </w:rPr>
        <w:t xml:space="preserve">Выделение данного приоритета связано с особенностями </w:t>
      </w:r>
      <w:proofErr w:type="gramStart"/>
      <w:r w:rsidRPr="00105EA0">
        <w:rPr>
          <w:bCs/>
          <w:iCs/>
          <w:sz w:val="24"/>
          <w:lang w:val="ru-RU"/>
        </w:rPr>
        <w:t>обучающихся</w:t>
      </w:r>
      <w:proofErr w:type="gramEnd"/>
      <w:r w:rsidRPr="00105EA0">
        <w:rPr>
          <w:bCs/>
          <w:iCs/>
          <w:sz w:val="24"/>
          <w:lang w:val="ru-RU"/>
        </w:rPr>
        <w:t xml:space="preserve">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105EA0">
        <w:rPr>
          <w:bCs/>
          <w:iCs/>
          <w:sz w:val="24"/>
          <w:lang w:val="ru-RU"/>
        </w:rPr>
        <w:t>приобрести</w:t>
      </w:r>
      <w:proofErr w:type="gramEnd"/>
      <w:r w:rsidRPr="00105EA0">
        <w:rPr>
          <w:bCs/>
          <w:iCs/>
          <w:sz w:val="24"/>
          <w:lang w:val="ru-RU"/>
        </w:rPr>
        <w:t xml:space="preserve"> в том числе и в школе. Важно, чтобы опыт оказался социально значимым, так как именно он поможет гармоничному вхождению обучающихся во взрослую жизнь окружающего</w:t>
      </w:r>
      <w:r w:rsidRPr="00105EA0">
        <w:rPr>
          <w:bCs/>
          <w:iCs/>
          <w:sz w:val="24"/>
          <w:lang w:val="ru-RU"/>
        </w:rPr>
        <w:br/>
        <w:t>их общества. Это:</w:t>
      </w:r>
    </w:p>
    <w:p w:rsidR="00105EA0" w:rsidRPr="00105EA0" w:rsidRDefault="00105EA0" w:rsidP="00105EA0">
      <w:pPr>
        <w:ind w:firstLine="851"/>
        <w:rPr>
          <w:bCs/>
          <w:iCs/>
          <w:sz w:val="24"/>
          <w:lang w:val="ru-RU"/>
        </w:rPr>
      </w:pPr>
      <w:r w:rsidRPr="00105EA0">
        <w:rPr>
          <w:bCs/>
          <w:iCs/>
          <w:sz w:val="24"/>
          <w:lang w:val="ru-RU"/>
        </w:rPr>
        <w:t xml:space="preserve">опыт дел, направленных на заботу о своей семье, родных и близких; </w:t>
      </w:r>
    </w:p>
    <w:p w:rsidR="00105EA0" w:rsidRPr="00105EA0" w:rsidRDefault="00105EA0" w:rsidP="00105EA0">
      <w:pPr>
        <w:ind w:firstLine="851"/>
        <w:rPr>
          <w:bCs/>
          <w:iCs/>
          <w:sz w:val="24"/>
          <w:lang w:val="ru-RU"/>
        </w:rPr>
      </w:pPr>
      <w:r w:rsidRPr="00105EA0">
        <w:rPr>
          <w:bCs/>
          <w:iCs/>
          <w:sz w:val="24"/>
          <w:lang w:val="ru-RU"/>
        </w:rPr>
        <w:t>трудовой опыт, опыт участия в производственной практике;</w:t>
      </w:r>
    </w:p>
    <w:p w:rsidR="00105EA0" w:rsidRPr="00105EA0" w:rsidRDefault="00105EA0" w:rsidP="00105EA0">
      <w:pPr>
        <w:ind w:firstLine="851"/>
        <w:rPr>
          <w:bCs/>
          <w:iCs/>
          <w:sz w:val="24"/>
          <w:lang w:val="ru-RU"/>
        </w:rPr>
      </w:pPr>
      <w:r w:rsidRPr="00105EA0">
        <w:rPr>
          <w:bCs/>
          <w:iCs/>
          <w:sz w:val="24"/>
          <w:lang w:val="ru-RU"/>
        </w:rPr>
        <w:t xml:space="preserve">опыт дел, направленных на пользу своему родному городу или селу, стране </w:t>
      </w:r>
      <w:r w:rsidRPr="00105EA0">
        <w:rPr>
          <w:bCs/>
          <w:iCs/>
          <w:sz w:val="24"/>
          <w:lang w:val="ru-RU"/>
        </w:rPr>
        <w:br/>
        <w:t xml:space="preserve">в целом, опыт деятельного выражения собственной гражданской позиции; </w:t>
      </w:r>
    </w:p>
    <w:p w:rsidR="00105EA0" w:rsidRPr="00105EA0" w:rsidRDefault="00105EA0" w:rsidP="00105EA0">
      <w:pPr>
        <w:ind w:firstLine="851"/>
        <w:rPr>
          <w:bCs/>
          <w:iCs/>
          <w:sz w:val="24"/>
          <w:lang w:val="ru-RU"/>
        </w:rPr>
      </w:pPr>
      <w:r w:rsidRPr="00105EA0">
        <w:rPr>
          <w:bCs/>
          <w:iCs/>
          <w:sz w:val="24"/>
          <w:lang w:val="ru-RU"/>
        </w:rPr>
        <w:t>опыт природоохранных дел;</w:t>
      </w:r>
    </w:p>
    <w:p w:rsidR="00105EA0" w:rsidRPr="00105EA0" w:rsidRDefault="00105EA0" w:rsidP="00105EA0">
      <w:pPr>
        <w:ind w:firstLine="851"/>
        <w:rPr>
          <w:bCs/>
          <w:iCs/>
          <w:sz w:val="24"/>
          <w:lang w:val="ru-RU"/>
        </w:rPr>
      </w:pPr>
      <w:r w:rsidRPr="00105EA0">
        <w:rPr>
          <w:bCs/>
          <w:iCs/>
          <w:sz w:val="24"/>
          <w:lang w:val="ru-RU"/>
        </w:rPr>
        <w:t xml:space="preserve">опыт разрешения возникающих конфликтных ситуаций в школе, дома </w:t>
      </w:r>
      <w:r w:rsidRPr="00105EA0">
        <w:rPr>
          <w:bCs/>
          <w:iCs/>
          <w:sz w:val="24"/>
          <w:lang w:val="ru-RU"/>
        </w:rPr>
        <w:br/>
        <w:t>или на улице;</w:t>
      </w:r>
    </w:p>
    <w:p w:rsidR="00105EA0" w:rsidRPr="00105EA0" w:rsidRDefault="00105EA0" w:rsidP="00105EA0">
      <w:pPr>
        <w:ind w:firstLine="851"/>
        <w:rPr>
          <w:bCs/>
          <w:iCs/>
          <w:sz w:val="24"/>
          <w:lang w:val="ru-RU"/>
        </w:rPr>
      </w:pPr>
      <w:r w:rsidRPr="00105EA0">
        <w:rPr>
          <w:bCs/>
          <w:iCs/>
          <w:sz w:val="24"/>
          <w:lang w:val="ru-RU"/>
        </w:rPr>
        <w:t xml:space="preserve">опыт самостоятельного приобретения новых знаний, проведения научных исследований, опыт </w:t>
      </w:r>
      <w:proofErr w:type="gramStart"/>
      <w:r w:rsidRPr="00105EA0">
        <w:rPr>
          <w:bCs/>
          <w:iCs/>
          <w:sz w:val="24"/>
          <w:lang w:val="ru-RU"/>
        </w:rPr>
        <w:t>проектной</w:t>
      </w:r>
      <w:proofErr w:type="gramEnd"/>
      <w:r w:rsidRPr="00105EA0">
        <w:rPr>
          <w:bCs/>
          <w:iCs/>
          <w:sz w:val="24"/>
          <w:lang w:val="ru-RU"/>
        </w:rPr>
        <w:t xml:space="preserve"> деятельности;</w:t>
      </w:r>
    </w:p>
    <w:p w:rsidR="00105EA0" w:rsidRPr="00105EA0" w:rsidRDefault="00105EA0" w:rsidP="00105EA0">
      <w:pPr>
        <w:ind w:firstLine="851"/>
        <w:rPr>
          <w:bCs/>
          <w:iCs/>
          <w:sz w:val="24"/>
          <w:lang w:val="ru-RU"/>
        </w:rPr>
      </w:pPr>
      <w:r w:rsidRPr="00105EA0">
        <w:rPr>
          <w:bCs/>
          <w:iCs/>
          <w:sz w:val="24"/>
          <w:lang w:val="ru-RU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105EA0" w:rsidRPr="00105EA0" w:rsidRDefault="00105EA0" w:rsidP="00105EA0">
      <w:pPr>
        <w:ind w:firstLine="851"/>
        <w:rPr>
          <w:bCs/>
          <w:iCs/>
          <w:sz w:val="24"/>
          <w:lang w:val="ru-RU"/>
        </w:rPr>
      </w:pPr>
      <w:r w:rsidRPr="00105EA0">
        <w:rPr>
          <w:bCs/>
          <w:iCs/>
          <w:sz w:val="24"/>
          <w:lang w:val="ru-RU"/>
        </w:rPr>
        <w:t xml:space="preserve">опыт ведения здорового образа жизни и заботы о здоровье других людей; </w:t>
      </w:r>
    </w:p>
    <w:p w:rsidR="00105EA0" w:rsidRPr="00105EA0" w:rsidRDefault="00105EA0" w:rsidP="00105EA0">
      <w:pPr>
        <w:ind w:firstLine="851"/>
        <w:rPr>
          <w:bCs/>
          <w:iCs/>
          <w:sz w:val="24"/>
          <w:lang w:val="ru-RU"/>
        </w:rPr>
      </w:pPr>
      <w:r w:rsidRPr="00105EA0">
        <w:rPr>
          <w:bCs/>
          <w:iCs/>
          <w:sz w:val="24"/>
          <w:lang w:val="ru-RU"/>
        </w:rPr>
        <w:t>опыт оказания помощи окружающим, заботы о малышах или пожилых людях, волонтерский опыт;</w:t>
      </w:r>
    </w:p>
    <w:p w:rsidR="00105EA0" w:rsidRPr="00105EA0" w:rsidRDefault="00105EA0" w:rsidP="00105EA0">
      <w:pPr>
        <w:ind w:firstLine="851"/>
        <w:rPr>
          <w:bCs/>
          <w:iCs/>
          <w:sz w:val="24"/>
          <w:lang w:val="ru-RU"/>
        </w:rPr>
      </w:pPr>
      <w:r w:rsidRPr="00105EA0">
        <w:rPr>
          <w:bCs/>
          <w:iCs/>
          <w:sz w:val="24"/>
          <w:lang w:val="ru-RU"/>
        </w:rPr>
        <w:t>опыт самопознания и самоанализа, опыт социально приемлемого самовыражения и самореализации.</w:t>
      </w:r>
    </w:p>
    <w:p w:rsidR="00A4712D" w:rsidRPr="00631C49" w:rsidRDefault="00A4712D" w:rsidP="000443A5">
      <w:pPr>
        <w:ind w:firstLine="851"/>
        <w:rPr>
          <w:sz w:val="24"/>
          <w:lang w:val="ru-RU"/>
        </w:rPr>
      </w:pPr>
      <w:r w:rsidRPr="00631C49">
        <w:rPr>
          <w:sz w:val="24"/>
          <w:lang w:val="ru-RU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631C49">
        <w:rPr>
          <w:b/>
          <w:bCs/>
          <w:i/>
          <w:iCs/>
          <w:sz w:val="24"/>
          <w:lang w:val="ru-RU"/>
        </w:rPr>
        <w:t>не означает игнорирования других составляющих общей цели воспитания</w:t>
      </w:r>
      <w:r w:rsidRPr="00631C49">
        <w:rPr>
          <w:sz w:val="24"/>
          <w:lang w:val="ru-RU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 </w:t>
      </w:r>
    </w:p>
    <w:p w:rsidR="00A4712D" w:rsidRPr="00631C49" w:rsidRDefault="00A4712D" w:rsidP="000443A5">
      <w:pPr>
        <w:ind w:firstLine="851"/>
        <w:rPr>
          <w:iCs/>
          <w:sz w:val="24"/>
          <w:lang w:val="ru-RU"/>
        </w:rPr>
      </w:pPr>
      <w:proofErr w:type="gramStart"/>
      <w:r w:rsidRPr="00631C49">
        <w:rPr>
          <w:iCs/>
          <w:sz w:val="24"/>
          <w:lang w:val="ru-RU"/>
        </w:rPr>
        <w:t>Добросовестная работа педагогов, направленная на достижение поставленной цели,</w:t>
      </w:r>
      <w:r w:rsidRPr="00631C49">
        <w:rPr>
          <w:b/>
          <w:bCs/>
          <w:i/>
          <w:sz w:val="24"/>
          <w:lang w:val="ru-RU"/>
        </w:rPr>
        <w:t xml:space="preserve"> </w:t>
      </w:r>
      <w:r w:rsidRPr="00631C49">
        <w:rPr>
          <w:iCs/>
          <w:sz w:val="24"/>
          <w:lang w:val="ru-RU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631C49">
        <w:rPr>
          <w:iCs/>
          <w:sz w:val="24"/>
          <w:lang w:val="ru-RU"/>
        </w:rPr>
        <w:t xml:space="preserve"> в сложных поисках счастья для себя и окружающих его людей.</w:t>
      </w:r>
    </w:p>
    <w:p w:rsidR="00A4712D" w:rsidRPr="00631C49" w:rsidRDefault="00A4712D" w:rsidP="000443A5">
      <w:pPr>
        <w:ind w:firstLine="851"/>
        <w:rPr>
          <w:sz w:val="24"/>
          <w:lang w:val="ru-RU"/>
        </w:rPr>
      </w:pPr>
      <w:r w:rsidRPr="00631C49">
        <w:rPr>
          <w:sz w:val="24"/>
          <w:lang w:val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631C49">
        <w:rPr>
          <w:b/>
          <w:i/>
          <w:sz w:val="24"/>
          <w:lang w:val="ru-RU"/>
        </w:rPr>
        <w:t>задач</w:t>
      </w:r>
      <w:r w:rsidRPr="00631C49">
        <w:rPr>
          <w:sz w:val="24"/>
          <w:lang w:val="ru-RU"/>
        </w:rPr>
        <w:t xml:space="preserve">: </w:t>
      </w:r>
    </w:p>
    <w:p w:rsidR="00A4712D" w:rsidRPr="00631C49" w:rsidRDefault="00A4712D" w:rsidP="000443A5">
      <w:pPr>
        <w:numPr>
          <w:ilvl w:val="0"/>
          <w:numId w:val="1"/>
        </w:numPr>
        <w:ind w:left="0" w:firstLine="851"/>
        <w:rPr>
          <w:sz w:val="24"/>
          <w:lang w:val="ru-RU"/>
        </w:rPr>
      </w:pPr>
      <w:r w:rsidRPr="00631C49">
        <w:rPr>
          <w:sz w:val="24"/>
          <w:lang w:val="ru-RU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A4712D" w:rsidRPr="00631C49" w:rsidRDefault="00A4712D" w:rsidP="000443A5">
      <w:pPr>
        <w:numPr>
          <w:ilvl w:val="0"/>
          <w:numId w:val="1"/>
        </w:numPr>
        <w:ind w:left="0" w:firstLine="851"/>
        <w:rPr>
          <w:sz w:val="24"/>
          <w:lang w:val="ru-RU"/>
        </w:rPr>
      </w:pPr>
      <w:r w:rsidRPr="00631C49">
        <w:rPr>
          <w:sz w:val="24"/>
          <w:lang w:val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A4712D" w:rsidRPr="00631C49" w:rsidRDefault="00A4712D" w:rsidP="000443A5">
      <w:pPr>
        <w:numPr>
          <w:ilvl w:val="0"/>
          <w:numId w:val="1"/>
        </w:numPr>
        <w:ind w:left="0" w:firstLine="851"/>
        <w:rPr>
          <w:sz w:val="24"/>
          <w:lang w:val="ru-RU"/>
        </w:rPr>
      </w:pPr>
      <w:r w:rsidRPr="00631C49">
        <w:rPr>
          <w:sz w:val="24"/>
          <w:lang w:val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A4712D" w:rsidRPr="00631C49" w:rsidRDefault="00A4712D" w:rsidP="000443A5">
      <w:pPr>
        <w:numPr>
          <w:ilvl w:val="0"/>
          <w:numId w:val="1"/>
        </w:numPr>
        <w:ind w:left="0" w:firstLine="851"/>
        <w:rPr>
          <w:sz w:val="24"/>
          <w:lang w:val="ru-RU"/>
        </w:rPr>
      </w:pPr>
      <w:r w:rsidRPr="00631C49">
        <w:rPr>
          <w:sz w:val="24"/>
          <w:lang w:val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A4712D" w:rsidRPr="00631C49" w:rsidRDefault="00A4712D" w:rsidP="000443A5">
      <w:pPr>
        <w:numPr>
          <w:ilvl w:val="0"/>
          <w:numId w:val="1"/>
        </w:numPr>
        <w:ind w:left="0" w:firstLine="851"/>
        <w:rPr>
          <w:sz w:val="24"/>
          <w:lang w:val="ru-RU"/>
        </w:rPr>
      </w:pPr>
      <w:r w:rsidRPr="00631C49">
        <w:rPr>
          <w:sz w:val="24"/>
          <w:lang w:val="ru-RU"/>
        </w:rPr>
        <w:t xml:space="preserve">инициировать и поддерживать ученическое самоуправление – как на </w:t>
      </w:r>
      <w:proofErr w:type="gramStart"/>
      <w:r w:rsidRPr="00631C49">
        <w:rPr>
          <w:sz w:val="24"/>
          <w:lang w:val="ru-RU"/>
        </w:rPr>
        <w:t>уровне</w:t>
      </w:r>
      <w:proofErr w:type="gramEnd"/>
      <w:r w:rsidRPr="00631C49">
        <w:rPr>
          <w:sz w:val="24"/>
          <w:lang w:val="ru-RU"/>
        </w:rPr>
        <w:t xml:space="preserve"> школы, так и на уровне классных сообществ; </w:t>
      </w:r>
    </w:p>
    <w:p w:rsidR="00A4712D" w:rsidRPr="00631C49" w:rsidRDefault="00A4712D" w:rsidP="000443A5">
      <w:pPr>
        <w:numPr>
          <w:ilvl w:val="0"/>
          <w:numId w:val="1"/>
        </w:numPr>
        <w:ind w:left="0" w:firstLine="851"/>
        <w:rPr>
          <w:sz w:val="24"/>
          <w:lang w:val="ru-RU"/>
        </w:rPr>
      </w:pPr>
      <w:r w:rsidRPr="00631C49">
        <w:rPr>
          <w:sz w:val="24"/>
          <w:lang w:val="ru-RU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A4712D" w:rsidRPr="00631C49" w:rsidRDefault="00A4712D" w:rsidP="000443A5">
      <w:pPr>
        <w:numPr>
          <w:ilvl w:val="0"/>
          <w:numId w:val="1"/>
        </w:numPr>
        <w:ind w:left="0" w:firstLine="851"/>
        <w:rPr>
          <w:sz w:val="24"/>
          <w:lang w:val="ru-RU"/>
        </w:rPr>
      </w:pPr>
      <w:r w:rsidRPr="00631C49">
        <w:rPr>
          <w:sz w:val="24"/>
          <w:lang w:val="ru-RU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A4712D" w:rsidRPr="00631C49" w:rsidRDefault="00A4712D" w:rsidP="000443A5">
      <w:pPr>
        <w:numPr>
          <w:ilvl w:val="0"/>
          <w:numId w:val="1"/>
        </w:numPr>
        <w:ind w:left="0" w:firstLine="851"/>
        <w:rPr>
          <w:sz w:val="24"/>
          <w:lang w:val="ru-RU"/>
        </w:rPr>
      </w:pPr>
      <w:r w:rsidRPr="00631C49">
        <w:rPr>
          <w:sz w:val="24"/>
          <w:lang w:val="ru-RU"/>
        </w:rPr>
        <w:t>развивать предметно-эстетическую среду школы и реализовывать ее воспитательные возможности;</w:t>
      </w:r>
    </w:p>
    <w:p w:rsidR="00A4712D" w:rsidRPr="00631C49" w:rsidRDefault="00A4712D" w:rsidP="000443A5">
      <w:pPr>
        <w:numPr>
          <w:ilvl w:val="0"/>
          <w:numId w:val="1"/>
        </w:numPr>
        <w:ind w:left="0" w:firstLine="851"/>
        <w:rPr>
          <w:sz w:val="24"/>
          <w:lang w:val="ru-RU"/>
        </w:rPr>
      </w:pPr>
      <w:r w:rsidRPr="00631C49">
        <w:rPr>
          <w:sz w:val="24"/>
          <w:lang w:val="ru-RU"/>
        </w:rPr>
        <w:t xml:space="preserve">организовать работу с семьями школьников, их родителями или законными представителями, направленную на совместное решение проблем </w:t>
      </w:r>
      <w:proofErr w:type="gramStart"/>
      <w:r w:rsidRPr="00631C49">
        <w:rPr>
          <w:sz w:val="24"/>
          <w:lang w:val="ru-RU"/>
        </w:rPr>
        <w:t>личностного</w:t>
      </w:r>
      <w:proofErr w:type="gramEnd"/>
      <w:r w:rsidRPr="00631C49">
        <w:rPr>
          <w:sz w:val="24"/>
          <w:lang w:val="ru-RU"/>
        </w:rPr>
        <w:t xml:space="preserve"> развития детей.</w:t>
      </w:r>
    </w:p>
    <w:p w:rsidR="00A4712D" w:rsidRPr="00631C49" w:rsidRDefault="00A4712D" w:rsidP="000443A5">
      <w:pPr>
        <w:ind w:firstLine="851"/>
        <w:rPr>
          <w:sz w:val="24"/>
          <w:lang w:val="ru-RU"/>
        </w:rPr>
      </w:pPr>
      <w:r w:rsidRPr="00631C49">
        <w:rPr>
          <w:sz w:val="24"/>
          <w:lang w:val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асоциального поведения школьников.</w:t>
      </w:r>
    </w:p>
    <w:p w:rsidR="00A4712D" w:rsidRPr="00631C49" w:rsidRDefault="00A4712D" w:rsidP="000443A5">
      <w:pPr>
        <w:ind w:firstLine="851"/>
        <w:rPr>
          <w:sz w:val="24"/>
          <w:lang w:val="ru-RU"/>
        </w:rPr>
      </w:pPr>
    </w:p>
    <w:p w:rsidR="000C2322" w:rsidRPr="00A4712D" w:rsidRDefault="000C2322" w:rsidP="000443A5">
      <w:pPr>
        <w:ind w:firstLine="851"/>
        <w:rPr>
          <w:sz w:val="24"/>
          <w:u w:val="single"/>
          <w:lang w:val="ru-RU"/>
        </w:rPr>
      </w:pPr>
    </w:p>
    <w:p w:rsidR="002A2AF1" w:rsidRDefault="002A2AF1" w:rsidP="000443A5">
      <w:pPr>
        <w:ind w:firstLine="851"/>
        <w:jc w:val="center"/>
        <w:rPr>
          <w:sz w:val="24"/>
          <w:u w:val="single"/>
          <w:lang w:val="ru-RU"/>
        </w:rPr>
      </w:pPr>
      <w:r w:rsidRPr="00AC11F7">
        <w:rPr>
          <w:iCs/>
          <w:color w:val="000000"/>
          <w:w w:val="0"/>
          <w:sz w:val="28"/>
          <w:szCs w:val="28"/>
          <w:u w:val="single"/>
          <w:lang w:val="ru-RU"/>
        </w:rPr>
        <w:t xml:space="preserve">Раздел </w:t>
      </w:r>
      <w:r>
        <w:rPr>
          <w:iCs/>
          <w:color w:val="000000"/>
          <w:w w:val="0"/>
          <w:sz w:val="28"/>
          <w:szCs w:val="28"/>
          <w:u w:val="single"/>
          <w:lang w:val="ru-RU"/>
        </w:rPr>
        <w:t>3</w:t>
      </w:r>
      <w:r w:rsidRPr="00933FE7">
        <w:rPr>
          <w:b/>
          <w:iCs/>
          <w:color w:val="000000"/>
          <w:w w:val="0"/>
          <w:sz w:val="28"/>
          <w:szCs w:val="28"/>
          <w:u w:val="single"/>
          <w:lang w:val="ru-RU"/>
        </w:rPr>
        <w:t>.</w:t>
      </w:r>
      <w:r w:rsidRPr="00933FE7">
        <w:rPr>
          <w:b/>
          <w:color w:val="000000"/>
          <w:w w:val="0"/>
          <w:sz w:val="28"/>
          <w:szCs w:val="28"/>
          <w:lang w:val="ru-RU"/>
        </w:rPr>
        <w:t xml:space="preserve">  ВИДЫ, ФОРМЫ И СОДЕРЖАНИЕ ДЕЯТЕЛЬНОСТИ</w:t>
      </w:r>
    </w:p>
    <w:p w:rsidR="002A2AF1" w:rsidRDefault="002A2AF1" w:rsidP="002A2AF1">
      <w:pPr>
        <w:rPr>
          <w:sz w:val="24"/>
          <w:lang w:val="ru-RU"/>
        </w:rPr>
      </w:pPr>
      <w:r w:rsidRPr="002A2AF1">
        <w:rPr>
          <w:sz w:val="24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34656B" w:rsidRPr="002A2AF1" w:rsidRDefault="0034656B" w:rsidP="002A2AF1">
      <w:pPr>
        <w:rPr>
          <w:sz w:val="24"/>
          <w:lang w:val="ru-RU"/>
        </w:rPr>
      </w:pPr>
    </w:p>
    <w:p w:rsidR="002A2AF1" w:rsidRPr="002A2AF1" w:rsidRDefault="002A2AF1" w:rsidP="002A2AF1">
      <w:pPr>
        <w:rPr>
          <w:b/>
          <w:iCs/>
          <w:sz w:val="24"/>
          <w:lang w:val="ru-RU"/>
        </w:rPr>
      </w:pPr>
      <w:r w:rsidRPr="002A2AF1">
        <w:rPr>
          <w:b/>
          <w:iCs/>
          <w:sz w:val="24"/>
          <w:lang w:val="ru-RU"/>
        </w:rPr>
        <w:t>3.1. Модуль «Ключевые общешкольные дела»</w:t>
      </w:r>
    </w:p>
    <w:p w:rsidR="002A2AF1" w:rsidRPr="002A2AF1" w:rsidRDefault="002A2AF1" w:rsidP="002A2AF1">
      <w:pPr>
        <w:rPr>
          <w:sz w:val="24"/>
          <w:lang w:val="ru-RU"/>
        </w:rPr>
      </w:pPr>
      <w:r w:rsidRPr="002A2AF1">
        <w:rPr>
          <w:sz w:val="24"/>
          <w:lang w:val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2A2AF1">
        <w:rPr>
          <w:sz w:val="24"/>
          <w:lang w:val="ru-RU"/>
        </w:rPr>
        <w:t>мероприятийный</w:t>
      </w:r>
      <w:proofErr w:type="spellEnd"/>
      <w:r w:rsidRPr="002A2AF1">
        <w:rPr>
          <w:sz w:val="24"/>
          <w:lang w:val="ru-RU"/>
        </w:rPr>
        <w:t xml:space="preserve"> характер воспитания, сводящийся к набору мероприятий, организуемых педагогами для детей. </w:t>
      </w:r>
    </w:p>
    <w:p w:rsidR="00933FE7" w:rsidRDefault="002A2AF1" w:rsidP="002A2AF1">
      <w:pPr>
        <w:rPr>
          <w:sz w:val="24"/>
          <w:lang w:val="ru-RU"/>
        </w:rPr>
      </w:pPr>
      <w:r w:rsidRPr="002A2AF1">
        <w:rPr>
          <w:sz w:val="24"/>
          <w:lang w:val="ru-RU"/>
        </w:rPr>
        <w:t xml:space="preserve">Для этого в образовательной организации </w:t>
      </w:r>
      <w:r w:rsidR="00242317">
        <w:rPr>
          <w:sz w:val="24"/>
          <w:lang w:val="ru-RU"/>
        </w:rPr>
        <w:t xml:space="preserve">на </w:t>
      </w:r>
      <w:r w:rsidR="00242317" w:rsidRPr="00AC11F7">
        <w:rPr>
          <w:b/>
          <w:bCs/>
          <w:i/>
          <w:iCs/>
          <w:sz w:val="24"/>
          <w:lang w:val="ru-RU"/>
        </w:rPr>
        <w:t>уров</w:t>
      </w:r>
      <w:r w:rsidR="00242317">
        <w:rPr>
          <w:b/>
          <w:bCs/>
          <w:i/>
          <w:iCs/>
          <w:sz w:val="24"/>
          <w:lang w:val="ru-RU"/>
        </w:rPr>
        <w:t>не</w:t>
      </w:r>
      <w:r w:rsidR="00242317" w:rsidRPr="00AC11F7">
        <w:rPr>
          <w:b/>
          <w:bCs/>
          <w:i/>
          <w:iCs/>
          <w:sz w:val="24"/>
          <w:lang w:val="ru-RU"/>
        </w:rPr>
        <w:t xml:space="preserve"> начального общего образования</w:t>
      </w:r>
      <w:r w:rsidR="00242317" w:rsidRPr="002A2AF1">
        <w:rPr>
          <w:sz w:val="24"/>
          <w:lang w:val="ru-RU"/>
        </w:rPr>
        <w:t xml:space="preserve"> </w:t>
      </w:r>
      <w:r w:rsidRPr="002A2AF1">
        <w:rPr>
          <w:sz w:val="24"/>
          <w:lang w:val="ru-RU"/>
        </w:rPr>
        <w:t>используются следующие формы работы</w:t>
      </w:r>
      <w:r w:rsidR="00684DAC">
        <w:rPr>
          <w:sz w:val="24"/>
          <w:lang w:val="ru-RU"/>
        </w:rPr>
        <w:t>:</w:t>
      </w:r>
    </w:p>
    <w:p w:rsidR="002A2AF1" w:rsidRPr="002A2AF1" w:rsidRDefault="002A2AF1" w:rsidP="002A2AF1">
      <w:pPr>
        <w:rPr>
          <w:b/>
          <w:bCs/>
          <w:i/>
          <w:iCs/>
          <w:sz w:val="24"/>
          <w:lang w:val="ru-RU"/>
        </w:rPr>
      </w:pPr>
      <w:r w:rsidRPr="002A2AF1">
        <w:rPr>
          <w:b/>
          <w:bCs/>
          <w:i/>
          <w:iCs/>
          <w:sz w:val="24"/>
          <w:lang w:val="ru-RU"/>
        </w:rPr>
        <w:t>На внешкольном уровне:</w:t>
      </w:r>
    </w:p>
    <w:p w:rsidR="000A74CE" w:rsidRPr="003F017A" w:rsidRDefault="000A74CE" w:rsidP="000A74CE">
      <w:pPr>
        <w:numPr>
          <w:ilvl w:val="0"/>
          <w:numId w:val="3"/>
        </w:numPr>
        <w:rPr>
          <w:sz w:val="24"/>
          <w:lang w:val="ru-RU"/>
        </w:rPr>
      </w:pPr>
      <w:r w:rsidRPr="000A74CE">
        <w:rPr>
          <w:sz w:val="24"/>
          <w:lang w:val="ru-RU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  <w:r w:rsidR="003F017A">
        <w:rPr>
          <w:sz w:val="24"/>
          <w:lang w:val="ru-RU"/>
        </w:rPr>
        <w:t xml:space="preserve"> </w:t>
      </w:r>
      <w:r w:rsidR="003F017A" w:rsidRPr="003F017A">
        <w:rPr>
          <w:sz w:val="24"/>
          <w:lang w:val="ru-RU"/>
        </w:rPr>
        <w:t xml:space="preserve">«Подарок ветерану», «Поздравь ветерана с Победой», </w:t>
      </w:r>
      <w:r w:rsidR="003F017A">
        <w:rPr>
          <w:sz w:val="24"/>
          <w:lang w:val="ru-RU"/>
        </w:rPr>
        <w:t xml:space="preserve">«Пес и кот» - благотворительный праздник в микрорайоне по сбору кормов для бездомных животных, </w:t>
      </w:r>
      <w:r w:rsidR="003F017A" w:rsidRPr="003F017A">
        <w:rPr>
          <w:sz w:val="24"/>
          <w:lang w:val="ru-RU"/>
        </w:rPr>
        <w:t>сбор макулатуры, уборка территории школы и др.</w:t>
      </w:r>
    </w:p>
    <w:p w:rsidR="002A2AF1" w:rsidRPr="00684DAC" w:rsidRDefault="002A2AF1" w:rsidP="00684DAC">
      <w:pPr>
        <w:numPr>
          <w:ilvl w:val="0"/>
          <w:numId w:val="3"/>
        </w:numPr>
        <w:rPr>
          <w:sz w:val="24"/>
          <w:lang w:val="ru-RU"/>
        </w:rPr>
      </w:pPr>
      <w:proofErr w:type="gramStart"/>
      <w:r w:rsidRPr="002A2AF1">
        <w:rPr>
          <w:sz w:val="24"/>
          <w:lang w:val="ru-RU"/>
        </w:rPr>
        <w:t>проводимые для жителей микрорайона и организуемые совместно с семьями учащихся спортивные состязания</w:t>
      </w:r>
      <w:r w:rsidR="00242317">
        <w:rPr>
          <w:sz w:val="24"/>
          <w:lang w:val="ru-RU"/>
        </w:rPr>
        <w:t xml:space="preserve"> </w:t>
      </w:r>
      <w:r w:rsidR="00A418AA">
        <w:rPr>
          <w:sz w:val="24"/>
          <w:lang w:val="ru-RU"/>
        </w:rPr>
        <w:t>(</w:t>
      </w:r>
      <w:r w:rsidR="00242317">
        <w:rPr>
          <w:sz w:val="24"/>
          <w:lang w:val="ru-RU"/>
        </w:rPr>
        <w:t>«МиниУниверсиада»)</w:t>
      </w:r>
      <w:r w:rsidRPr="002A2AF1">
        <w:rPr>
          <w:sz w:val="24"/>
          <w:lang w:val="ru-RU"/>
        </w:rPr>
        <w:t>, праздники</w:t>
      </w:r>
      <w:r w:rsidR="00242317">
        <w:rPr>
          <w:sz w:val="24"/>
          <w:lang w:val="ru-RU"/>
        </w:rPr>
        <w:t xml:space="preserve"> (театрализованный День здоровья «Весёлая Масленица»</w:t>
      </w:r>
      <w:r w:rsidR="00684DAC" w:rsidRPr="00684DAC">
        <w:rPr>
          <w:sz w:val="24"/>
          <w:lang w:val="ru-RU"/>
        </w:rPr>
        <w:t xml:space="preserve"> </w:t>
      </w:r>
      <w:r w:rsidR="00684DAC">
        <w:rPr>
          <w:sz w:val="24"/>
          <w:lang w:val="ru-RU"/>
        </w:rPr>
        <w:t>и др.</w:t>
      </w:r>
      <w:r w:rsidR="00242317" w:rsidRPr="00684DAC">
        <w:rPr>
          <w:sz w:val="24"/>
          <w:lang w:val="ru-RU"/>
        </w:rPr>
        <w:t>)</w:t>
      </w:r>
      <w:r w:rsidRPr="00684DAC">
        <w:rPr>
          <w:sz w:val="24"/>
          <w:lang w:val="ru-RU"/>
        </w:rPr>
        <w:t>, фестивали</w:t>
      </w:r>
      <w:r w:rsidR="00242317" w:rsidRPr="00684DAC">
        <w:rPr>
          <w:sz w:val="24"/>
          <w:lang w:val="ru-RU"/>
        </w:rPr>
        <w:t xml:space="preserve"> («Битва хоров», городской слёт отрядов ЮИД</w:t>
      </w:r>
      <w:r w:rsidR="00684DAC" w:rsidRPr="00684DAC">
        <w:rPr>
          <w:sz w:val="24"/>
          <w:lang w:val="ru-RU"/>
        </w:rPr>
        <w:t xml:space="preserve"> </w:t>
      </w:r>
      <w:r w:rsidR="00684DAC">
        <w:rPr>
          <w:sz w:val="24"/>
          <w:lang w:val="ru-RU"/>
        </w:rPr>
        <w:t>и др.)</w:t>
      </w:r>
      <w:r w:rsidRPr="00684DAC">
        <w:rPr>
          <w:sz w:val="24"/>
          <w:lang w:val="ru-RU"/>
        </w:rPr>
        <w:t>, представления</w:t>
      </w:r>
      <w:r w:rsidR="00242317" w:rsidRPr="00684DAC">
        <w:rPr>
          <w:sz w:val="24"/>
          <w:lang w:val="ru-RU"/>
        </w:rPr>
        <w:t xml:space="preserve"> (</w:t>
      </w:r>
      <w:r w:rsidR="00684DAC">
        <w:rPr>
          <w:sz w:val="24"/>
          <w:lang w:val="ru-RU"/>
        </w:rPr>
        <w:t xml:space="preserve">инсценированный праздник </w:t>
      </w:r>
      <w:r w:rsidR="00242317" w:rsidRPr="00684DAC">
        <w:rPr>
          <w:sz w:val="24"/>
          <w:lang w:val="ru-RU"/>
        </w:rPr>
        <w:t>«Дорожные приключения</w:t>
      </w:r>
      <w:r w:rsidR="00684DAC" w:rsidRPr="00684DAC">
        <w:rPr>
          <w:sz w:val="24"/>
          <w:lang w:val="ru-RU"/>
        </w:rPr>
        <w:t xml:space="preserve">» </w:t>
      </w:r>
      <w:r w:rsidR="00684DAC">
        <w:rPr>
          <w:sz w:val="24"/>
          <w:lang w:val="ru-RU"/>
        </w:rPr>
        <w:t>и др.)</w:t>
      </w:r>
      <w:r w:rsidRPr="00684DAC">
        <w:rPr>
          <w:sz w:val="24"/>
          <w:lang w:val="ru-RU"/>
        </w:rPr>
        <w:t xml:space="preserve">, которые открывают возможности для творческой самореализации школьников и включают их в деятельную заботу об окружающих. </w:t>
      </w:r>
      <w:proofErr w:type="gramEnd"/>
    </w:p>
    <w:p w:rsidR="00684DAC" w:rsidRPr="00684DAC" w:rsidRDefault="002A2AF1" w:rsidP="00684DAC">
      <w:pPr>
        <w:numPr>
          <w:ilvl w:val="0"/>
          <w:numId w:val="3"/>
        </w:numPr>
        <w:rPr>
          <w:sz w:val="24"/>
          <w:lang w:val="ru-RU"/>
        </w:rPr>
      </w:pPr>
      <w:proofErr w:type="gramStart"/>
      <w:r w:rsidRPr="002A2AF1">
        <w:rPr>
          <w:sz w:val="24"/>
          <w:lang w:val="ru-RU"/>
        </w:rPr>
        <w:t>участие во всероссийских акциях, посвященных значимым отечественным и международным событиям</w:t>
      </w:r>
      <w:r w:rsidR="00684DAC">
        <w:rPr>
          <w:sz w:val="24"/>
          <w:lang w:val="ru-RU"/>
        </w:rPr>
        <w:t xml:space="preserve"> (например, акция «Помоги пойти учиться», ак</w:t>
      </w:r>
      <w:r w:rsidR="00684DAC" w:rsidRPr="00684DAC">
        <w:rPr>
          <w:sz w:val="24"/>
          <w:lang w:val="ru-RU"/>
        </w:rPr>
        <w:t>ция</w:t>
      </w:r>
      <w:r w:rsidR="00684DAC">
        <w:rPr>
          <w:sz w:val="24"/>
          <w:lang w:val="ru-RU"/>
        </w:rPr>
        <w:t xml:space="preserve"> в микрорайоне «Сюрприз»</w:t>
      </w:r>
      <w:r w:rsidR="00684DAC" w:rsidRPr="00684DAC">
        <w:rPr>
          <w:sz w:val="24"/>
          <w:lang w:val="ru-RU"/>
        </w:rPr>
        <w:t>, посв.</w:t>
      </w:r>
      <w:proofErr w:type="gramEnd"/>
      <w:r w:rsidR="00684DAC" w:rsidRPr="00684DAC">
        <w:rPr>
          <w:sz w:val="24"/>
          <w:lang w:val="ru-RU"/>
        </w:rPr>
        <w:t xml:space="preserve"> Дню матери, </w:t>
      </w:r>
      <w:r w:rsidR="00684DAC">
        <w:rPr>
          <w:sz w:val="24"/>
          <w:lang w:val="ru-RU"/>
        </w:rPr>
        <w:t>Весенняя неделя добра, «Любимые лапки» и др.)</w:t>
      </w:r>
    </w:p>
    <w:p w:rsidR="002A2AF1" w:rsidRPr="002A2AF1" w:rsidRDefault="002A2AF1" w:rsidP="002A2AF1">
      <w:pPr>
        <w:rPr>
          <w:b/>
          <w:bCs/>
          <w:i/>
          <w:iCs/>
          <w:sz w:val="24"/>
          <w:lang w:val="ru-RU"/>
        </w:rPr>
      </w:pPr>
      <w:r w:rsidRPr="002A2AF1">
        <w:rPr>
          <w:b/>
          <w:bCs/>
          <w:i/>
          <w:iCs/>
          <w:sz w:val="24"/>
          <w:lang w:val="ru-RU"/>
        </w:rPr>
        <w:t>На школьном уровне:</w:t>
      </w:r>
    </w:p>
    <w:p w:rsidR="002A2AF1" w:rsidRPr="00684DAC" w:rsidRDefault="002A2AF1" w:rsidP="00684DAC">
      <w:pPr>
        <w:numPr>
          <w:ilvl w:val="0"/>
          <w:numId w:val="3"/>
        </w:numPr>
        <w:rPr>
          <w:sz w:val="24"/>
          <w:lang w:val="ru-RU"/>
        </w:rPr>
      </w:pPr>
      <w:proofErr w:type="gramStart"/>
      <w:r w:rsidRPr="002A2AF1">
        <w:rPr>
          <w:sz w:val="24"/>
          <w:lang w:val="ru-RU"/>
        </w:rPr>
        <w:t>общешкольные праздники – ежегодно проводимые творческие (театрализованные, литературные и т.п.) дела, связанные со значимыми для детей и педагогов знаменательными датами</w:t>
      </w:r>
      <w:r w:rsidR="00684DAC">
        <w:rPr>
          <w:sz w:val="24"/>
          <w:lang w:val="ru-RU"/>
        </w:rPr>
        <w:t xml:space="preserve"> – День знаний, </w:t>
      </w:r>
      <w:r w:rsidR="003F017A" w:rsidRPr="003F017A">
        <w:rPr>
          <w:sz w:val="24"/>
          <w:lang w:val="ru-RU"/>
        </w:rPr>
        <w:t xml:space="preserve">День матери, </w:t>
      </w:r>
      <w:r w:rsidR="00684DAC">
        <w:rPr>
          <w:sz w:val="24"/>
          <w:lang w:val="ru-RU"/>
        </w:rPr>
        <w:t xml:space="preserve">Новогодний спектакль с творческими заданиями для классов, </w:t>
      </w:r>
      <w:r w:rsidR="003F017A" w:rsidRPr="003F017A">
        <w:rPr>
          <w:sz w:val="24"/>
          <w:lang w:val="ru-RU"/>
        </w:rPr>
        <w:t>День защитника Отечества, 8 Марта, День Победы</w:t>
      </w:r>
      <w:r w:rsidR="003F017A">
        <w:rPr>
          <w:sz w:val="24"/>
          <w:lang w:val="ru-RU"/>
        </w:rPr>
        <w:t xml:space="preserve">, </w:t>
      </w:r>
      <w:r w:rsidR="003F017A" w:rsidRPr="003F017A">
        <w:rPr>
          <w:sz w:val="24"/>
          <w:lang w:val="ru-RU"/>
        </w:rPr>
        <w:t xml:space="preserve"> </w:t>
      </w:r>
      <w:r w:rsidR="00684DAC">
        <w:rPr>
          <w:sz w:val="24"/>
          <w:lang w:val="ru-RU"/>
        </w:rPr>
        <w:t xml:space="preserve">Конкурсы чтецов различной тематики, </w:t>
      </w:r>
      <w:r w:rsidR="000A74CE">
        <w:rPr>
          <w:sz w:val="24"/>
          <w:lang w:val="ru-RU"/>
        </w:rPr>
        <w:t xml:space="preserve">«Последний звонок» </w:t>
      </w:r>
      <w:r w:rsidR="008017D0">
        <w:rPr>
          <w:sz w:val="24"/>
          <w:lang w:val="ru-RU"/>
        </w:rPr>
        <w:t xml:space="preserve">4х, 9х, 11 классов, Выпускные вечера </w:t>
      </w:r>
      <w:r w:rsidR="000A74CE">
        <w:rPr>
          <w:sz w:val="24"/>
          <w:lang w:val="ru-RU"/>
        </w:rPr>
        <w:t>и др</w:t>
      </w:r>
      <w:r w:rsidRPr="00684DAC">
        <w:rPr>
          <w:sz w:val="24"/>
          <w:lang w:val="ru-RU"/>
        </w:rPr>
        <w:t xml:space="preserve">. </w:t>
      </w:r>
      <w:proofErr w:type="gramEnd"/>
    </w:p>
    <w:p w:rsidR="008017D0" w:rsidRPr="00537F12" w:rsidRDefault="002A2AF1" w:rsidP="008017D0">
      <w:pPr>
        <w:numPr>
          <w:ilvl w:val="0"/>
          <w:numId w:val="3"/>
        </w:numPr>
        <w:rPr>
          <w:bCs/>
          <w:sz w:val="24"/>
          <w:lang w:val="ru-RU"/>
        </w:rPr>
      </w:pPr>
      <w:r w:rsidRPr="005402AE">
        <w:rPr>
          <w:sz w:val="24"/>
          <w:lang w:val="ru-RU"/>
        </w:rPr>
        <w:t>торжественные р</w:t>
      </w:r>
      <w:r w:rsidRPr="005402AE">
        <w:rPr>
          <w:bCs/>
          <w:sz w:val="24"/>
          <w:lang w:val="ru-RU"/>
        </w:rPr>
        <w:t xml:space="preserve">итуалы посвящения, связанные с переходом учащихся на </w:t>
      </w:r>
      <w:r w:rsidRPr="005402AE">
        <w:rPr>
          <w:iCs/>
          <w:sz w:val="24"/>
          <w:lang w:val="ru-RU"/>
        </w:rPr>
        <w:t>следующую</w:t>
      </w:r>
      <w:r w:rsidRPr="005402AE">
        <w:rPr>
          <w:bCs/>
          <w:sz w:val="24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5402AE">
        <w:rPr>
          <w:sz w:val="24"/>
          <w:lang w:val="ru-RU"/>
        </w:rPr>
        <w:t>азвивающие школьную идентичность детей</w:t>
      </w:r>
      <w:r w:rsidR="000A74CE">
        <w:rPr>
          <w:sz w:val="24"/>
          <w:lang w:val="ru-RU"/>
        </w:rPr>
        <w:t xml:space="preserve"> – ежегодные «Посвящения в первоклассники» в форме спортивной эстафеты с участием детей и родителей</w:t>
      </w:r>
      <w:r w:rsidR="003F017A">
        <w:rPr>
          <w:sz w:val="24"/>
          <w:lang w:val="ru-RU"/>
        </w:rPr>
        <w:t xml:space="preserve"> 1х классов; «Посвящение в читатели» –  </w:t>
      </w:r>
      <w:r w:rsidR="003F017A" w:rsidRPr="003F017A">
        <w:rPr>
          <w:sz w:val="24"/>
          <w:lang w:val="ru-RU"/>
        </w:rPr>
        <w:t>театрализованная конкурсно-развлекательная программа</w:t>
      </w:r>
      <w:r w:rsidR="003F017A">
        <w:rPr>
          <w:sz w:val="24"/>
          <w:lang w:val="ru-RU"/>
        </w:rPr>
        <w:t>, которую под руководством педагога библиотекаря готовят и проводят ученики пятых классов</w:t>
      </w:r>
      <w:proofErr w:type="gramStart"/>
      <w:r w:rsidR="003F017A">
        <w:rPr>
          <w:sz w:val="24"/>
          <w:lang w:val="ru-RU"/>
        </w:rPr>
        <w:t>.</w:t>
      </w:r>
      <w:proofErr w:type="gramEnd"/>
      <w:r w:rsidR="008017D0">
        <w:rPr>
          <w:sz w:val="24"/>
          <w:lang w:val="ru-RU"/>
        </w:rPr>
        <w:t xml:space="preserve"> Ежегодные «Посвящения в пятиклассники»  –  </w:t>
      </w:r>
      <w:r w:rsidR="008017D0" w:rsidRPr="003F017A">
        <w:rPr>
          <w:sz w:val="24"/>
          <w:lang w:val="ru-RU"/>
        </w:rPr>
        <w:t>театрализованная конкурсно-развлекательная программа</w:t>
      </w:r>
      <w:r w:rsidR="008017D0">
        <w:rPr>
          <w:sz w:val="24"/>
          <w:lang w:val="ru-RU"/>
        </w:rPr>
        <w:t>, которую под руководством педагога организатора готовят и проводят активисты совета «Юнит»</w:t>
      </w:r>
      <w:proofErr w:type="gramStart"/>
      <w:r w:rsidR="008017D0">
        <w:rPr>
          <w:sz w:val="24"/>
          <w:lang w:val="ru-RU"/>
        </w:rPr>
        <w:t>.</w:t>
      </w:r>
      <w:proofErr w:type="gramEnd"/>
      <w:r w:rsidR="008017D0">
        <w:rPr>
          <w:sz w:val="24"/>
          <w:lang w:val="ru-RU"/>
        </w:rPr>
        <w:t xml:space="preserve"> Ежегодные «Посвящения в старшеклассники»  –  </w:t>
      </w:r>
      <w:r w:rsidR="008017D0" w:rsidRPr="003F017A">
        <w:rPr>
          <w:sz w:val="24"/>
          <w:lang w:val="ru-RU"/>
        </w:rPr>
        <w:t>театрализованная конкурсно-развлекательная программа</w:t>
      </w:r>
      <w:r w:rsidR="008017D0">
        <w:rPr>
          <w:sz w:val="24"/>
          <w:lang w:val="ru-RU"/>
        </w:rPr>
        <w:t>, которую под руководством заместителя директора по воспитательной работы готовят и проводят</w:t>
      </w:r>
    </w:p>
    <w:p w:rsidR="002A2AF1" w:rsidRPr="003F017A" w:rsidRDefault="008017D0" w:rsidP="008017D0">
      <w:pPr>
        <w:ind w:left="1287"/>
        <w:rPr>
          <w:bCs/>
          <w:sz w:val="24"/>
          <w:lang w:val="ru-RU"/>
        </w:rPr>
      </w:pPr>
      <w:r>
        <w:rPr>
          <w:sz w:val="24"/>
          <w:lang w:val="ru-RU"/>
        </w:rPr>
        <w:t xml:space="preserve"> активисты Совета старшеклассников.</w:t>
      </w:r>
    </w:p>
    <w:p w:rsidR="002A2AF1" w:rsidRPr="002A2AF1" w:rsidRDefault="002A2AF1" w:rsidP="00623223">
      <w:pPr>
        <w:numPr>
          <w:ilvl w:val="0"/>
          <w:numId w:val="6"/>
        </w:numPr>
        <w:rPr>
          <w:bCs/>
          <w:sz w:val="24"/>
          <w:lang w:val="ru-RU"/>
        </w:rPr>
      </w:pPr>
      <w:r w:rsidRPr="002A2AF1">
        <w:rPr>
          <w:bCs/>
          <w:sz w:val="24"/>
          <w:lang w:val="ru-RU"/>
        </w:rPr>
        <w:t>церемонии награждения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</w:t>
      </w:r>
      <w:r w:rsidR="000A74CE">
        <w:rPr>
          <w:bCs/>
          <w:sz w:val="24"/>
          <w:lang w:val="ru-RU"/>
        </w:rPr>
        <w:t xml:space="preserve"> – ежегодные линейки по итогам года. </w:t>
      </w:r>
      <w:r w:rsidRPr="002A2AF1">
        <w:rPr>
          <w:bCs/>
          <w:sz w:val="24"/>
          <w:lang w:val="ru-RU"/>
        </w:rPr>
        <w:t xml:space="preserve">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2A2AF1" w:rsidRPr="002A2AF1" w:rsidRDefault="002A2AF1" w:rsidP="002A2AF1">
      <w:pPr>
        <w:rPr>
          <w:b/>
          <w:bCs/>
          <w:iCs/>
          <w:sz w:val="24"/>
          <w:lang w:val="ru-RU"/>
        </w:rPr>
      </w:pPr>
      <w:r w:rsidRPr="002A2AF1">
        <w:rPr>
          <w:b/>
          <w:bCs/>
          <w:i/>
          <w:iCs/>
          <w:sz w:val="24"/>
          <w:lang w:val="ru-RU"/>
        </w:rPr>
        <w:t>На уровне классов:</w:t>
      </w:r>
      <w:r w:rsidRPr="002A2AF1">
        <w:rPr>
          <w:b/>
          <w:bCs/>
          <w:iCs/>
          <w:sz w:val="24"/>
          <w:lang w:val="ru-RU"/>
        </w:rPr>
        <w:t xml:space="preserve"> </w:t>
      </w:r>
    </w:p>
    <w:p w:rsidR="002A2AF1" w:rsidRPr="002A2AF1" w:rsidRDefault="002A2AF1" w:rsidP="00623223">
      <w:pPr>
        <w:numPr>
          <w:ilvl w:val="0"/>
          <w:numId w:val="6"/>
        </w:numPr>
        <w:rPr>
          <w:sz w:val="24"/>
          <w:lang w:val="ru-RU"/>
        </w:rPr>
      </w:pPr>
      <w:r w:rsidRPr="002A2AF1">
        <w:rPr>
          <w:bCs/>
          <w:sz w:val="24"/>
          <w:lang w:val="ru-RU"/>
        </w:rPr>
        <w:t>выбор и делегирование представителей классов в общешкольные советы</w:t>
      </w:r>
      <w:r w:rsidRPr="002A2AF1">
        <w:rPr>
          <w:sz w:val="24"/>
          <w:lang w:val="ru-RU"/>
        </w:rPr>
        <w:t xml:space="preserve"> дел, ответственных за подготовку общешкольных ключевых дел</w:t>
      </w:r>
      <w:r w:rsidR="000A74CE">
        <w:rPr>
          <w:sz w:val="24"/>
          <w:lang w:val="ru-RU"/>
        </w:rPr>
        <w:t xml:space="preserve"> – создание органа  соуправления 1 – 4 класса – совет дела «Изумрудик»</w:t>
      </w:r>
      <w:r w:rsidRPr="002A2AF1">
        <w:rPr>
          <w:sz w:val="24"/>
          <w:lang w:val="ru-RU"/>
        </w:rPr>
        <w:t xml:space="preserve">;  </w:t>
      </w:r>
    </w:p>
    <w:p w:rsidR="002A2AF1" w:rsidRPr="002A2AF1" w:rsidRDefault="002A2AF1" w:rsidP="00623223">
      <w:pPr>
        <w:numPr>
          <w:ilvl w:val="0"/>
          <w:numId w:val="6"/>
        </w:numPr>
        <w:rPr>
          <w:sz w:val="24"/>
          <w:lang w:val="ru-RU"/>
        </w:rPr>
      </w:pPr>
      <w:r w:rsidRPr="002A2AF1">
        <w:rPr>
          <w:sz w:val="24"/>
          <w:lang w:val="ru-RU"/>
        </w:rPr>
        <w:t>участие школьных классов в реализации общешкольных ключевых дел</w:t>
      </w:r>
      <w:r w:rsidR="000A74CE">
        <w:rPr>
          <w:sz w:val="24"/>
          <w:lang w:val="ru-RU"/>
        </w:rPr>
        <w:t xml:space="preserve"> (про плану воспитательной работы школы)</w:t>
      </w:r>
      <w:r w:rsidRPr="002A2AF1">
        <w:rPr>
          <w:sz w:val="24"/>
          <w:lang w:val="ru-RU"/>
        </w:rPr>
        <w:t xml:space="preserve">; </w:t>
      </w:r>
    </w:p>
    <w:p w:rsidR="002A2AF1" w:rsidRPr="002A2AF1" w:rsidRDefault="002A2AF1" w:rsidP="00623223">
      <w:pPr>
        <w:numPr>
          <w:ilvl w:val="0"/>
          <w:numId w:val="6"/>
        </w:numPr>
        <w:rPr>
          <w:sz w:val="24"/>
          <w:lang w:val="ru-RU"/>
        </w:rPr>
      </w:pPr>
      <w:r w:rsidRPr="002A2AF1">
        <w:rPr>
          <w:sz w:val="24"/>
          <w:lang w:val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2A2AF1" w:rsidRPr="002A2AF1" w:rsidRDefault="002A2AF1" w:rsidP="002A2AF1">
      <w:pPr>
        <w:rPr>
          <w:b/>
          <w:bCs/>
          <w:iCs/>
          <w:sz w:val="24"/>
          <w:lang w:val="ru-RU"/>
        </w:rPr>
      </w:pPr>
      <w:r w:rsidRPr="002A2AF1">
        <w:rPr>
          <w:b/>
          <w:bCs/>
          <w:i/>
          <w:iCs/>
          <w:sz w:val="24"/>
          <w:lang w:val="ru-RU"/>
        </w:rPr>
        <w:t>На индивидуальном уровне:</w:t>
      </w:r>
      <w:r w:rsidRPr="002A2AF1">
        <w:rPr>
          <w:b/>
          <w:bCs/>
          <w:iCs/>
          <w:sz w:val="24"/>
          <w:lang w:val="ru-RU"/>
        </w:rPr>
        <w:t xml:space="preserve"> </w:t>
      </w:r>
    </w:p>
    <w:p w:rsidR="002A2AF1" w:rsidRPr="002A2AF1" w:rsidRDefault="002A2AF1" w:rsidP="00623223">
      <w:pPr>
        <w:numPr>
          <w:ilvl w:val="0"/>
          <w:numId w:val="6"/>
        </w:numPr>
        <w:rPr>
          <w:sz w:val="24"/>
          <w:lang w:val="ru-RU"/>
        </w:rPr>
      </w:pPr>
      <w:r w:rsidRPr="002A2AF1">
        <w:rPr>
          <w:iCs/>
          <w:sz w:val="24"/>
          <w:lang w:val="ru-RU"/>
        </w:rPr>
        <w:t>вовлечение по возможности</w:t>
      </w:r>
      <w:r w:rsidRPr="002A2AF1">
        <w:rPr>
          <w:i/>
          <w:sz w:val="24"/>
          <w:lang w:val="ru-RU"/>
        </w:rPr>
        <w:t xml:space="preserve"> </w:t>
      </w:r>
      <w:r w:rsidRPr="002A2AF1">
        <w:rPr>
          <w:sz w:val="24"/>
          <w:lang w:val="ru-RU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2A2AF1" w:rsidRPr="002A2AF1" w:rsidRDefault="002A2AF1" w:rsidP="00623223">
      <w:pPr>
        <w:numPr>
          <w:ilvl w:val="0"/>
          <w:numId w:val="6"/>
        </w:numPr>
        <w:rPr>
          <w:iCs/>
          <w:sz w:val="24"/>
          <w:lang w:val="ru-RU"/>
        </w:rPr>
      </w:pPr>
      <w:r w:rsidRPr="002A2AF1">
        <w:rPr>
          <w:sz w:val="24"/>
          <w:lang w:val="ru-RU"/>
        </w:rPr>
        <w:t>индивидуальная помощь ребенку (</w:t>
      </w:r>
      <w:r w:rsidRPr="002A2AF1">
        <w:rPr>
          <w:iCs/>
          <w:sz w:val="24"/>
          <w:lang w:val="ru-RU"/>
        </w:rPr>
        <w:t xml:space="preserve">при необходимости) в освоении навыков </w:t>
      </w:r>
      <w:r w:rsidRPr="002A2AF1">
        <w:rPr>
          <w:sz w:val="24"/>
          <w:lang w:val="ru-RU"/>
        </w:rPr>
        <w:t>подготовки, проведения и анализа ключевых дел;</w:t>
      </w:r>
    </w:p>
    <w:p w:rsidR="002A2AF1" w:rsidRPr="002A2AF1" w:rsidRDefault="002A2AF1" w:rsidP="00623223">
      <w:pPr>
        <w:numPr>
          <w:ilvl w:val="0"/>
          <w:numId w:val="6"/>
        </w:numPr>
        <w:rPr>
          <w:b/>
          <w:bCs/>
          <w:iCs/>
          <w:sz w:val="24"/>
          <w:lang w:val="ru-RU"/>
        </w:rPr>
      </w:pPr>
      <w:r w:rsidRPr="002A2AF1">
        <w:rPr>
          <w:sz w:val="24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2A2AF1" w:rsidRPr="0034656B" w:rsidRDefault="002A2AF1" w:rsidP="00623223">
      <w:pPr>
        <w:numPr>
          <w:ilvl w:val="0"/>
          <w:numId w:val="6"/>
        </w:numPr>
        <w:rPr>
          <w:b/>
          <w:bCs/>
          <w:iCs/>
          <w:sz w:val="24"/>
          <w:lang w:val="ru-RU"/>
        </w:rPr>
      </w:pPr>
      <w:r w:rsidRPr="002A2AF1">
        <w:rPr>
          <w:sz w:val="24"/>
          <w:lang w:val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34656B" w:rsidRPr="002A2AF1" w:rsidRDefault="0034656B" w:rsidP="0034656B">
      <w:pPr>
        <w:ind w:left="1287"/>
        <w:rPr>
          <w:b/>
          <w:bCs/>
          <w:iCs/>
          <w:sz w:val="24"/>
          <w:lang w:val="ru-RU"/>
        </w:rPr>
      </w:pPr>
    </w:p>
    <w:p w:rsidR="002A2AF1" w:rsidRPr="002A2AF1" w:rsidRDefault="002A2AF1" w:rsidP="002A2AF1">
      <w:pPr>
        <w:rPr>
          <w:b/>
          <w:iCs/>
          <w:sz w:val="24"/>
          <w:lang w:val="ru-RU"/>
        </w:rPr>
      </w:pPr>
      <w:r w:rsidRPr="002A2AF1">
        <w:rPr>
          <w:b/>
          <w:iCs/>
          <w:sz w:val="24"/>
          <w:lang w:val="ru-RU"/>
        </w:rPr>
        <w:t>3.2. Модуль «Классное руководство»</w:t>
      </w:r>
    </w:p>
    <w:p w:rsidR="00A418AA" w:rsidRDefault="002A2AF1" w:rsidP="002A2AF1">
      <w:pPr>
        <w:rPr>
          <w:sz w:val="24"/>
          <w:lang w:val="ru-RU"/>
        </w:rPr>
      </w:pPr>
      <w:r w:rsidRPr="002A2AF1">
        <w:rPr>
          <w:sz w:val="24"/>
          <w:lang w:val="ru-RU"/>
        </w:rPr>
        <w:t xml:space="preserve"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</w:p>
    <w:p w:rsidR="002A2AF1" w:rsidRPr="002A2AF1" w:rsidRDefault="002A2AF1" w:rsidP="002A2AF1">
      <w:pPr>
        <w:rPr>
          <w:b/>
          <w:bCs/>
          <w:i/>
          <w:iCs/>
          <w:sz w:val="24"/>
          <w:lang w:val="ru-RU"/>
        </w:rPr>
      </w:pPr>
      <w:r w:rsidRPr="002A2AF1">
        <w:rPr>
          <w:b/>
          <w:bCs/>
          <w:i/>
          <w:iCs/>
          <w:sz w:val="24"/>
          <w:lang w:val="ru-RU"/>
        </w:rPr>
        <w:t>Работа с классным коллективом:</w:t>
      </w:r>
    </w:p>
    <w:p w:rsidR="002A2AF1" w:rsidRPr="00A418AA" w:rsidRDefault="002A2AF1" w:rsidP="00A418AA">
      <w:pPr>
        <w:numPr>
          <w:ilvl w:val="0"/>
          <w:numId w:val="3"/>
        </w:numPr>
        <w:rPr>
          <w:sz w:val="24"/>
          <w:lang w:val="ru-RU"/>
        </w:rPr>
      </w:pPr>
      <w:r w:rsidRPr="005402AE">
        <w:rPr>
          <w:sz w:val="24"/>
          <w:lang w:val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</w:t>
      </w:r>
      <w:r w:rsidR="00A418AA">
        <w:rPr>
          <w:sz w:val="24"/>
          <w:lang w:val="ru-RU"/>
        </w:rPr>
        <w:t xml:space="preserve"> –</w:t>
      </w:r>
      <w:r w:rsidR="00B52CBE">
        <w:rPr>
          <w:sz w:val="24"/>
          <w:lang w:val="ru-RU"/>
        </w:rPr>
        <w:t xml:space="preserve"> организация совета дела класса, выявление творческого актива, использование проектных технологий в выполнении творческих заданий</w:t>
      </w:r>
      <w:r w:rsidR="00A418AA">
        <w:rPr>
          <w:sz w:val="24"/>
          <w:lang w:val="ru-RU"/>
        </w:rPr>
        <w:t xml:space="preserve"> </w:t>
      </w:r>
      <w:r w:rsidR="00B52CBE">
        <w:rPr>
          <w:sz w:val="24"/>
          <w:lang w:val="ru-RU"/>
        </w:rPr>
        <w:t>общешкольных ключевых дел.</w:t>
      </w:r>
    </w:p>
    <w:p w:rsidR="002A2AF1" w:rsidRPr="005402AE" w:rsidRDefault="002A2AF1" w:rsidP="008E737A">
      <w:pPr>
        <w:numPr>
          <w:ilvl w:val="0"/>
          <w:numId w:val="3"/>
        </w:numPr>
        <w:rPr>
          <w:sz w:val="24"/>
          <w:lang w:val="ru-RU"/>
        </w:rPr>
      </w:pPr>
      <w:proofErr w:type="gramStart"/>
      <w:r w:rsidRPr="005402AE">
        <w:rPr>
          <w:sz w:val="24"/>
          <w:lang w:val="ru-RU"/>
        </w:rPr>
        <w:t>организация интересных и полезных для личностного развития ребенка</w:t>
      </w:r>
      <w:r w:rsidR="00A418AA">
        <w:rPr>
          <w:sz w:val="24"/>
          <w:lang w:val="ru-RU"/>
        </w:rPr>
        <w:t>,</w:t>
      </w:r>
      <w:r w:rsidRPr="005402AE">
        <w:rPr>
          <w:sz w:val="24"/>
          <w:lang w:val="ru-RU"/>
        </w:rPr>
        <w:t xml:space="preserve"> совместных дел с учащимися вверенного ему класса (познавательной, трудовой, спортивно-оздоровительной, духовно-нравственной, творческой</w:t>
      </w:r>
      <w:r w:rsidRPr="002A2AF1">
        <w:rPr>
          <w:sz w:val="24"/>
          <w:lang w:val="ru-RU"/>
        </w:rPr>
        <w:t>, профориентационной</w:t>
      </w:r>
      <w:r w:rsidRPr="005402AE">
        <w:rPr>
          <w:sz w:val="24"/>
          <w:lang w:val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</w:t>
      </w:r>
      <w:proofErr w:type="gramEnd"/>
      <w:r w:rsidRPr="005402AE">
        <w:rPr>
          <w:sz w:val="24"/>
          <w:lang w:val="ru-RU"/>
        </w:rPr>
        <w:t xml:space="preserve"> образцы поведения в обществе. </w:t>
      </w:r>
    </w:p>
    <w:p w:rsidR="002A2AF1" w:rsidRDefault="002A2AF1" w:rsidP="008E737A">
      <w:pPr>
        <w:numPr>
          <w:ilvl w:val="0"/>
          <w:numId w:val="3"/>
        </w:numPr>
        <w:rPr>
          <w:sz w:val="24"/>
          <w:lang w:val="ru-RU"/>
        </w:rPr>
      </w:pPr>
      <w:proofErr w:type="gramStart"/>
      <w:r w:rsidRPr="005402AE">
        <w:rPr>
          <w:sz w:val="24"/>
          <w:lang w:val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Pr="002A2AF1">
        <w:rPr>
          <w:sz w:val="24"/>
          <w:lang w:val="ru-RU"/>
        </w:rPr>
        <w:t>я</w:t>
      </w:r>
      <w:r w:rsidRPr="005402AE">
        <w:rPr>
          <w:sz w:val="24"/>
          <w:lang w:val="ru-RU"/>
        </w:rPr>
        <w:t xml:space="preserve"> благоприятной среды для общения. </w:t>
      </w:r>
      <w:proofErr w:type="gramEnd"/>
    </w:p>
    <w:p w:rsidR="00064FB3" w:rsidRDefault="00B52CBE" w:rsidP="00B52CBE">
      <w:pPr>
        <w:ind w:left="1287"/>
        <w:rPr>
          <w:sz w:val="24"/>
          <w:lang w:val="ru-RU"/>
        </w:rPr>
      </w:pPr>
      <w:r w:rsidRPr="00B52CBE">
        <w:rPr>
          <w:sz w:val="24"/>
          <w:lang w:val="ru-RU"/>
        </w:rPr>
        <w:t>Классные</w:t>
      </w:r>
      <w:r>
        <w:rPr>
          <w:sz w:val="24"/>
          <w:lang w:val="ru-RU"/>
        </w:rPr>
        <w:t xml:space="preserve"> </w:t>
      </w:r>
      <w:r w:rsidRPr="00B52CBE">
        <w:rPr>
          <w:sz w:val="24"/>
          <w:lang w:val="ru-RU"/>
        </w:rPr>
        <w:t>часы:</w:t>
      </w:r>
    </w:p>
    <w:p w:rsidR="00064FB3" w:rsidRPr="00064FB3" w:rsidRDefault="00B52CBE" w:rsidP="00623223">
      <w:pPr>
        <w:pStyle w:val="a3"/>
        <w:numPr>
          <w:ilvl w:val="0"/>
          <w:numId w:val="14"/>
        </w:numPr>
        <w:tabs>
          <w:tab w:val="left" w:pos="1560"/>
        </w:tabs>
        <w:ind w:left="1276" w:firstLine="0"/>
        <w:rPr>
          <w:rFonts w:ascii="Times New Roman"/>
          <w:sz w:val="24"/>
          <w:lang w:val="ru-RU"/>
        </w:rPr>
      </w:pPr>
      <w:proofErr w:type="gramStart"/>
      <w:r w:rsidRPr="00064FB3">
        <w:rPr>
          <w:i/>
          <w:sz w:val="24"/>
          <w:lang w:val="ru-RU"/>
        </w:rPr>
        <w:t>тематические</w:t>
      </w:r>
      <w:r w:rsidRPr="00064FB3">
        <w:rPr>
          <w:sz w:val="24"/>
          <w:lang w:val="ru-RU"/>
        </w:rPr>
        <w:t xml:space="preserve"> (</w:t>
      </w:r>
      <w:r w:rsidRPr="00064FB3">
        <w:rPr>
          <w:sz w:val="24"/>
          <w:lang w:val="ru-RU"/>
        </w:rPr>
        <w:t>согласно</w:t>
      </w:r>
      <w:r w:rsidRPr="00064FB3">
        <w:rPr>
          <w:sz w:val="24"/>
          <w:lang w:val="ru-RU"/>
        </w:rPr>
        <w:t xml:space="preserve"> </w:t>
      </w:r>
      <w:r w:rsidRPr="00064FB3">
        <w:rPr>
          <w:sz w:val="24"/>
          <w:lang w:val="ru-RU"/>
        </w:rPr>
        <w:t>плану</w:t>
      </w:r>
      <w:r w:rsidRPr="00064FB3">
        <w:rPr>
          <w:sz w:val="24"/>
          <w:lang w:val="ru-RU"/>
        </w:rPr>
        <w:t xml:space="preserve"> </w:t>
      </w:r>
      <w:r w:rsidRPr="00064FB3">
        <w:rPr>
          <w:sz w:val="24"/>
          <w:lang w:val="ru-RU"/>
        </w:rPr>
        <w:t>классного</w:t>
      </w:r>
      <w:r w:rsidRPr="00064FB3">
        <w:rPr>
          <w:sz w:val="24"/>
          <w:lang w:val="ru-RU"/>
        </w:rPr>
        <w:t xml:space="preserve"> </w:t>
      </w:r>
      <w:r w:rsidRPr="00064FB3">
        <w:rPr>
          <w:sz w:val="24"/>
          <w:lang w:val="ru-RU"/>
        </w:rPr>
        <w:t>руководителя</w:t>
      </w:r>
      <w:r w:rsidRPr="00064FB3">
        <w:rPr>
          <w:sz w:val="24"/>
          <w:lang w:val="ru-RU"/>
        </w:rPr>
        <w:t xml:space="preserve">, </w:t>
      </w:r>
      <w:r w:rsidRPr="00064FB3">
        <w:rPr>
          <w:sz w:val="24"/>
          <w:lang w:val="ru-RU"/>
        </w:rPr>
        <w:t>посвященные</w:t>
      </w:r>
      <w:r w:rsidRPr="00064FB3">
        <w:rPr>
          <w:sz w:val="24"/>
          <w:lang w:val="ru-RU"/>
        </w:rPr>
        <w:t xml:space="preserve"> </w:t>
      </w:r>
      <w:r w:rsidRPr="00064FB3">
        <w:rPr>
          <w:sz w:val="24"/>
          <w:lang w:val="ru-RU"/>
        </w:rPr>
        <w:t>юбилейным</w:t>
      </w:r>
      <w:r w:rsidRPr="00064FB3">
        <w:rPr>
          <w:sz w:val="24"/>
          <w:lang w:val="ru-RU"/>
        </w:rPr>
        <w:t xml:space="preserve"> </w:t>
      </w:r>
      <w:r w:rsidRPr="00064FB3">
        <w:rPr>
          <w:sz w:val="24"/>
          <w:lang w:val="ru-RU"/>
        </w:rPr>
        <w:t>датам</w:t>
      </w:r>
      <w:r w:rsidRPr="00064FB3">
        <w:rPr>
          <w:sz w:val="24"/>
          <w:lang w:val="ru-RU"/>
        </w:rPr>
        <w:t xml:space="preserve">, </w:t>
      </w:r>
      <w:r w:rsidRPr="00064FB3">
        <w:rPr>
          <w:sz w:val="24"/>
          <w:lang w:val="ru-RU"/>
        </w:rPr>
        <w:t>Дням</w:t>
      </w:r>
      <w:r w:rsidRPr="00064FB3">
        <w:rPr>
          <w:sz w:val="24"/>
          <w:lang w:val="ru-RU"/>
        </w:rPr>
        <w:t xml:space="preserve"> </w:t>
      </w:r>
      <w:r w:rsidRPr="00064FB3">
        <w:rPr>
          <w:sz w:val="24"/>
          <w:lang w:val="ru-RU"/>
        </w:rPr>
        <w:t>воинской</w:t>
      </w:r>
      <w:r w:rsidRPr="00064FB3">
        <w:rPr>
          <w:sz w:val="24"/>
          <w:lang w:val="ru-RU"/>
        </w:rPr>
        <w:t xml:space="preserve"> </w:t>
      </w:r>
      <w:r w:rsidRPr="00064FB3">
        <w:rPr>
          <w:sz w:val="24"/>
          <w:lang w:val="ru-RU"/>
        </w:rPr>
        <w:t>славы</w:t>
      </w:r>
      <w:r w:rsidRPr="00064FB3">
        <w:rPr>
          <w:sz w:val="24"/>
          <w:lang w:val="ru-RU"/>
        </w:rPr>
        <w:t xml:space="preserve">, </w:t>
      </w:r>
      <w:r w:rsidRPr="00064FB3">
        <w:rPr>
          <w:sz w:val="24"/>
          <w:lang w:val="ru-RU"/>
        </w:rPr>
        <w:t>событ</w:t>
      </w:r>
      <w:r w:rsidRPr="00064FB3">
        <w:rPr>
          <w:rFonts w:ascii="Times New Roman"/>
          <w:sz w:val="24"/>
          <w:lang w:val="ru-RU"/>
        </w:rPr>
        <w:t>и</w:t>
      </w:r>
      <w:r w:rsidR="00064FB3" w:rsidRPr="00064FB3">
        <w:rPr>
          <w:rFonts w:ascii="Times New Roman"/>
          <w:sz w:val="24"/>
          <w:lang w:val="ru-RU"/>
        </w:rPr>
        <w:t>ям</w:t>
      </w:r>
      <w:r w:rsidRPr="00064FB3">
        <w:rPr>
          <w:sz w:val="24"/>
          <w:lang w:val="ru-RU"/>
        </w:rPr>
        <w:t xml:space="preserve"> </w:t>
      </w:r>
      <w:r w:rsidRPr="00064FB3">
        <w:rPr>
          <w:sz w:val="24"/>
          <w:lang w:val="ru-RU"/>
        </w:rPr>
        <w:t>в</w:t>
      </w:r>
      <w:r w:rsidRPr="00064FB3">
        <w:rPr>
          <w:sz w:val="24"/>
          <w:lang w:val="ru-RU"/>
        </w:rPr>
        <w:t xml:space="preserve"> </w:t>
      </w:r>
      <w:r w:rsidRPr="00064FB3">
        <w:rPr>
          <w:sz w:val="24"/>
          <w:lang w:val="ru-RU"/>
        </w:rPr>
        <w:t>классе</w:t>
      </w:r>
      <w:r w:rsidRPr="00064FB3">
        <w:rPr>
          <w:sz w:val="24"/>
          <w:lang w:val="ru-RU"/>
        </w:rPr>
        <w:t xml:space="preserve">, </w:t>
      </w:r>
      <w:r w:rsidRPr="00064FB3">
        <w:rPr>
          <w:sz w:val="24"/>
          <w:lang w:val="ru-RU"/>
        </w:rPr>
        <w:t>в</w:t>
      </w:r>
      <w:r w:rsidRPr="00064FB3">
        <w:rPr>
          <w:sz w:val="24"/>
          <w:lang w:val="ru-RU"/>
        </w:rPr>
        <w:t xml:space="preserve"> </w:t>
      </w:r>
      <w:r w:rsidRPr="00064FB3">
        <w:rPr>
          <w:sz w:val="24"/>
          <w:lang w:val="ru-RU"/>
        </w:rPr>
        <w:t>городе</w:t>
      </w:r>
      <w:r w:rsidRPr="00064FB3">
        <w:rPr>
          <w:sz w:val="24"/>
          <w:lang w:val="ru-RU"/>
        </w:rPr>
        <w:t xml:space="preserve">, </w:t>
      </w:r>
      <w:r w:rsidRPr="00064FB3">
        <w:rPr>
          <w:sz w:val="24"/>
          <w:lang w:val="ru-RU"/>
        </w:rPr>
        <w:t>стране</w:t>
      </w:r>
      <w:r w:rsidRPr="00064FB3">
        <w:rPr>
          <w:sz w:val="24"/>
          <w:lang w:val="ru-RU"/>
        </w:rPr>
        <w:t xml:space="preserve">), </w:t>
      </w:r>
      <w:r w:rsidRPr="00064FB3">
        <w:rPr>
          <w:sz w:val="24"/>
          <w:lang w:val="ru-RU"/>
        </w:rPr>
        <w:t>способствующие</w:t>
      </w:r>
      <w:r w:rsidR="00064FB3" w:rsidRPr="00064FB3">
        <w:rPr>
          <w:sz w:val="24"/>
          <w:lang w:val="ru-RU"/>
        </w:rPr>
        <w:t xml:space="preserve"> </w:t>
      </w:r>
      <w:r w:rsidRPr="00064FB3">
        <w:rPr>
          <w:sz w:val="24"/>
          <w:lang w:val="ru-RU"/>
        </w:rPr>
        <w:t>расширению</w:t>
      </w:r>
      <w:r w:rsidRPr="00064FB3">
        <w:rPr>
          <w:sz w:val="24"/>
          <w:lang w:val="ru-RU"/>
        </w:rPr>
        <w:t xml:space="preserve"> </w:t>
      </w:r>
      <w:r w:rsidRPr="00064FB3">
        <w:rPr>
          <w:sz w:val="24"/>
          <w:lang w:val="ru-RU"/>
        </w:rPr>
        <w:t>кругозора</w:t>
      </w:r>
      <w:r w:rsidRPr="00064FB3">
        <w:rPr>
          <w:sz w:val="24"/>
          <w:lang w:val="ru-RU"/>
        </w:rPr>
        <w:t xml:space="preserve"> </w:t>
      </w:r>
      <w:r w:rsidRPr="00064FB3">
        <w:rPr>
          <w:sz w:val="24"/>
          <w:lang w:val="ru-RU"/>
        </w:rPr>
        <w:t>детей</w:t>
      </w:r>
      <w:r w:rsidRPr="00064FB3">
        <w:rPr>
          <w:sz w:val="24"/>
          <w:lang w:val="ru-RU"/>
        </w:rPr>
        <w:t xml:space="preserve">, </w:t>
      </w:r>
      <w:r w:rsidRPr="00064FB3">
        <w:rPr>
          <w:sz w:val="24"/>
          <w:lang w:val="ru-RU"/>
        </w:rPr>
        <w:t>формированию</w:t>
      </w:r>
      <w:r w:rsidRPr="00064FB3">
        <w:rPr>
          <w:sz w:val="24"/>
          <w:lang w:val="ru-RU"/>
        </w:rPr>
        <w:t xml:space="preserve"> </w:t>
      </w:r>
      <w:r w:rsidRPr="00064FB3">
        <w:rPr>
          <w:sz w:val="24"/>
          <w:lang w:val="ru-RU"/>
        </w:rPr>
        <w:t>эстетического</w:t>
      </w:r>
      <w:r w:rsidRPr="00064FB3">
        <w:rPr>
          <w:sz w:val="24"/>
          <w:lang w:val="ru-RU"/>
        </w:rPr>
        <w:t xml:space="preserve"> </w:t>
      </w:r>
      <w:r w:rsidRPr="00064FB3">
        <w:rPr>
          <w:sz w:val="24"/>
          <w:lang w:val="ru-RU"/>
        </w:rPr>
        <w:t>вкуса</w:t>
      </w:r>
      <w:r w:rsidRPr="00064FB3">
        <w:rPr>
          <w:sz w:val="24"/>
          <w:lang w:val="ru-RU"/>
        </w:rPr>
        <w:t xml:space="preserve">,  </w:t>
      </w:r>
      <w:r w:rsidRPr="00064FB3">
        <w:rPr>
          <w:sz w:val="24"/>
          <w:lang w:val="ru-RU"/>
        </w:rPr>
        <w:t>позволяющие</w:t>
      </w:r>
      <w:r w:rsidRPr="00064FB3">
        <w:rPr>
          <w:sz w:val="24"/>
          <w:lang w:val="ru-RU"/>
        </w:rPr>
        <w:t xml:space="preserve"> </w:t>
      </w:r>
      <w:r w:rsidRPr="00064FB3">
        <w:rPr>
          <w:sz w:val="24"/>
          <w:lang w:val="ru-RU"/>
        </w:rPr>
        <w:t>лучше</w:t>
      </w:r>
      <w:r w:rsidRPr="00064FB3">
        <w:rPr>
          <w:sz w:val="24"/>
          <w:lang w:val="ru-RU"/>
        </w:rPr>
        <w:t xml:space="preserve"> </w:t>
      </w:r>
      <w:r w:rsidRPr="00064FB3">
        <w:rPr>
          <w:sz w:val="24"/>
          <w:lang w:val="ru-RU"/>
        </w:rPr>
        <w:t>узнать</w:t>
      </w:r>
      <w:r w:rsidRPr="00064FB3">
        <w:rPr>
          <w:sz w:val="24"/>
          <w:lang w:val="ru-RU"/>
        </w:rPr>
        <w:t xml:space="preserve"> </w:t>
      </w:r>
      <w:r w:rsidR="00064FB3" w:rsidRPr="00064FB3">
        <w:rPr>
          <w:rFonts w:ascii="Times New Roman"/>
          <w:sz w:val="24"/>
          <w:lang w:val="ru-RU"/>
        </w:rPr>
        <w:t>истории и традиции</w:t>
      </w:r>
      <w:r w:rsidRPr="00064FB3">
        <w:rPr>
          <w:rFonts w:ascii="Times New Roman"/>
          <w:sz w:val="24"/>
          <w:lang w:val="ru-RU"/>
        </w:rPr>
        <w:t xml:space="preserve"> сво</w:t>
      </w:r>
      <w:r w:rsidR="00064FB3" w:rsidRPr="00064FB3">
        <w:rPr>
          <w:rFonts w:ascii="Times New Roman"/>
          <w:sz w:val="24"/>
          <w:lang w:val="ru-RU"/>
        </w:rPr>
        <w:t xml:space="preserve">ей </w:t>
      </w:r>
      <w:r w:rsidRPr="00064FB3">
        <w:rPr>
          <w:rFonts w:ascii="Times New Roman"/>
          <w:sz w:val="24"/>
          <w:lang w:val="ru-RU"/>
        </w:rPr>
        <w:t>Родин</w:t>
      </w:r>
      <w:r w:rsidR="00064FB3" w:rsidRPr="00064FB3">
        <w:rPr>
          <w:rFonts w:ascii="Times New Roman"/>
          <w:sz w:val="24"/>
          <w:lang w:val="ru-RU"/>
        </w:rPr>
        <w:t>ы</w:t>
      </w:r>
      <w:r w:rsidRPr="00064FB3">
        <w:rPr>
          <w:rFonts w:ascii="Times New Roman"/>
          <w:sz w:val="24"/>
          <w:lang w:val="ru-RU"/>
        </w:rPr>
        <w:t xml:space="preserve">; </w:t>
      </w:r>
      <w:proofErr w:type="gramEnd"/>
    </w:p>
    <w:p w:rsidR="008017D0" w:rsidRPr="006725B8" w:rsidRDefault="00B52CBE" w:rsidP="008017D0">
      <w:pPr>
        <w:tabs>
          <w:tab w:val="left" w:pos="1560"/>
        </w:tabs>
        <w:ind w:left="1276"/>
        <w:rPr>
          <w:sz w:val="24"/>
          <w:lang w:val="ru-RU"/>
        </w:rPr>
      </w:pPr>
      <w:proofErr w:type="gramStart"/>
      <w:r w:rsidRPr="00064FB3">
        <w:rPr>
          <w:i/>
          <w:sz w:val="24"/>
          <w:lang w:val="ru-RU"/>
        </w:rPr>
        <w:t>игровые</w:t>
      </w:r>
      <w:r w:rsidRPr="00064FB3">
        <w:rPr>
          <w:sz w:val="24"/>
          <w:lang w:val="ru-RU"/>
        </w:rPr>
        <w:t>, способствующие</w:t>
      </w:r>
      <w:r w:rsidR="00064FB3" w:rsidRPr="00064FB3">
        <w:rPr>
          <w:sz w:val="24"/>
          <w:lang w:val="ru-RU"/>
        </w:rPr>
        <w:t xml:space="preserve"> </w:t>
      </w:r>
      <w:r w:rsidRPr="00064FB3">
        <w:rPr>
          <w:sz w:val="24"/>
          <w:lang w:val="ru-RU"/>
        </w:rPr>
        <w:t>сплочению</w:t>
      </w:r>
      <w:r w:rsidR="00064FB3" w:rsidRPr="00064FB3">
        <w:rPr>
          <w:sz w:val="24"/>
          <w:lang w:val="ru-RU"/>
        </w:rPr>
        <w:t xml:space="preserve"> </w:t>
      </w:r>
      <w:r w:rsidRPr="00064FB3">
        <w:rPr>
          <w:sz w:val="24"/>
          <w:lang w:val="ru-RU"/>
        </w:rPr>
        <w:t>коллектива, поднятию</w:t>
      </w:r>
      <w:r w:rsidR="00064FB3" w:rsidRPr="00064FB3">
        <w:rPr>
          <w:sz w:val="24"/>
          <w:lang w:val="ru-RU"/>
        </w:rPr>
        <w:t xml:space="preserve"> </w:t>
      </w:r>
      <w:r w:rsidRPr="00064FB3">
        <w:rPr>
          <w:sz w:val="24"/>
          <w:lang w:val="ru-RU"/>
        </w:rPr>
        <w:t>настроения, предупреждающие</w:t>
      </w:r>
      <w:r w:rsidR="00064FB3" w:rsidRPr="00064FB3">
        <w:rPr>
          <w:sz w:val="24"/>
          <w:lang w:val="ru-RU"/>
        </w:rPr>
        <w:t xml:space="preserve"> </w:t>
      </w:r>
      <w:r w:rsidRPr="00064FB3">
        <w:rPr>
          <w:sz w:val="24"/>
          <w:lang w:val="ru-RU"/>
        </w:rPr>
        <w:t>стрессовые</w:t>
      </w:r>
      <w:r w:rsidR="00064FB3" w:rsidRPr="00064FB3">
        <w:rPr>
          <w:sz w:val="24"/>
          <w:lang w:val="ru-RU"/>
        </w:rPr>
        <w:t xml:space="preserve"> </w:t>
      </w:r>
      <w:r w:rsidRPr="00064FB3">
        <w:rPr>
          <w:sz w:val="24"/>
          <w:lang w:val="ru-RU"/>
        </w:rPr>
        <w:t>ситуации</w:t>
      </w:r>
      <w:r w:rsidR="00D87030" w:rsidRPr="00D87030">
        <w:rPr>
          <w:sz w:val="24"/>
          <w:lang w:val="ru-RU"/>
        </w:rPr>
        <w:t xml:space="preserve"> </w:t>
      </w:r>
      <w:r w:rsidR="00D87030">
        <w:rPr>
          <w:sz w:val="24"/>
          <w:lang w:val="ru-RU"/>
        </w:rPr>
        <w:t>(</w:t>
      </w:r>
      <w:r w:rsidR="00D87030" w:rsidRPr="00D87030">
        <w:rPr>
          <w:sz w:val="24"/>
          <w:lang w:val="ru-RU"/>
        </w:rPr>
        <w:t>игровая тематическая беседа с использованием творческих заданий «Дружба – чудесное слово»</w:t>
      </w:r>
      <w:r w:rsidR="002B064D">
        <w:rPr>
          <w:sz w:val="24"/>
          <w:lang w:val="ru-RU"/>
        </w:rPr>
        <w:t xml:space="preserve">, </w:t>
      </w:r>
      <w:r w:rsidR="002B064D" w:rsidRPr="006F7F09">
        <w:rPr>
          <w:bCs/>
          <w:sz w:val="24"/>
          <w:lang w:val="ru-RU"/>
        </w:rPr>
        <w:t>«</w:t>
      </w:r>
      <w:r w:rsidR="002B064D">
        <w:rPr>
          <w:bCs/>
          <w:sz w:val="24"/>
          <w:lang w:val="ru-RU"/>
        </w:rPr>
        <w:t xml:space="preserve">Мы – </w:t>
      </w:r>
      <w:r w:rsidR="002B064D" w:rsidRPr="00C5418C">
        <w:rPr>
          <w:bCs/>
          <w:sz w:val="24"/>
          <w:lang w:val="ru-RU"/>
        </w:rPr>
        <w:t xml:space="preserve"> команда», </w:t>
      </w:r>
      <w:r w:rsidR="002B064D">
        <w:rPr>
          <w:bCs/>
          <w:sz w:val="24"/>
          <w:lang w:val="ru-RU"/>
        </w:rPr>
        <w:t>т</w:t>
      </w:r>
      <w:r w:rsidR="002B064D" w:rsidRPr="00C5418C">
        <w:rPr>
          <w:bCs/>
          <w:sz w:val="24"/>
          <w:lang w:val="ru-RU"/>
        </w:rPr>
        <w:t xml:space="preserve">ренинг «Мы дружные!», </w:t>
      </w:r>
      <w:r w:rsidR="002B064D">
        <w:rPr>
          <w:rFonts w:asciiTheme="minorHAnsi" w:hAnsiTheme="minorHAnsi"/>
          <w:sz w:val="24"/>
          <w:lang w:val="ru-RU"/>
        </w:rPr>
        <w:t>и</w:t>
      </w:r>
      <w:r w:rsidR="002B064D" w:rsidRPr="00C5418C">
        <w:rPr>
          <w:sz w:val="24"/>
          <w:lang w:val="ru-RU"/>
        </w:rPr>
        <w:t>гра «Рисунок на спине»</w:t>
      </w:r>
      <w:r w:rsidR="002B064D">
        <w:rPr>
          <w:bCs/>
          <w:sz w:val="24"/>
          <w:lang w:val="ru-RU"/>
        </w:rPr>
        <w:t xml:space="preserve">, </w:t>
      </w:r>
      <w:r w:rsidR="008017D0" w:rsidRPr="006725B8">
        <w:rPr>
          <w:sz w:val="24"/>
          <w:lang w:val="ru-RU"/>
        </w:rPr>
        <w:t>тематическая беседа с элементами тренинга «</w:t>
      </w:r>
      <w:r w:rsidR="008017D0">
        <w:rPr>
          <w:sz w:val="24"/>
          <w:lang w:val="ru-RU"/>
        </w:rPr>
        <w:t>На что потратить жизнь</w:t>
      </w:r>
      <w:r w:rsidR="008017D0" w:rsidRPr="006725B8">
        <w:rPr>
          <w:sz w:val="24"/>
          <w:lang w:val="ru-RU"/>
        </w:rPr>
        <w:t xml:space="preserve">» и др.); </w:t>
      </w:r>
      <w:proofErr w:type="gramEnd"/>
    </w:p>
    <w:p w:rsidR="00064FB3" w:rsidRPr="00064FB3" w:rsidRDefault="008017D0" w:rsidP="00623223">
      <w:pPr>
        <w:pStyle w:val="a3"/>
        <w:numPr>
          <w:ilvl w:val="0"/>
          <w:numId w:val="14"/>
        </w:numPr>
        <w:tabs>
          <w:tab w:val="left" w:pos="1560"/>
        </w:tabs>
        <w:ind w:left="1276" w:firstLine="0"/>
        <w:rPr>
          <w:sz w:val="24"/>
          <w:lang w:val="ru-RU"/>
        </w:rPr>
      </w:pPr>
      <w:proofErr w:type="gramStart"/>
      <w:r w:rsidRPr="00064FB3">
        <w:rPr>
          <w:i/>
          <w:sz w:val="24"/>
          <w:lang w:val="ru-RU"/>
        </w:rPr>
        <w:t>проблемные</w:t>
      </w:r>
      <w:proofErr w:type="gramEnd"/>
      <w:r w:rsidRPr="00064FB3">
        <w:rPr>
          <w:i/>
          <w:sz w:val="24"/>
          <w:lang w:val="ru-RU"/>
        </w:rPr>
        <w:t xml:space="preserve">, </w:t>
      </w:r>
      <w:r w:rsidRPr="00064FB3">
        <w:rPr>
          <w:sz w:val="24"/>
          <w:lang w:val="ru-RU"/>
        </w:rPr>
        <w:t>направленные</w:t>
      </w:r>
      <w:r w:rsidRPr="00064FB3">
        <w:rPr>
          <w:sz w:val="24"/>
          <w:lang w:val="ru-RU"/>
        </w:rPr>
        <w:t xml:space="preserve"> </w:t>
      </w:r>
      <w:r w:rsidRPr="00064FB3">
        <w:rPr>
          <w:sz w:val="24"/>
          <w:lang w:val="ru-RU"/>
        </w:rPr>
        <w:t>на</w:t>
      </w:r>
      <w:r w:rsidRPr="00064FB3">
        <w:rPr>
          <w:sz w:val="24"/>
          <w:lang w:val="ru-RU"/>
        </w:rPr>
        <w:t xml:space="preserve"> </w:t>
      </w:r>
      <w:r w:rsidRPr="00064FB3">
        <w:rPr>
          <w:sz w:val="24"/>
          <w:lang w:val="ru-RU"/>
        </w:rPr>
        <w:t>устранение</w:t>
      </w:r>
      <w:r w:rsidRPr="00064FB3">
        <w:rPr>
          <w:sz w:val="24"/>
          <w:lang w:val="ru-RU"/>
        </w:rPr>
        <w:t xml:space="preserve"> </w:t>
      </w:r>
      <w:r w:rsidRPr="00064FB3">
        <w:rPr>
          <w:sz w:val="24"/>
          <w:lang w:val="ru-RU"/>
        </w:rPr>
        <w:t>конфликтных</w:t>
      </w:r>
      <w:r w:rsidRPr="00064FB3">
        <w:rPr>
          <w:sz w:val="24"/>
          <w:lang w:val="ru-RU"/>
        </w:rPr>
        <w:t xml:space="preserve"> </w:t>
      </w:r>
      <w:r w:rsidRPr="00064FB3">
        <w:rPr>
          <w:sz w:val="24"/>
          <w:lang w:val="ru-RU"/>
        </w:rPr>
        <w:t>ситуаций</w:t>
      </w:r>
      <w:r w:rsidRPr="008017D0">
        <w:rPr>
          <w:sz w:val="24"/>
          <w:lang w:val="ru-RU"/>
        </w:rPr>
        <w:t xml:space="preserve"> </w:t>
      </w:r>
      <w:r w:rsidRPr="00064FB3">
        <w:rPr>
          <w:sz w:val="24"/>
          <w:lang w:val="ru-RU"/>
        </w:rPr>
        <w:t>в</w:t>
      </w:r>
      <w:r w:rsidRPr="00064FB3">
        <w:rPr>
          <w:sz w:val="24"/>
          <w:lang w:val="ru-RU"/>
        </w:rPr>
        <w:t xml:space="preserve"> </w:t>
      </w:r>
      <w:r w:rsidRPr="00064FB3">
        <w:rPr>
          <w:sz w:val="24"/>
          <w:lang w:val="ru-RU"/>
        </w:rPr>
        <w:t>классе</w:t>
      </w:r>
      <w:r w:rsidRPr="00064FB3">
        <w:rPr>
          <w:sz w:val="24"/>
          <w:lang w:val="ru-RU"/>
        </w:rPr>
        <w:t>,</w:t>
      </w:r>
    </w:p>
    <w:p w:rsidR="008017D0" w:rsidRPr="006725B8" w:rsidRDefault="00064FB3" w:rsidP="008017D0">
      <w:pPr>
        <w:tabs>
          <w:tab w:val="left" w:pos="1560"/>
        </w:tabs>
        <w:ind w:left="1276"/>
        <w:rPr>
          <w:sz w:val="24"/>
          <w:lang w:val="ru-RU"/>
        </w:rPr>
      </w:pPr>
      <w:r w:rsidRPr="00064FB3">
        <w:rPr>
          <w:sz w:val="24"/>
          <w:lang w:val="ru-RU"/>
        </w:rPr>
        <w:t>ш</w:t>
      </w:r>
      <w:r w:rsidR="00B52CBE" w:rsidRPr="00064FB3">
        <w:rPr>
          <w:sz w:val="24"/>
          <w:lang w:val="ru-RU"/>
        </w:rPr>
        <w:t>коле, позволяющие</w:t>
      </w:r>
      <w:r w:rsidRPr="00064FB3">
        <w:rPr>
          <w:sz w:val="24"/>
          <w:lang w:val="ru-RU"/>
        </w:rPr>
        <w:t xml:space="preserve"> </w:t>
      </w:r>
      <w:r w:rsidR="00B52CBE" w:rsidRPr="00064FB3">
        <w:rPr>
          <w:sz w:val="24"/>
          <w:lang w:val="ru-RU"/>
        </w:rPr>
        <w:t>решать</w:t>
      </w:r>
      <w:r w:rsidRPr="00064FB3">
        <w:rPr>
          <w:sz w:val="24"/>
          <w:lang w:val="ru-RU"/>
        </w:rPr>
        <w:t xml:space="preserve"> </w:t>
      </w:r>
      <w:r w:rsidR="00B52CBE" w:rsidRPr="00064FB3">
        <w:rPr>
          <w:sz w:val="24"/>
          <w:lang w:val="ru-RU"/>
        </w:rPr>
        <w:t>спорные</w:t>
      </w:r>
      <w:r w:rsidRPr="00064FB3">
        <w:rPr>
          <w:sz w:val="24"/>
          <w:lang w:val="ru-RU"/>
        </w:rPr>
        <w:t xml:space="preserve"> </w:t>
      </w:r>
      <w:r w:rsidR="00B52CBE" w:rsidRPr="00064FB3">
        <w:rPr>
          <w:sz w:val="24"/>
          <w:lang w:val="ru-RU"/>
        </w:rPr>
        <w:t>вопросы</w:t>
      </w:r>
      <w:r>
        <w:rPr>
          <w:rFonts w:asciiTheme="minorHAnsi" w:hAnsiTheme="minorHAnsi"/>
          <w:sz w:val="24"/>
          <w:lang w:val="ru-RU"/>
        </w:rPr>
        <w:t xml:space="preserve">, направленные на освоение способов позитивного общения </w:t>
      </w:r>
      <w:r w:rsidRPr="00D87030">
        <w:rPr>
          <w:sz w:val="24"/>
          <w:lang w:val="ru-RU"/>
        </w:rPr>
        <w:t>(«Что такое дружба?», «Письмо хорошему человеку»</w:t>
      </w:r>
      <w:r w:rsidR="008017D0">
        <w:rPr>
          <w:sz w:val="24"/>
          <w:lang w:val="ru-RU"/>
        </w:rPr>
        <w:t xml:space="preserve">, </w:t>
      </w:r>
      <w:r w:rsidR="008017D0" w:rsidRPr="006725B8">
        <w:rPr>
          <w:sz w:val="24"/>
          <w:lang w:val="ru-RU"/>
        </w:rPr>
        <w:t xml:space="preserve">тематическая беседа – диспут «Конфликт и пути его решения» и др.); </w:t>
      </w:r>
    </w:p>
    <w:p w:rsidR="00064FB3" w:rsidRPr="00D87030" w:rsidRDefault="00064FB3" w:rsidP="00623223">
      <w:pPr>
        <w:pStyle w:val="a3"/>
        <w:numPr>
          <w:ilvl w:val="0"/>
          <w:numId w:val="14"/>
        </w:numPr>
        <w:tabs>
          <w:tab w:val="left" w:pos="1560"/>
        </w:tabs>
        <w:ind w:left="1276" w:firstLine="0"/>
        <w:rPr>
          <w:rFonts w:ascii="Times New Roman"/>
          <w:sz w:val="24"/>
          <w:lang w:val="ru-RU"/>
        </w:rPr>
      </w:pPr>
    </w:p>
    <w:p w:rsidR="00064FB3" w:rsidRPr="00064FB3" w:rsidRDefault="00B52CBE" w:rsidP="00623223">
      <w:pPr>
        <w:pStyle w:val="a3"/>
        <w:numPr>
          <w:ilvl w:val="0"/>
          <w:numId w:val="14"/>
        </w:numPr>
        <w:tabs>
          <w:tab w:val="left" w:pos="1560"/>
        </w:tabs>
        <w:ind w:left="1276" w:firstLine="0"/>
        <w:rPr>
          <w:sz w:val="24"/>
          <w:lang w:val="ru-RU"/>
        </w:rPr>
      </w:pPr>
      <w:proofErr w:type="gramStart"/>
      <w:r w:rsidRPr="00064FB3">
        <w:rPr>
          <w:i/>
          <w:sz w:val="24"/>
          <w:lang w:val="ru-RU"/>
        </w:rPr>
        <w:t>организационные</w:t>
      </w:r>
      <w:proofErr w:type="gramEnd"/>
      <w:r w:rsidRPr="00064FB3">
        <w:rPr>
          <w:i/>
          <w:sz w:val="24"/>
          <w:lang w:val="ru-RU"/>
        </w:rPr>
        <w:t>,</w:t>
      </w:r>
      <w:r w:rsidR="00064FB3" w:rsidRPr="00064FB3">
        <w:rPr>
          <w:i/>
          <w:sz w:val="24"/>
          <w:lang w:val="ru-RU"/>
        </w:rPr>
        <w:t xml:space="preserve"> </w:t>
      </w:r>
      <w:r w:rsidRPr="00064FB3">
        <w:rPr>
          <w:sz w:val="24"/>
          <w:lang w:val="ru-RU"/>
        </w:rPr>
        <w:t>связанные</w:t>
      </w:r>
      <w:r w:rsidR="00064FB3" w:rsidRPr="00064FB3">
        <w:rPr>
          <w:sz w:val="24"/>
          <w:lang w:val="ru-RU"/>
        </w:rPr>
        <w:t xml:space="preserve"> </w:t>
      </w:r>
      <w:r w:rsidR="00064FB3" w:rsidRPr="00064FB3">
        <w:rPr>
          <w:sz w:val="24"/>
          <w:lang w:val="ru-RU"/>
        </w:rPr>
        <w:t>с</w:t>
      </w:r>
      <w:r w:rsidR="00064FB3" w:rsidRPr="00064FB3">
        <w:rPr>
          <w:sz w:val="24"/>
          <w:lang w:val="ru-RU"/>
        </w:rPr>
        <w:t xml:space="preserve"> </w:t>
      </w:r>
      <w:r w:rsidRPr="00064FB3">
        <w:rPr>
          <w:sz w:val="24"/>
          <w:lang w:val="ru-RU"/>
        </w:rPr>
        <w:t>подготовкой</w:t>
      </w:r>
      <w:r w:rsidR="00064FB3" w:rsidRPr="00064FB3">
        <w:rPr>
          <w:sz w:val="24"/>
          <w:lang w:val="ru-RU"/>
        </w:rPr>
        <w:t xml:space="preserve"> </w:t>
      </w:r>
      <w:r w:rsidRPr="00064FB3">
        <w:rPr>
          <w:sz w:val="24"/>
          <w:lang w:val="ru-RU"/>
        </w:rPr>
        <w:t>класса</w:t>
      </w:r>
      <w:r w:rsidR="00064FB3" w:rsidRPr="00064FB3">
        <w:rPr>
          <w:sz w:val="24"/>
          <w:lang w:val="ru-RU"/>
        </w:rPr>
        <w:t xml:space="preserve"> </w:t>
      </w:r>
      <w:r w:rsidRPr="00064FB3">
        <w:rPr>
          <w:sz w:val="24"/>
          <w:lang w:val="ru-RU"/>
        </w:rPr>
        <w:t>к</w:t>
      </w:r>
      <w:r w:rsidR="00064FB3" w:rsidRPr="00064FB3">
        <w:rPr>
          <w:sz w:val="24"/>
          <w:lang w:val="ru-RU"/>
        </w:rPr>
        <w:t xml:space="preserve"> </w:t>
      </w:r>
      <w:r w:rsidRPr="00064FB3">
        <w:rPr>
          <w:sz w:val="24"/>
          <w:lang w:val="ru-RU"/>
        </w:rPr>
        <w:t>общему</w:t>
      </w:r>
      <w:r w:rsidR="00064FB3" w:rsidRPr="00064FB3">
        <w:rPr>
          <w:sz w:val="24"/>
          <w:lang w:val="ru-RU"/>
        </w:rPr>
        <w:t xml:space="preserve"> </w:t>
      </w:r>
      <w:r w:rsidRPr="00064FB3">
        <w:rPr>
          <w:sz w:val="24"/>
          <w:lang w:val="ru-RU"/>
        </w:rPr>
        <w:t>делу</w:t>
      </w:r>
      <w:r w:rsidRPr="00064FB3">
        <w:rPr>
          <w:sz w:val="24"/>
          <w:lang w:val="ru-RU"/>
        </w:rPr>
        <w:t xml:space="preserve">; </w:t>
      </w:r>
    </w:p>
    <w:p w:rsidR="00B52CBE" w:rsidRPr="00D87030" w:rsidRDefault="00064FB3" w:rsidP="00623223">
      <w:pPr>
        <w:pStyle w:val="a3"/>
        <w:numPr>
          <w:ilvl w:val="0"/>
          <w:numId w:val="14"/>
        </w:numPr>
        <w:tabs>
          <w:tab w:val="left" w:pos="1560"/>
        </w:tabs>
        <w:ind w:left="1276" w:firstLine="0"/>
        <w:rPr>
          <w:rFonts w:ascii="Times New Roman"/>
          <w:sz w:val="24"/>
          <w:lang w:val="ru-RU"/>
        </w:rPr>
      </w:pPr>
      <w:r>
        <w:rPr>
          <w:rFonts w:asciiTheme="minorHAnsi" w:hAnsiTheme="minorHAnsi"/>
          <w:i/>
          <w:sz w:val="24"/>
          <w:lang w:val="ru-RU"/>
        </w:rPr>
        <w:t>профилактические</w:t>
      </w:r>
      <w:r w:rsidR="00B52CBE" w:rsidRPr="00064FB3">
        <w:rPr>
          <w:i/>
          <w:sz w:val="24"/>
          <w:lang w:val="ru-RU"/>
        </w:rPr>
        <w:t>,</w:t>
      </w:r>
      <w:r>
        <w:rPr>
          <w:rFonts w:asciiTheme="minorHAnsi" w:hAnsiTheme="minorHAnsi"/>
          <w:i/>
          <w:sz w:val="24"/>
          <w:lang w:val="ru-RU"/>
        </w:rPr>
        <w:t xml:space="preserve"> </w:t>
      </w:r>
      <w:r w:rsidR="00B52CBE" w:rsidRPr="00064FB3">
        <w:rPr>
          <w:sz w:val="24"/>
          <w:lang w:val="ru-RU"/>
        </w:rPr>
        <w:t>позволяющие</w:t>
      </w:r>
      <w:r>
        <w:rPr>
          <w:rFonts w:asciiTheme="minorHAnsi" w:hAnsiTheme="minorHAnsi"/>
          <w:sz w:val="24"/>
          <w:lang w:val="ru-RU"/>
        </w:rPr>
        <w:t xml:space="preserve"> </w:t>
      </w:r>
      <w:r w:rsidR="00B52CBE" w:rsidRPr="00064FB3">
        <w:rPr>
          <w:sz w:val="24"/>
          <w:lang w:val="ru-RU"/>
        </w:rPr>
        <w:t>получить</w:t>
      </w:r>
      <w:r>
        <w:rPr>
          <w:rFonts w:asciiTheme="minorHAnsi" w:hAnsiTheme="minorHAnsi"/>
          <w:sz w:val="24"/>
          <w:lang w:val="ru-RU"/>
        </w:rPr>
        <w:t xml:space="preserve"> </w:t>
      </w:r>
      <w:r w:rsidR="00B52CBE" w:rsidRPr="00064FB3">
        <w:rPr>
          <w:sz w:val="24"/>
          <w:lang w:val="ru-RU"/>
        </w:rPr>
        <w:t>опыт</w:t>
      </w:r>
      <w:r>
        <w:rPr>
          <w:rFonts w:asciiTheme="minorHAnsi" w:hAnsiTheme="minorHAnsi"/>
          <w:sz w:val="24"/>
          <w:lang w:val="ru-RU"/>
        </w:rPr>
        <w:t xml:space="preserve"> </w:t>
      </w:r>
      <w:r w:rsidR="00B52CBE" w:rsidRPr="00064FB3">
        <w:rPr>
          <w:sz w:val="24"/>
          <w:lang w:val="ru-RU"/>
        </w:rPr>
        <w:t>безопасного</w:t>
      </w:r>
      <w:r>
        <w:rPr>
          <w:rFonts w:asciiTheme="minorHAnsi" w:hAnsiTheme="minorHAnsi"/>
          <w:sz w:val="24"/>
          <w:lang w:val="ru-RU"/>
        </w:rPr>
        <w:t xml:space="preserve"> </w:t>
      </w:r>
      <w:r w:rsidR="00B52CBE" w:rsidRPr="00064FB3">
        <w:rPr>
          <w:sz w:val="24"/>
          <w:lang w:val="ru-RU"/>
        </w:rPr>
        <w:t>поведения</w:t>
      </w:r>
      <w:r>
        <w:rPr>
          <w:rFonts w:asciiTheme="minorHAnsi" w:hAnsiTheme="minorHAnsi"/>
          <w:sz w:val="24"/>
          <w:lang w:val="ru-RU"/>
        </w:rPr>
        <w:t xml:space="preserve"> </w:t>
      </w:r>
      <w:r w:rsidR="00B52CBE" w:rsidRPr="00064FB3">
        <w:rPr>
          <w:sz w:val="24"/>
          <w:lang w:val="ru-RU"/>
        </w:rPr>
        <w:t>в</w:t>
      </w:r>
      <w:r>
        <w:rPr>
          <w:rFonts w:asciiTheme="minorHAnsi" w:hAnsiTheme="minorHAnsi"/>
          <w:sz w:val="24"/>
          <w:lang w:val="ru-RU"/>
        </w:rPr>
        <w:t xml:space="preserve"> </w:t>
      </w:r>
      <w:r w:rsidR="00B52CBE" w:rsidRPr="00064FB3">
        <w:rPr>
          <w:sz w:val="24"/>
          <w:lang w:val="ru-RU"/>
        </w:rPr>
        <w:t>социуме</w:t>
      </w:r>
      <w:r w:rsidR="00B52CBE" w:rsidRPr="00064FB3">
        <w:rPr>
          <w:sz w:val="24"/>
          <w:lang w:val="ru-RU"/>
        </w:rPr>
        <w:t xml:space="preserve">, </w:t>
      </w:r>
      <w:r w:rsidR="00B52CBE" w:rsidRPr="00064FB3">
        <w:rPr>
          <w:sz w:val="24"/>
          <w:lang w:val="ru-RU"/>
        </w:rPr>
        <w:t>ведения</w:t>
      </w:r>
      <w:r>
        <w:rPr>
          <w:rFonts w:asciiTheme="minorHAnsi" w:hAnsiTheme="minorHAnsi"/>
          <w:sz w:val="24"/>
          <w:lang w:val="ru-RU"/>
        </w:rPr>
        <w:t xml:space="preserve"> </w:t>
      </w:r>
      <w:r w:rsidR="00B52CBE" w:rsidRPr="00064FB3">
        <w:rPr>
          <w:sz w:val="24"/>
          <w:lang w:val="ru-RU"/>
        </w:rPr>
        <w:t>здорового</w:t>
      </w:r>
      <w:r>
        <w:rPr>
          <w:rFonts w:asciiTheme="minorHAnsi" w:hAnsiTheme="minorHAnsi"/>
          <w:sz w:val="24"/>
          <w:lang w:val="ru-RU"/>
        </w:rPr>
        <w:t xml:space="preserve"> </w:t>
      </w:r>
      <w:r w:rsidR="00B52CBE" w:rsidRPr="00064FB3">
        <w:rPr>
          <w:sz w:val="24"/>
          <w:lang w:val="ru-RU"/>
        </w:rPr>
        <w:t>образа</w:t>
      </w:r>
      <w:r>
        <w:rPr>
          <w:rFonts w:asciiTheme="minorHAnsi" w:hAnsiTheme="minorHAnsi"/>
          <w:sz w:val="24"/>
          <w:lang w:val="ru-RU"/>
        </w:rPr>
        <w:t xml:space="preserve"> </w:t>
      </w:r>
      <w:r w:rsidR="00B52CBE" w:rsidRPr="00064FB3">
        <w:rPr>
          <w:sz w:val="24"/>
          <w:lang w:val="ru-RU"/>
        </w:rPr>
        <w:t>жизни</w:t>
      </w:r>
      <w:r>
        <w:rPr>
          <w:rFonts w:asciiTheme="minorHAnsi" w:hAnsiTheme="minorHAnsi"/>
          <w:sz w:val="24"/>
          <w:lang w:val="ru-RU"/>
        </w:rPr>
        <w:t xml:space="preserve"> </w:t>
      </w:r>
      <w:r w:rsidR="00B52CBE" w:rsidRPr="00064FB3">
        <w:rPr>
          <w:sz w:val="24"/>
          <w:lang w:val="ru-RU"/>
        </w:rPr>
        <w:t>и</w:t>
      </w:r>
      <w:r>
        <w:rPr>
          <w:rFonts w:asciiTheme="minorHAnsi" w:hAnsiTheme="minorHAnsi"/>
          <w:sz w:val="24"/>
          <w:lang w:val="ru-RU"/>
        </w:rPr>
        <w:t xml:space="preserve"> </w:t>
      </w:r>
      <w:r w:rsidR="00B52CBE" w:rsidRPr="00064FB3">
        <w:rPr>
          <w:sz w:val="24"/>
          <w:lang w:val="ru-RU"/>
        </w:rPr>
        <w:t>заботы</w:t>
      </w:r>
      <w:r>
        <w:rPr>
          <w:rFonts w:asciiTheme="minorHAnsi" w:hAnsiTheme="minorHAnsi"/>
          <w:sz w:val="24"/>
          <w:lang w:val="ru-RU"/>
        </w:rPr>
        <w:t xml:space="preserve"> </w:t>
      </w:r>
      <w:r w:rsidR="00B52CBE" w:rsidRPr="00064FB3">
        <w:rPr>
          <w:sz w:val="24"/>
          <w:lang w:val="ru-RU"/>
        </w:rPr>
        <w:t>о</w:t>
      </w:r>
      <w:r>
        <w:rPr>
          <w:rFonts w:asciiTheme="minorHAnsi" w:hAnsiTheme="minorHAnsi"/>
          <w:sz w:val="24"/>
          <w:lang w:val="ru-RU"/>
        </w:rPr>
        <w:t xml:space="preserve"> </w:t>
      </w:r>
      <w:r w:rsidR="00B52CBE" w:rsidRPr="00064FB3">
        <w:rPr>
          <w:sz w:val="24"/>
          <w:lang w:val="ru-RU"/>
        </w:rPr>
        <w:t>здоровье</w:t>
      </w:r>
      <w:r>
        <w:rPr>
          <w:rFonts w:asciiTheme="minorHAnsi" w:hAnsiTheme="minorHAnsi"/>
          <w:sz w:val="24"/>
          <w:lang w:val="ru-RU"/>
        </w:rPr>
        <w:t xml:space="preserve"> </w:t>
      </w:r>
      <w:r w:rsidR="00B52CBE" w:rsidRPr="00064FB3">
        <w:rPr>
          <w:sz w:val="24"/>
          <w:lang w:val="ru-RU"/>
        </w:rPr>
        <w:t>других</w:t>
      </w:r>
      <w:r>
        <w:rPr>
          <w:rFonts w:asciiTheme="minorHAnsi" w:hAnsiTheme="minorHAnsi"/>
          <w:sz w:val="24"/>
          <w:lang w:val="ru-RU"/>
        </w:rPr>
        <w:t xml:space="preserve"> </w:t>
      </w:r>
      <w:r w:rsidR="00B52CBE" w:rsidRPr="00064FB3">
        <w:rPr>
          <w:sz w:val="24"/>
          <w:lang w:val="ru-RU"/>
        </w:rPr>
        <w:t>людей</w:t>
      </w:r>
      <w:r w:rsidR="00D57647">
        <w:rPr>
          <w:rFonts w:asciiTheme="minorHAnsi" w:hAnsiTheme="minorHAnsi"/>
          <w:sz w:val="24"/>
          <w:lang w:val="ru-RU"/>
        </w:rPr>
        <w:t xml:space="preserve"> </w:t>
      </w:r>
      <w:r w:rsidR="00D57647" w:rsidRPr="00D87030">
        <w:rPr>
          <w:rFonts w:ascii="Times New Roman"/>
          <w:sz w:val="24"/>
          <w:lang w:val="ru-RU"/>
        </w:rPr>
        <w:t>(</w:t>
      </w:r>
      <w:r w:rsidR="00D87030" w:rsidRPr="00D87030">
        <w:rPr>
          <w:rFonts w:ascii="Times New Roman"/>
          <w:sz w:val="24"/>
          <w:lang w:val="ru-RU"/>
        </w:rPr>
        <w:t>«</w:t>
      </w:r>
      <w:r w:rsidR="00D57647" w:rsidRPr="00D87030">
        <w:rPr>
          <w:rFonts w:ascii="Times New Roman"/>
          <w:sz w:val="24"/>
          <w:lang w:val="ru-RU"/>
        </w:rPr>
        <w:t>Д</w:t>
      </w:r>
      <w:r w:rsidR="00D87030" w:rsidRPr="00D87030">
        <w:rPr>
          <w:rFonts w:ascii="Times New Roman"/>
          <w:sz w:val="24"/>
          <w:lang w:val="ru-RU"/>
        </w:rPr>
        <w:t>ень</w:t>
      </w:r>
      <w:r w:rsidR="00D57647" w:rsidRPr="00D87030">
        <w:rPr>
          <w:rFonts w:ascii="Times New Roman"/>
          <w:sz w:val="24"/>
          <w:lang w:val="ru-RU"/>
        </w:rPr>
        <w:t xml:space="preserve"> правовых знаний</w:t>
      </w:r>
      <w:r w:rsidR="00D87030" w:rsidRPr="00D87030">
        <w:rPr>
          <w:rFonts w:ascii="Times New Roman"/>
          <w:sz w:val="24"/>
          <w:lang w:val="ru-RU"/>
        </w:rPr>
        <w:t>»</w:t>
      </w:r>
      <w:r w:rsidR="00D57647" w:rsidRPr="00D87030">
        <w:rPr>
          <w:rFonts w:ascii="Times New Roman"/>
          <w:sz w:val="24"/>
          <w:lang w:val="ru-RU"/>
        </w:rPr>
        <w:t>,</w:t>
      </w:r>
      <w:r w:rsidR="00D87030" w:rsidRPr="00D87030">
        <w:rPr>
          <w:rFonts w:ascii="Times New Roman"/>
          <w:sz w:val="24"/>
          <w:lang w:val="ru-RU"/>
        </w:rPr>
        <w:t xml:space="preserve"> «Быть здоровым здорово» и др.)</w:t>
      </w:r>
    </w:p>
    <w:p w:rsidR="002A2AF1" w:rsidRPr="00D57647" w:rsidRDefault="002A2AF1" w:rsidP="00623223">
      <w:pPr>
        <w:pStyle w:val="a3"/>
        <w:numPr>
          <w:ilvl w:val="0"/>
          <w:numId w:val="15"/>
        </w:numPr>
        <w:rPr>
          <w:sz w:val="24"/>
          <w:lang w:val="ru-RU"/>
        </w:rPr>
      </w:pPr>
      <w:proofErr w:type="gramStart"/>
      <w:r w:rsidRPr="00D57647">
        <w:rPr>
          <w:sz w:val="24"/>
          <w:lang w:val="ru-RU"/>
        </w:rPr>
        <w:t>сплочение</w:t>
      </w:r>
      <w:r w:rsidRPr="00D57647">
        <w:rPr>
          <w:sz w:val="24"/>
          <w:lang w:val="ru-RU"/>
        </w:rPr>
        <w:t xml:space="preserve"> </w:t>
      </w:r>
      <w:r w:rsidRPr="00D57647">
        <w:rPr>
          <w:sz w:val="24"/>
          <w:lang w:val="ru-RU"/>
        </w:rPr>
        <w:t>коллектива</w:t>
      </w:r>
      <w:r w:rsidRPr="00D57647">
        <w:rPr>
          <w:sz w:val="24"/>
          <w:lang w:val="ru-RU"/>
        </w:rPr>
        <w:t xml:space="preserve"> </w:t>
      </w:r>
      <w:r w:rsidRPr="00D57647">
        <w:rPr>
          <w:sz w:val="24"/>
          <w:lang w:val="ru-RU"/>
        </w:rPr>
        <w:t>класса</w:t>
      </w:r>
      <w:r w:rsidRPr="00D57647">
        <w:rPr>
          <w:sz w:val="24"/>
          <w:lang w:val="ru-RU"/>
        </w:rPr>
        <w:t xml:space="preserve"> </w:t>
      </w:r>
      <w:r w:rsidRPr="00D57647">
        <w:rPr>
          <w:sz w:val="24"/>
          <w:lang w:val="ru-RU"/>
        </w:rPr>
        <w:t>через</w:t>
      </w:r>
      <w:r w:rsidRPr="00D57647">
        <w:rPr>
          <w:sz w:val="24"/>
          <w:lang w:val="ru-RU"/>
        </w:rPr>
        <w:t xml:space="preserve">: </w:t>
      </w:r>
      <w:r w:rsidRPr="00D57647">
        <w:rPr>
          <w:sz w:val="24"/>
          <w:lang w:val="ru-RU"/>
        </w:rPr>
        <w:t>игры</w:t>
      </w:r>
      <w:r w:rsidRPr="00D57647">
        <w:rPr>
          <w:sz w:val="24"/>
          <w:lang w:val="ru-RU"/>
        </w:rPr>
        <w:t xml:space="preserve"> </w:t>
      </w:r>
      <w:r w:rsidRPr="00D57647">
        <w:rPr>
          <w:sz w:val="24"/>
          <w:lang w:val="ru-RU"/>
        </w:rPr>
        <w:t>и</w:t>
      </w:r>
      <w:r w:rsidRPr="00D57647">
        <w:rPr>
          <w:sz w:val="24"/>
          <w:lang w:val="ru-RU"/>
        </w:rPr>
        <w:t xml:space="preserve"> </w:t>
      </w:r>
      <w:r w:rsidRPr="00D57647">
        <w:rPr>
          <w:sz w:val="24"/>
          <w:lang w:val="ru-RU"/>
        </w:rPr>
        <w:t>тренинги</w:t>
      </w:r>
      <w:r w:rsidRPr="00D57647">
        <w:rPr>
          <w:sz w:val="24"/>
          <w:lang w:val="ru-RU"/>
        </w:rPr>
        <w:t xml:space="preserve"> </w:t>
      </w:r>
      <w:r w:rsidRPr="00D57647">
        <w:rPr>
          <w:sz w:val="24"/>
          <w:lang w:val="ru-RU"/>
        </w:rPr>
        <w:t>на</w:t>
      </w:r>
      <w:r w:rsidRPr="00D57647">
        <w:rPr>
          <w:sz w:val="24"/>
          <w:lang w:val="ru-RU"/>
        </w:rPr>
        <w:t xml:space="preserve"> </w:t>
      </w:r>
      <w:r w:rsidRPr="00D57647">
        <w:rPr>
          <w:sz w:val="24"/>
          <w:lang w:val="ru-RU"/>
        </w:rPr>
        <w:t>сплочение</w:t>
      </w:r>
      <w:r w:rsidRPr="00D57647">
        <w:rPr>
          <w:sz w:val="24"/>
          <w:lang w:val="ru-RU"/>
        </w:rPr>
        <w:t xml:space="preserve"> </w:t>
      </w:r>
      <w:r w:rsidRPr="00D57647">
        <w:rPr>
          <w:sz w:val="24"/>
          <w:lang w:val="ru-RU"/>
        </w:rPr>
        <w:t>и</w:t>
      </w:r>
      <w:r w:rsidRPr="00D57647">
        <w:rPr>
          <w:sz w:val="24"/>
          <w:lang w:val="ru-RU"/>
        </w:rPr>
        <w:t xml:space="preserve"> </w:t>
      </w:r>
      <w:r w:rsidRPr="00D57647">
        <w:rPr>
          <w:sz w:val="24"/>
          <w:lang w:val="ru-RU"/>
        </w:rPr>
        <w:t>командообразование</w:t>
      </w:r>
      <w:r w:rsidR="006F7F09">
        <w:rPr>
          <w:rFonts w:asciiTheme="minorHAnsi" w:hAnsiTheme="minorHAnsi"/>
          <w:sz w:val="24"/>
          <w:lang w:val="ru-RU"/>
        </w:rPr>
        <w:t xml:space="preserve"> </w:t>
      </w:r>
      <w:r w:rsidR="006F7F09" w:rsidRPr="006F7F09">
        <w:rPr>
          <w:rFonts w:ascii="Times New Roman"/>
          <w:sz w:val="24"/>
          <w:lang w:val="ru-RU"/>
        </w:rPr>
        <w:t>(</w:t>
      </w:r>
      <w:r w:rsidR="006F7F09" w:rsidRPr="006F7F09">
        <w:rPr>
          <w:rFonts w:ascii="Times New Roman"/>
          <w:bCs/>
          <w:sz w:val="24"/>
          <w:lang w:val="ru-RU"/>
        </w:rPr>
        <w:t>«Здравствуй друг»</w:t>
      </w:r>
      <w:r w:rsidR="006F7F09">
        <w:rPr>
          <w:rFonts w:ascii="Times New Roman"/>
          <w:bCs/>
          <w:sz w:val="24"/>
          <w:lang w:val="ru-RU"/>
        </w:rPr>
        <w:t xml:space="preserve">, </w:t>
      </w:r>
      <w:r w:rsidR="006F7F09" w:rsidRPr="006F7F09">
        <w:rPr>
          <w:rFonts w:ascii="Times New Roman"/>
          <w:bCs/>
          <w:sz w:val="24"/>
          <w:lang w:val="ru-RU"/>
        </w:rPr>
        <w:t>«Мы идем в поход», «Ты мне нравишься» и др.)</w:t>
      </w:r>
      <w:r w:rsidRPr="006F7F09">
        <w:rPr>
          <w:rFonts w:ascii="Times New Roman"/>
          <w:sz w:val="24"/>
          <w:lang w:val="ru-RU"/>
        </w:rPr>
        <w:t>;</w:t>
      </w:r>
      <w:r w:rsidRPr="00D57647">
        <w:rPr>
          <w:sz w:val="24"/>
          <w:lang w:val="ru-RU"/>
        </w:rPr>
        <w:t xml:space="preserve"> </w:t>
      </w:r>
      <w:r w:rsidRPr="00D57647">
        <w:rPr>
          <w:sz w:val="24"/>
          <w:lang w:val="ru-RU"/>
        </w:rPr>
        <w:t>однодневные</w:t>
      </w:r>
      <w:r w:rsidRPr="00D57647">
        <w:rPr>
          <w:sz w:val="24"/>
          <w:lang w:val="ru-RU"/>
        </w:rPr>
        <w:t xml:space="preserve"> </w:t>
      </w:r>
      <w:r w:rsidRPr="00D57647">
        <w:rPr>
          <w:sz w:val="24"/>
          <w:lang w:val="ru-RU"/>
        </w:rPr>
        <w:t>походы</w:t>
      </w:r>
      <w:r w:rsidRPr="00D57647">
        <w:rPr>
          <w:sz w:val="24"/>
          <w:lang w:val="ru-RU"/>
        </w:rPr>
        <w:t xml:space="preserve"> </w:t>
      </w:r>
      <w:r w:rsidRPr="00D57647">
        <w:rPr>
          <w:sz w:val="24"/>
          <w:lang w:val="ru-RU"/>
        </w:rPr>
        <w:t>и</w:t>
      </w:r>
      <w:r w:rsidRPr="00D57647">
        <w:rPr>
          <w:sz w:val="24"/>
          <w:lang w:val="ru-RU"/>
        </w:rPr>
        <w:t xml:space="preserve"> </w:t>
      </w:r>
      <w:r w:rsidRPr="00D57647">
        <w:rPr>
          <w:sz w:val="24"/>
          <w:lang w:val="ru-RU"/>
        </w:rPr>
        <w:t>экскурсии</w:t>
      </w:r>
      <w:r w:rsidRPr="00D57647">
        <w:rPr>
          <w:sz w:val="24"/>
          <w:lang w:val="ru-RU"/>
        </w:rPr>
        <w:t xml:space="preserve">, </w:t>
      </w:r>
      <w:r w:rsidRPr="00D57647">
        <w:rPr>
          <w:sz w:val="24"/>
          <w:lang w:val="ru-RU"/>
        </w:rPr>
        <w:t>организуемые</w:t>
      </w:r>
      <w:r w:rsidRPr="00D57647">
        <w:rPr>
          <w:sz w:val="24"/>
          <w:lang w:val="ru-RU"/>
        </w:rPr>
        <w:t xml:space="preserve"> </w:t>
      </w:r>
      <w:r w:rsidRPr="00D57647">
        <w:rPr>
          <w:sz w:val="24"/>
          <w:lang w:val="ru-RU"/>
        </w:rPr>
        <w:t>классными</w:t>
      </w:r>
      <w:r w:rsidRPr="00D57647">
        <w:rPr>
          <w:sz w:val="24"/>
          <w:lang w:val="ru-RU"/>
        </w:rPr>
        <w:t xml:space="preserve"> </w:t>
      </w:r>
      <w:r w:rsidRPr="00D57647">
        <w:rPr>
          <w:sz w:val="24"/>
          <w:lang w:val="ru-RU"/>
        </w:rPr>
        <w:t>руководителями</w:t>
      </w:r>
      <w:r w:rsidRPr="00D57647">
        <w:rPr>
          <w:sz w:val="24"/>
          <w:lang w:val="ru-RU"/>
        </w:rPr>
        <w:t xml:space="preserve"> </w:t>
      </w:r>
      <w:r w:rsidRPr="00D57647">
        <w:rPr>
          <w:sz w:val="24"/>
          <w:lang w:val="ru-RU"/>
        </w:rPr>
        <w:t>и</w:t>
      </w:r>
      <w:r w:rsidRPr="00D57647">
        <w:rPr>
          <w:sz w:val="24"/>
          <w:lang w:val="ru-RU"/>
        </w:rPr>
        <w:t xml:space="preserve"> </w:t>
      </w:r>
      <w:r w:rsidRPr="00D57647">
        <w:rPr>
          <w:sz w:val="24"/>
          <w:lang w:val="ru-RU"/>
        </w:rPr>
        <w:t>родителями</w:t>
      </w:r>
      <w:r w:rsidRPr="00D57647">
        <w:rPr>
          <w:sz w:val="24"/>
          <w:lang w:val="ru-RU"/>
        </w:rPr>
        <w:t xml:space="preserve">; </w:t>
      </w:r>
      <w:r w:rsidRPr="00D57647">
        <w:rPr>
          <w:sz w:val="24"/>
          <w:lang w:val="ru-RU"/>
        </w:rPr>
        <w:t>празднования</w:t>
      </w:r>
      <w:r w:rsidRPr="00D57647">
        <w:rPr>
          <w:sz w:val="24"/>
          <w:lang w:val="ru-RU"/>
        </w:rPr>
        <w:t xml:space="preserve"> </w:t>
      </w:r>
      <w:r w:rsidRPr="00D57647">
        <w:rPr>
          <w:sz w:val="24"/>
          <w:lang w:val="ru-RU"/>
        </w:rPr>
        <w:t>в</w:t>
      </w:r>
      <w:r w:rsidRPr="00D57647">
        <w:rPr>
          <w:sz w:val="24"/>
          <w:lang w:val="ru-RU"/>
        </w:rPr>
        <w:t xml:space="preserve"> </w:t>
      </w:r>
      <w:r w:rsidRPr="00D57647">
        <w:rPr>
          <w:sz w:val="24"/>
          <w:lang w:val="ru-RU"/>
        </w:rPr>
        <w:t>классе</w:t>
      </w:r>
      <w:r w:rsidRPr="00D57647">
        <w:rPr>
          <w:sz w:val="24"/>
          <w:lang w:val="ru-RU"/>
        </w:rPr>
        <w:t xml:space="preserve"> </w:t>
      </w:r>
      <w:r w:rsidRPr="00D57647">
        <w:rPr>
          <w:sz w:val="24"/>
          <w:lang w:val="ru-RU"/>
        </w:rPr>
        <w:t>дней</w:t>
      </w:r>
      <w:r w:rsidRPr="00D57647">
        <w:rPr>
          <w:sz w:val="24"/>
          <w:lang w:val="ru-RU"/>
        </w:rPr>
        <w:t xml:space="preserve"> </w:t>
      </w:r>
      <w:r w:rsidRPr="00D57647">
        <w:rPr>
          <w:sz w:val="24"/>
          <w:lang w:val="ru-RU"/>
        </w:rPr>
        <w:t>рождения</w:t>
      </w:r>
      <w:r w:rsidRPr="00D57647">
        <w:rPr>
          <w:sz w:val="24"/>
          <w:lang w:val="ru-RU"/>
        </w:rPr>
        <w:t xml:space="preserve"> </w:t>
      </w:r>
      <w:r w:rsidRPr="00D57647">
        <w:rPr>
          <w:sz w:val="24"/>
          <w:lang w:val="ru-RU"/>
        </w:rPr>
        <w:t>детей</w:t>
      </w:r>
      <w:r w:rsidR="006F7F09">
        <w:rPr>
          <w:rFonts w:asciiTheme="minorHAnsi" w:hAnsiTheme="minorHAnsi"/>
          <w:sz w:val="24"/>
          <w:lang w:val="ru-RU"/>
        </w:rPr>
        <w:t xml:space="preserve"> – </w:t>
      </w:r>
      <w:r w:rsidR="006F7F09" w:rsidRPr="006F7F09">
        <w:rPr>
          <w:rFonts w:ascii="Times New Roman"/>
          <w:sz w:val="24"/>
          <w:lang w:val="ru-RU"/>
        </w:rPr>
        <w:t xml:space="preserve">Дни именинников </w:t>
      </w:r>
      <w:r w:rsidR="006F7F09">
        <w:rPr>
          <w:rFonts w:ascii="Times New Roman"/>
          <w:sz w:val="24"/>
          <w:lang w:val="ru-RU"/>
        </w:rPr>
        <w:t>осенние, зимние и весенние</w:t>
      </w:r>
      <w:r w:rsidRPr="00D57647">
        <w:rPr>
          <w:sz w:val="24"/>
          <w:lang w:val="ru-RU"/>
        </w:rPr>
        <w:t xml:space="preserve">, </w:t>
      </w:r>
      <w:r w:rsidRPr="00D57647">
        <w:rPr>
          <w:sz w:val="24"/>
          <w:lang w:val="ru-RU"/>
        </w:rPr>
        <w:t>включающие</w:t>
      </w:r>
      <w:r w:rsidRPr="00D57647">
        <w:rPr>
          <w:sz w:val="24"/>
          <w:lang w:val="ru-RU"/>
        </w:rPr>
        <w:t xml:space="preserve"> </w:t>
      </w:r>
      <w:r w:rsidRPr="00D57647">
        <w:rPr>
          <w:sz w:val="24"/>
          <w:lang w:val="ru-RU"/>
        </w:rPr>
        <w:t>в</w:t>
      </w:r>
      <w:r w:rsidRPr="00D57647">
        <w:rPr>
          <w:sz w:val="24"/>
          <w:lang w:val="ru-RU"/>
        </w:rPr>
        <w:t xml:space="preserve"> </w:t>
      </w:r>
      <w:r w:rsidRPr="00D57647">
        <w:rPr>
          <w:sz w:val="24"/>
          <w:lang w:val="ru-RU"/>
        </w:rPr>
        <w:t>себя</w:t>
      </w:r>
      <w:r w:rsidRPr="00D57647">
        <w:rPr>
          <w:sz w:val="24"/>
          <w:lang w:val="ru-RU"/>
        </w:rPr>
        <w:t xml:space="preserve"> </w:t>
      </w:r>
      <w:r w:rsidRPr="00D57647">
        <w:rPr>
          <w:sz w:val="24"/>
          <w:lang w:val="ru-RU"/>
        </w:rPr>
        <w:t>подготовленные</w:t>
      </w:r>
      <w:r w:rsidRPr="00D57647">
        <w:rPr>
          <w:sz w:val="24"/>
          <w:lang w:val="ru-RU"/>
        </w:rPr>
        <w:t xml:space="preserve"> </w:t>
      </w:r>
      <w:r w:rsidRPr="00D57647">
        <w:rPr>
          <w:sz w:val="24"/>
          <w:lang w:val="ru-RU"/>
        </w:rPr>
        <w:t>ученическими</w:t>
      </w:r>
      <w:r w:rsidRPr="00D57647">
        <w:rPr>
          <w:sz w:val="24"/>
          <w:lang w:val="ru-RU"/>
        </w:rPr>
        <w:t xml:space="preserve"> </w:t>
      </w:r>
      <w:r w:rsidRPr="00D57647">
        <w:rPr>
          <w:sz w:val="24"/>
          <w:lang w:val="ru-RU"/>
        </w:rPr>
        <w:t>микрогруппами</w:t>
      </w:r>
      <w:r w:rsidRPr="00D57647">
        <w:rPr>
          <w:sz w:val="24"/>
          <w:lang w:val="ru-RU"/>
        </w:rPr>
        <w:t xml:space="preserve"> </w:t>
      </w:r>
      <w:r w:rsidRPr="00D57647">
        <w:rPr>
          <w:sz w:val="24"/>
          <w:lang w:val="ru-RU"/>
        </w:rPr>
        <w:t>поздравления</w:t>
      </w:r>
      <w:r w:rsidRPr="00D57647">
        <w:rPr>
          <w:sz w:val="24"/>
          <w:lang w:val="ru-RU"/>
        </w:rPr>
        <w:t xml:space="preserve">, </w:t>
      </w:r>
      <w:r w:rsidRPr="00D57647">
        <w:rPr>
          <w:sz w:val="24"/>
          <w:lang w:val="ru-RU"/>
        </w:rPr>
        <w:t>сюрпризы</w:t>
      </w:r>
      <w:r w:rsidRPr="00D57647">
        <w:rPr>
          <w:sz w:val="24"/>
          <w:lang w:val="ru-RU"/>
        </w:rPr>
        <w:t xml:space="preserve">, </w:t>
      </w:r>
      <w:r w:rsidRPr="00D57647">
        <w:rPr>
          <w:sz w:val="24"/>
          <w:lang w:val="ru-RU"/>
        </w:rPr>
        <w:t>творческие</w:t>
      </w:r>
      <w:r w:rsidRPr="00D57647">
        <w:rPr>
          <w:sz w:val="24"/>
          <w:lang w:val="ru-RU"/>
        </w:rPr>
        <w:t xml:space="preserve"> </w:t>
      </w:r>
      <w:r w:rsidRPr="00D57647">
        <w:rPr>
          <w:sz w:val="24"/>
          <w:lang w:val="ru-RU"/>
        </w:rPr>
        <w:t>подарки</w:t>
      </w:r>
      <w:r w:rsidRPr="00D57647">
        <w:rPr>
          <w:sz w:val="24"/>
          <w:lang w:val="ru-RU"/>
        </w:rPr>
        <w:t xml:space="preserve"> </w:t>
      </w:r>
      <w:r w:rsidRPr="00D57647">
        <w:rPr>
          <w:sz w:val="24"/>
          <w:lang w:val="ru-RU"/>
        </w:rPr>
        <w:t>и</w:t>
      </w:r>
      <w:r w:rsidRPr="00D57647">
        <w:rPr>
          <w:sz w:val="24"/>
          <w:lang w:val="ru-RU"/>
        </w:rPr>
        <w:t xml:space="preserve"> </w:t>
      </w:r>
      <w:r w:rsidRPr="00D57647">
        <w:rPr>
          <w:sz w:val="24"/>
          <w:lang w:val="ru-RU"/>
        </w:rPr>
        <w:t>розыгрыши</w:t>
      </w:r>
      <w:r w:rsidRPr="00D57647">
        <w:rPr>
          <w:sz w:val="24"/>
          <w:lang w:val="ru-RU"/>
        </w:rPr>
        <w:t>;</w:t>
      </w:r>
      <w:proofErr w:type="gramEnd"/>
      <w:r w:rsidRPr="00D57647">
        <w:rPr>
          <w:sz w:val="24"/>
          <w:lang w:val="ru-RU"/>
        </w:rPr>
        <w:t xml:space="preserve"> </w:t>
      </w:r>
      <w:r w:rsidRPr="00D57647">
        <w:rPr>
          <w:sz w:val="24"/>
          <w:lang w:val="ru-RU"/>
        </w:rPr>
        <w:t>регулярные</w:t>
      </w:r>
      <w:r w:rsidRPr="00D57647">
        <w:rPr>
          <w:sz w:val="24"/>
          <w:lang w:val="ru-RU"/>
        </w:rPr>
        <w:t xml:space="preserve"> </w:t>
      </w:r>
      <w:r w:rsidRPr="00D57647">
        <w:rPr>
          <w:sz w:val="24"/>
          <w:lang w:val="ru-RU"/>
        </w:rPr>
        <w:t>внутриклассные</w:t>
      </w:r>
      <w:r w:rsidRPr="00D57647">
        <w:rPr>
          <w:sz w:val="24"/>
          <w:lang w:val="ru-RU"/>
        </w:rPr>
        <w:t xml:space="preserve"> </w:t>
      </w:r>
      <w:r w:rsidR="006F7F09" w:rsidRPr="006F7F09">
        <w:rPr>
          <w:rFonts w:ascii="Times New Roman"/>
          <w:sz w:val="24"/>
          <w:lang w:val="ru-RU"/>
        </w:rPr>
        <w:t>праздники</w:t>
      </w:r>
      <w:r w:rsidRPr="006F7F09">
        <w:rPr>
          <w:rFonts w:ascii="Times New Roman"/>
          <w:sz w:val="24"/>
          <w:lang w:val="ru-RU"/>
        </w:rPr>
        <w:t>,</w:t>
      </w:r>
      <w:r w:rsidRPr="00D57647">
        <w:rPr>
          <w:sz w:val="24"/>
          <w:lang w:val="ru-RU"/>
        </w:rPr>
        <w:t xml:space="preserve"> </w:t>
      </w:r>
      <w:r w:rsidRPr="00D57647">
        <w:rPr>
          <w:sz w:val="24"/>
          <w:lang w:val="ru-RU"/>
        </w:rPr>
        <w:t>дающие</w:t>
      </w:r>
      <w:r w:rsidRPr="00D57647">
        <w:rPr>
          <w:sz w:val="24"/>
          <w:lang w:val="ru-RU"/>
        </w:rPr>
        <w:t xml:space="preserve"> </w:t>
      </w:r>
      <w:r w:rsidRPr="00D57647">
        <w:rPr>
          <w:sz w:val="24"/>
          <w:lang w:val="ru-RU"/>
        </w:rPr>
        <w:t>каждому</w:t>
      </w:r>
      <w:r w:rsidRPr="00D57647">
        <w:rPr>
          <w:sz w:val="24"/>
          <w:lang w:val="ru-RU"/>
        </w:rPr>
        <w:t xml:space="preserve"> </w:t>
      </w:r>
      <w:r w:rsidRPr="00D57647">
        <w:rPr>
          <w:sz w:val="24"/>
          <w:lang w:val="ru-RU"/>
        </w:rPr>
        <w:t>школьнику</w:t>
      </w:r>
      <w:r w:rsidRPr="00D57647">
        <w:rPr>
          <w:sz w:val="24"/>
          <w:lang w:val="ru-RU"/>
        </w:rPr>
        <w:t xml:space="preserve"> </w:t>
      </w:r>
      <w:r w:rsidRPr="00D57647">
        <w:rPr>
          <w:sz w:val="24"/>
          <w:lang w:val="ru-RU"/>
        </w:rPr>
        <w:t>возможность</w:t>
      </w:r>
      <w:r w:rsidRPr="00D57647">
        <w:rPr>
          <w:sz w:val="24"/>
          <w:lang w:val="ru-RU"/>
        </w:rPr>
        <w:t xml:space="preserve"> </w:t>
      </w:r>
      <w:r w:rsidRPr="00D57647">
        <w:rPr>
          <w:sz w:val="24"/>
          <w:lang w:val="ru-RU"/>
        </w:rPr>
        <w:t>рефлексии</w:t>
      </w:r>
      <w:r w:rsidRPr="00D57647">
        <w:rPr>
          <w:sz w:val="24"/>
          <w:lang w:val="ru-RU"/>
        </w:rPr>
        <w:t xml:space="preserve"> </w:t>
      </w:r>
      <w:r w:rsidRPr="00D57647">
        <w:rPr>
          <w:sz w:val="24"/>
          <w:lang w:val="ru-RU"/>
        </w:rPr>
        <w:t>собственного</w:t>
      </w:r>
      <w:r w:rsidRPr="00D57647">
        <w:rPr>
          <w:sz w:val="24"/>
          <w:lang w:val="ru-RU"/>
        </w:rPr>
        <w:t xml:space="preserve"> </w:t>
      </w:r>
      <w:r w:rsidRPr="00D57647">
        <w:rPr>
          <w:sz w:val="24"/>
          <w:lang w:val="ru-RU"/>
        </w:rPr>
        <w:t>участия</w:t>
      </w:r>
      <w:r w:rsidRPr="00D57647">
        <w:rPr>
          <w:sz w:val="24"/>
          <w:lang w:val="ru-RU"/>
        </w:rPr>
        <w:t xml:space="preserve"> </w:t>
      </w:r>
      <w:r w:rsidRPr="00D57647">
        <w:rPr>
          <w:sz w:val="24"/>
          <w:lang w:val="ru-RU"/>
        </w:rPr>
        <w:t>в</w:t>
      </w:r>
      <w:r w:rsidRPr="00D57647">
        <w:rPr>
          <w:sz w:val="24"/>
          <w:lang w:val="ru-RU"/>
        </w:rPr>
        <w:t xml:space="preserve"> </w:t>
      </w:r>
      <w:r w:rsidRPr="00D57647">
        <w:rPr>
          <w:sz w:val="24"/>
          <w:lang w:val="ru-RU"/>
        </w:rPr>
        <w:t>жизни</w:t>
      </w:r>
      <w:r w:rsidRPr="00D57647">
        <w:rPr>
          <w:sz w:val="24"/>
          <w:lang w:val="ru-RU"/>
        </w:rPr>
        <w:t xml:space="preserve"> </w:t>
      </w:r>
      <w:r w:rsidRPr="00D57647">
        <w:rPr>
          <w:sz w:val="24"/>
          <w:lang w:val="ru-RU"/>
        </w:rPr>
        <w:t>класс</w:t>
      </w:r>
      <w:r w:rsidR="006F7F09">
        <w:rPr>
          <w:sz w:val="24"/>
          <w:lang w:val="ru-RU"/>
        </w:rPr>
        <w:t>а</w:t>
      </w:r>
      <w:r w:rsidRPr="00D57647">
        <w:rPr>
          <w:sz w:val="24"/>
          <w:lang w:val="ru-RU"/>
        </w:rPr>
        <w:t xml:space="preserve">. </w:t>
      </w:r>
    </w:p>
    <w:p w:rsidR="006F7F09" w:rsidRPr="006F7F09" w:rsidRDefault="002A2AF1" w:rsidP="00623223">
      <w:pPr>
        <w:pStyle w:val="a3"/>
        <w:numPr>
          <w:ilvl w:val="0"/>
          <w:numId w:val="15"/>
        </w:numPr>
        <w:rPr>
          <w:sz w:val="24"/>
          <w:lang w:val="ru-RU"/>
        </w:rPr>
      </w:pPr>
      <w:r w:rsidRPr="006F7F09">
        <w:rPr>
          <w:sz w:val="24"/>
          <w:lang w:val="ru-RU"/>
        </w:rPr>
        <w:t>выработка</w:t>
      </w:r>
      <w:r w:rsidRPr="006F7F09">
        <w:rPr>
          <w:sz w:val="24"/>
          <w:lang w:val="ru-RU"/>
        </w:rPr>
        <w:t xml:space="preserve"> </w:t>
      </w:r>
      <w:r w:rsidRPr="006F7F09">
        <w:rPr>
          <w:sz w:val="24"/>
          <w:lang w:val="ru-RU"/>
        </w:rPr>
        <w:t>совместно</w:t>
      </w:r>
      <w:r w:rsidRPr="006F7F09">
        <w:rPr>
          <w:sz w:val="24"/>
          <w:lang w:val="ru-RU"/>
        </w:rPr>
        <w:t xml:space="preserve"> </w:t>
      </w:r>
      <w:r w:rsidRPr="006F7F09">
        <w:rPr>
          <w:sz w:val="24"/>
          <w:lang w:val="ru-RU"/>
        </w:rPr>
        <w:t>со</w:t>
      </w:r>
      <w:r w:rsidRPr="006F7F09">
        <w:rPr>
          <w:sz w:val="24"/>
          <w:lang w:val="ru-RU"/>
        </w:rPr>
        <w:t xml:space="preserve"> </w:t>
      </w:r>
      <w:r w:rsidRPr="006F7F09">
        <w:rPr>
          <w:sz w:val="24"/>
          <w:lang w:val="ru-RU"/>
        </w:rPr>
        <w:t>школьниками</w:t>
      </w:r>
      <w:r w:rsidRPr="006F7F09">
        <w:rPr>
          <w:sz w:val="24"/>
          <w:lang w:val="ru-RU"/>
        </w:rPr>
        <w:t xml:space="preserve"> </w:t>
      </w:r>
      <w:r w:rsidRPr="006F7F09">
        <w:rPr>
          <w:sz w:val="24"/>
          <w:lang w:val="ru-RU"/>
        </w:rPr>
        <w:t>законов</w:t>
      </w:r>
      <w:r w:rsidRPr="006F7F09">
        <w:rPr>
          <w:sz w:val="24"/>
          <w:lang w:val="ru-RU"/>
        </w:rPr>
        <w:t xml:space="preserve"> </w:t>
      </w:r>
      <w:r w:rsidRPr="006F7F09">
        <w:rPr>
          <w:sz w:val="24"/>
          <w:lang w:val="ru-RU"/>
        </w:rPr>
        <w:t>класса</w:t>
      </w:r>
      <w:r w:rsidRPr="006F7F09">
        <w:rPr>
          <w:sz w:val="24"/>
          <w:lang w:val="ru-RU"/>
        </w:rPr>
        <w:t xml:space="preserve">, </w:t>
      </w:r>
      <w:r w:rsidRPr="006F7F09">
        <w:rPr>
          <w:sz w:val="24"/>
          <w:lang w:val="ru-RU"/>
        </w:rPr>
        <w:t>помогающих</w:t>
      </w:r>
      <w:r w:rsidRPr="006F7F09">
        <w:rPr>
          <w:sz w:val="24"/>
          <w:lang w:val="ru-RU"/>
        </w:rPr>
        <w:t xml:space="preserve"> </w:t>
      </w:r>
      <w:r w:rsidRPr="006F7F09">
        <w:rPr>
          <w:sz w:val="24"/>
          <w:lang w:val="ru-RU"/>
        </w:rPr>
        <w:t>детям</w:t>
      </w:r>
      <w:r w:rsidRPr="006F7F09">
        <w:rPr>
          <w:sz w:val="24"/>
          <w:lang w:val="ru-RU"/>
        </w:rPr>
        <w:t xml:space="preserve"> </w:t>
      </w:r>
      <w:r w:rsidR="006F7F09" w:rsidRPr="006F7F09">
        <w:rPr>
          <w:sz w:val="24"/>
          <w:lang w:val="ru-RU"/>
        </w:rPr>
        <w:t xml:space="preserve">   </w:t>
      </w:r>
    </w:p>
    <w:p w:rsidR="000A58A9" w:rsidRDefault="006F7F09" w:rsidP="006F7F09">
      <w:pPr>
        <w:ind w:left="851"/>
        <w:rPr>
          <w:sz w:val="24"/>
          <w:lang w:val="ru-RU"/>
        </w:rPr>
      </w:pPr>
      <w:r>
        <w:rPr>
          <w:sz w:val="24"/>
          <w:lang w:val="ru-RU"/>
        </w:rPr>
        <w:t xml:space="preserve">      </w:t>
      </w:r>
      <w:r w:rsidR="002A2AF1" w:rsidRPr="005402AE">
        <w:rPr>
          <w:sz w:val="24"/>
          <w:lang w:val="ru-RU"/>
        </w:rPr>
        <w:t xml:space="preserve">освоить нормы и правила общения, которым они должны следовать в школе. </w:t>
      </w:r>
      <w:r w:rsidR="000A58A9">
        <w:rPr>
          <w:sz w:val="24"/>
          <w:lang w:val="ru-RU"/>
        </w:rPr>
        <w:t xml:space="preserve">  </w:t>
      </w:r>
    </w:p>
    <w:p w:rsidR="000A58A9" w:rsidRDefault="000A58A9" w:rsidP="006F7F09">
      <w:pPr>
        <w:ind w:left="851"/>
        <w:rPr>
          <w:sz w:val="24"/>
          <w:lang w:val="ru-RU"/>
        </w:rPr>
      </w:pPr>
      <w:r>
        <w:rPr>
          <w:sz w:val="24"/>
          <w:lang w:val="ru-RU"/>
        </w:rPr>
        <w:t xml:space="preserve">      Оформление классного уголка, где размещаются Законы класса, план    </w:t>
      </w:r>
    </w:p>
    <w:p w:rsidR="002A2AF1" w:rsidRPr="005402AE" w:rsidRDefault="000A58A9" w:rsidP="000A58A9">
      <w:pPr>
        <w:ind w:left="851"/>
        <w:rPr>
          <w:sz w:val="24"/>
          <w:lang w:val="ru-RU"/>
        </w:rPr>
      </w:pPr>
      <w:r>
        <w:rPr>
          <w:sz w:val="24"/>
          <w:lang w:val="ru-RU"/>
        </w:rPr>
        <w:t xml:space="preserve">      ключевых классных дел, фоторепортажи с места событий и </w:t>
      </w:r>
      <w:proofErr w:type="gramStart"/>
      <w:r>
        <w:rPr>
          <w:sz w:val="24"/>
          <w:lang w:val="ru-RU"/>
        </w:rPr>
        <w:t>другое</w:t>
      </w:r>
      <w:proofErr w:type="gramEnd"/>
      <w:r>
        <w:rPr>
          <w:sz w:val="24"/>
          <w:lang w:val="ru-RU"/>
        </w:rPr>
        <w:t xml:space="preserve">. </w:t>
      </w:r>
    </w:p>
    <w:p w:rsidR="002A2AF1" w:rsidRPr="002A2AF1" w:rsidRDefault="002A2AF1" w:rsidP="002A2AF1">
      <w:pPr>
        <w:rPr>
          <w:b/>
          <w:bCs/>
          <w:i/>
          <w:iCs/>
          <w:sz w:val="24"/>
          <w:lang w:val="ru-RU"/>
        </w:rPr>
      </w:pPr>
      <w:r w:rsidRPr="000A58A9">
        <w:rPr>
          <w:b/>
          <w:bCs/>
          <w:i/>
          <w:iCs/>
          <w:sz w:val="24"/>
          <w:lang w:val="ru-RU"/>
        </w:rPr>
        <w:t>Индивидуаль</w:t>
      </w:r>
      <w:r w:rsidRPr="002A2AF1">
        <w:rPr>
          <w:b/>
          <w:bCs/>
          <w:i/>
          <w:iCs/>
          <w:sz w:val="24"/>
          <w:lang w:val="ru-RU"/>
        </w:rPr>
        <w:t>ная</w:t>
      </w:r>
      <w:r w:rsidRPr="000A58A9">
        <w:rPr>
          <w:b/>
          <w:bCs/>
          <w:i/>
          <w:iCs/>
          <w:sz w:val="24"/>
          <w:lang w:val="ru-RU"/>
        </w:rPr>
        <w:t xml:space="preserve"> работ</w:t>
      </w:r>
      <w:r w:rsidRPr="002A2AF1">
        <w:rPr>
          <w:b/>
          <w:bCs/>
          <w:i/>
          <w:iCs/>
          <w:sz w:val="24"/>
          <w:lang w:val="ru-RU"/>
        </w:rPr>
        <w:t>а</w:t>
      </w:r>
      <w:r w:rsidRPr="000A58A9">
        <w:rPr>
          <w:b/>
          <w:bCs/>
          <w:i/>
          <w:iCs/>
          <w:sz w:val="24"/>
          <w:lang w:val="ru-RU"/>
        </w:rPr>
        <w:t xml:space="preserve"> с учащимися</w:t>
      </w:r>
      <w:r w:rsidRPr="002A2AF1">
        <w:rPr>
          <w:b/>
          <w:bCs/>
          <w:i/>
          <w:iCs/>
          <w:sz w:val="24"/>
          <w:lang w:val="ru-RU"/>
        </w:rPr>
        <w:t>:</w:t>
      </w:r>
    </w:p>
    <w:p w:rsidR="002A2AF1" w:rsidRPr="005402AE" w:rsidRDefault="002A2AF1" w:rsidP="00623223">
      <w:pPr>
        <w:numPr>
          <w:ilvl w:val="0"/>
          <w:numId w:val="4"/>
        </w:numPr>
        <w:tabs>
          <w:tab w:val="left" w:pos="1276"/>
        </w:tabs>
        <w:ind w:left="993" w:firstLine="0"/>
        <w:rPr>
          <w:sz w:val="24"/>
          <w:lang w:val="ru-RU"/>
        </w:rPr>
      </w:pPr>
      <w:r w:rsidRPr="005402AE">
        <w:rPr>
          <w:sz w:val="24"/>
          <w:lang w:val="ru-RU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2A2AF1" w:rsidRPr="005402AE" w:rsidRDefault="002A2AF1" w:rsidP="00623223">
      <w:pPr>
        <w:numPr>
          <w:ilvl w:val="0"/>
          <w:numId w:val="4"/>
        </w:numPr>
        <w:tabs>
          <w:tab w:val="left" w:pos="1276"/>
        </w:tabs>
        <w:ind w:left="993" w:firstLine="0"/>
        <w:rPr>
          <w:sz w:val="24"/>
          <w:lang w:val="ru-RU"/>
        </w:rPr>
      </w:pPr>
      <w:r w:rsidRPr="005402AE">
        <w:rPr>
          <w:sz w:val="24"/>
          <w:lang w:val="ru-RU"/>
        </w:rPr>
        <w:t>поддержка ребенка в решении важных для него жизненных проблем (налаживани</w:t>
      </w:r>
      <w:r w:rsidRPr="002A2AF1">
        <w:rPr>
          <w:sz w:val="24"/>
          <w:lang w:val="ru-RU"/>
        </w:rPr>
        <w:t>е</w:t>
      </w:r>
      <w:r w:rsidRPr="005402AE">
        <w:rPr>
          <w:sz w:val="24"/>
          <w:lang w:val="ru-RU"/>
        </w:rPr>
        <w:t xml:space="preserve"> взаимоотношений с одноклассниками или учителями, успеваемост</w:t>
      </w:r>
      <w:r w:rsidRPr="002A2AF1">
        <w:rPr>
          <w:sz w:val="24"/>
          <w:lang w:val="ru-RU"/>
        </w:rPr>
        <w:t>ь</w:t>
      </w:r>
      <w:r w:rsidRPr="005402AE">
        <w:rPr>
          <w:sz w:val="24"/>
          <w:lang w:val="ru-RU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2A2AF1" w:rsidRPr="005402AE" w:rsidRDefault="002A2AF1" w:rsidP="004371E4">
      <w:pPr>
        <w:numPr>
          <w:ilvl w:val="0"/>
          <w:numId w:val="3"/>
        </w:numPr>
        <w:tabs>
          <w:tab w:val="left" w:pos="1276"/>
        </w:tabs>
        <w:ind w:left="993" w:firstLine="0"/>
        <w:rPr>
          <w:sz w:val="24"/>
          <w:lang w:val="ru-RU"/>
        </w:rPr>
      </w:pPr>
      <w:r w:rsidRPr="005402AE">
        <w:rPr>
          <w:sz w:val="24"/>
          <w:lang w:val="ru-RU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2A2AF1" w:rsidRPr="005402AE" w:rsidRDefault="002A2AF1" w:rsidP="004371E4">
      <w:pPr>
        <w:numPr>
          <w:ilvl w:val="0"/>
          <w:numId w:val="3"/>
        </w:numPr>
        <w:tabs>
          <w:tab w:val="left" w:pos="1276"/>
        </w:tabs>
        <w:ind w:left="993" w:firstLine="0"/>
        <w:rPr>
          <w:sz w:val="24"/>
          <w:lang w:val="ru-RU"/>
        </w:rPr>
      </w:pPr>
      <w:r w:rsidRPr="005402AE">
        <w:rPr>
          <w:sz w:val="24"/>
          <w:lang w:val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2A2AF1" w:rsidRPr="005402AE" w:rsidRDefault="002A2AF1" w:rsidP="002A2AF1">
      <w:pPr>
        <w:rPr>
          <w:b/>
          <w:bCs/>
          <w:iCs/>
          <w:sz w:val="24"/>
          <w:lang w:val="ru-RU"/>
        </w:rPr>
      </w:pPr>
      <w:r w:rsidRPr="005402AE">
        <w:rPr>
          <w:b/>
          <w:bCs/>
          <w:i/>
          <w:iCs/>
          <w:sz w:val="24"/>
          <w:lang w:val="ru-RU"/>
        </w:rPr>
        <w:t>Работа с учителями, преподающими в классе:</w:t>
      </w:r>
    </w:p>
    <w:p w:rsidR="002A2AF1" w:rsidRPr="005402AE" w:rsidRDefault="002A2AF1" w:rsidP="008E737A">
      <w:pPr>
        <w:numPr>
          <w:ilvl w:val="0"/>
          <w:numId w:val="3"/>
        </w:numPr>
        <w:rPr>
          <w:sz w:val="24"/>
          <w:lang w:val="ru-RU"/>
        </w:rPr>
      </w:pPr>
      <w:r w:rsidRPr="005402AE">
        <w:rPr>
          <w:sz w:val="24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2A2AF1" w:rsidRPr="005402AE" w:rsidRDefault="002A2AF1" w:rsidP="008E737A">
      <w:pPr>
        <w:numPr>
          <w:ilvl w:val="0"/>
          <w:numId w:val="3"/>
        </w:numPr>
        <w:rPr>
          <w:sz w:val="24"/>
          <w:lang w:val="ru-RU"/>
        </w:rPr>
      </w:pPr>
      <w:r w:rsidRPr="005402AE">
        <w:rPr>
          <w:sz w:val="24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2A2AF1" w:rsidRPr="005402AE" w:rsidRDefault="002A2AF1" w:rsidP="008E737A">
      <w:pPr>
        <w:numPr>
          <w:ilvl w:val="0"/>
          <w:numId w:val="3"/>
        </w:numPr>
        <w:rPr>
          <w:sz w:val="24"/>
          <w:lang w:val="ru-RU"/>
        </w:rPr>
      </w:pPr>
      <w:r w:rsidRPr="005402AE">
        <w:rPr>
          <w:sz w:val="24"/>
          <w:lang w:val="ru-RU"/>
        </w:rPr>
        <w:t>привлечение учителей к участию во внутриклассных делах, дающих педагогам возможность лучше узна</w:t>
      </w:r>
      <w:r w:rsidRPr="002A2AF1">
        <w:rPr>
          <w:sz w:val="24"/>
          <w:lang w:val="ru-RU"/>
        </w:rPr>
        <w:t>ва</w:t>
      </w:r>
      <w:r w:rsidRPr="005402AE">
        <w:rPr>
          <w:sz w:val="24"/>
          <w:lang w:val="ru-RU"/>
        </w:rPr>
        <w:t>ть</w:t>
      </w:r>
      <w:r w:rsidRPr="002A2AF1">
        <w:rPr>
          <w:sz w:val="24"/>
          <w:lang w:val="ru-RU"/>
        </w:rPr>
        <w:t xml:space="preserve"> и понимать </w:t>
      </w:r>
      <w:r w:rsidRPr="005402AE">
        <w:rPr>
          <w:sz w:val="24"/>
          <w:lang w:val="ru-RU"/>
        </w:rPr>
        <w:t>своих учеников, увидев их в иной, отличной от учебной, обстановке;</w:t>
      </w:r>
    </w:p>
    <w:p w:rsidR="002A2AF1" w:rsidRPr="005402AE" w:rsidRDefault="002A2AF1" w:rsidP="008E737A">
      <w:pPr>
        <w:numPr>
          <w:ilvl w:val="0"/>
          <w:numId w:val="3"/>
        </w:numPr>
        <w:rPr>
          <w:sz w:val="24"/>
          <w:lang w:val="ru-RU"/>
        </w:rPr>
      </w:pPr>
      <w:r w:rsidRPr="005402AE">
        <w:rPr>
          <w:sz w:val="24"/>
          <w:lang w:val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2A2AF1" w:rsidRPr="005402AE" w:rsidRDefault="002A2AF1" w:rsidP="002A2AF1">
      <w:pPr>
        <w:rPr>
          <w:b/>
          <w:bCs/>
          <w:i/>
          <w:iCs/>
          <w:sz w:val="24"/>
          <w:lang w:val="ru-RU"/>
        </w:rPr>
      </w:pPr>
      <w:r w:rsidRPr="005402AE">
        <w:rPr>
          <w:b/>
          <w:bCs/>
          <w:i/>
          <w:iCs/>
          <w:sz w:val="24"/>
          <w:lang w:val="ru-RU"/>
        </w:rPr>
        <w:t>Работа с родителями учащихся или их законными представителями:</w:t>
      </w:r>
    </w:p>
    <w:p w:rsidR="002A2AF1" w:rsidRPr="005402AE" w:rsidRDefault="002A2AF1" w:rsidP="008E737A">
      <w:pPr>
        <w:numPr>
          <w:ilvl w:val="0"/>
          <w:numId w:val="3"/>
        </w:numPr>
        <w:rPr>
          <w:sz w:val="24"/>
          <w:lang w:val="ru-RU"/>
        </w:rPr>
      </w:pPr>
      <w:r w:rsidRPr="005402AE">
        <w:rPr>
          <w:sz w:val="24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2A2AF1" w:rsidRPr="005402AE" w:rsidRDefault="002A2AF1" w:rsidP="008E737A">
      <w:pPr>
        <w:numPr>
          <w:ilvl w:val="0"/>
          <w:numId w:val="3"/>
        </w:numPr>
        <w:rPr>
          <w:sz w:val="24"/>
          <w:lang w:val="ru-RU"/>
        </w:rPr>
      </w:pPr>
      <w:r w:rsidRPr="005402AE">
        <w:rPr>
          <w:sz w:val="24"/>
          <w:lang w:val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2A2AF1" w:rsidRPr="005402AE" w:rsidRDefault="002A2AF1" w:rsidP="008E737A">
      <w:pPr>
        <w:numPr>
          <w:ilvl w:val="0"/>
          <w:numId w:val="3"/>
        </w:numPr>
        <w:rPr>
          <w:sz w:val="24"/>
          <w:lang w:val="ru-RU"/>
        </w:rPr>
      </w:pPr>
      <w:r w:rsidRPr="002A2AF1">
        <w:rPr>
          <w:sz w:val="24"/>
          <w:lang w:val="ru-RU"/>
        </w:rPr>
        <w:t xml:space="preserve">организация </w:t>
      </w:r>
      <w:r w:rsidRPr="005402AE">
        <w:rPr>
          <w:sz w:val="24"/>
          <w:lang w:val="ru-RU"/>
        </w:rPr>
        <w:t>родительски</w:t>
      </w:r>
      <w:r w:rsidRPr="002A2AF1">
        <w:rPr>
          <w:sz w:val="24"/>
          <w:lang w:val="ru-RU"/>
        </w:rPr>
        <w:t>х</w:t>
      </w:r>
      <w:r w:rsidRPr="005402AE">
        <w:rPr>
          <w:sz w:val="24"/>
          <w:lang w:val="ru-RU"/>
        </w:rPr>
        <w:t xml:space="preserve"> собрани</w:t>
      </w:r>
      <w:r w:rsidRPr="002A2AF1">
        <w:rPr>
          <w:sz w:val="24"/>
          <w:lang w:val="ru-RU"/>
        </w:rPr>
        <w:t>й</w:t>
      </w:r>
      <w:r w:rsidRPr="005402AE">
        <w:rPr>
          <w:sz w:val="24"/>
          <w:lang w:val="ru-RU"/>
        </w:rPr>
        <w:t>, происходящи</w:t>
      </w:r>
      <w:r w:rsidRPr="002A2AF1">
        <w:rPr>
          <w:sz w:val="24"/>
          <w:lang w:val="ru-RU"/>
        </w:rPr>
        <w:t>х</w:t>
      </w:r>
      <w:r w:rsidRPr="005402AE">
        <w:rPr>
          <w:sz w:val="24"/>
          <w:lang w:val="ru-RU"/>
        </w:rPr>
        <w:t xml:space="preserve"> в режиме обсуждения наиболее острых проблем обучения и воспитания школьников;</w:t>
      </w:r>
    </w:p>
    <w:p w:rsidR="002A2AF1" w:rsidRPr="005402AE" w:rsidRDefault="002A2AF1" w:rsidP="008E737A">
      <w:pPr>
        <w:numPr>
          <w:ilvl w:val="0"/>
          <w:numId w:val="3"/>
        </w:numPr>
        <w:rPr>
          <w:sz w:val="24"/>
          <w:lang w:val="ru-RU"/>
        </w:rPr>
      </w:pPr>
      <w:r w:rsidRPr="002A2AF1">
        <w:rPr>
          <w:sz w:val="24"/>
          <w:lang w:val="ru-RU"/>
        </w:rPr>
        <w:t xml:space="preserve">создание и организация работы </w:t>
      </w:r>
      <w:r w:rsidRPr="005402AE">
        <w:rPr>
          <w:sz w:val="24"/>
          <w:lang w:val="ru-RU"/>
        </w:rPr>
        <w:t>родительски</w:t>
      </w:r>
      <w:r w:rsidRPr="002A2AF1">
        <w:rPr>
          <w:sz w:val="24"/>
          <w:lang w:val="ru-RU"/>
        </w:rPr>
        <w:t>х</w:t>
      </w:r>
      <w:r w:rsidRPr="005402AE">
        <w:rPr>
          <w:sz w:val="24"/>
          <w:lang w:val="ru-RU"/>
        </w:rPr>
        <w:t xml:space="preserve"> комитет</w:t>
      </w:r>
      <w:r w:rsidRPr="002A2AF1">
        <w:rPr>
          <w:sz w:val="24"/>
          <w:lang w:val="ru-RU"/>
        </w:rPr>
        <w:t>ов</w:t>
      </w:r>
      <w:r w:rsidRPr="005402AE">
        <w:rPr>
          <w:sz w:val="24"/>
          <w:lang w:val="ru-RU"/>
        </w:rPr>
        <w:t xml:space="preserve"> классов, участвующи</w:t>
      </w:r>
      <w:r w:rsidRPr="002A2AF1">
        <w:rPr>
          <w:sz w:val="24"/>
          <w:lang w:val="ru-RU"/>
        </w:rPr>
        <w:t>х</w:t>
      </w:r>
      <w:r w:rsidRPr="005402AE">
        <w:rPr>
          <w:sz w:val="24"/>
          <w:lang w:val="ru-RU"/>
        </w:rPr>
        <w:t xml:space="preserve"> в управлении образовательной организацией и решении вопросов воспитания и </w:t>
      </w:r>
      <w:r w:rsidRPr="002A2AF1">
        <w:rPr>
          <w:sz w:val="24"/>
          <w:lang w:val="ru-RU"/>
        </w:rPr>
        <w:t>обучения</w:t>
      </w:r>
      <w:r w:rsidRPr="005402AE">
        <w:rPr>
          <w:sz w:val="24"/>
          <w:lang w:val="ru-RU"/>
        </w:rPr>
        <w:t xml:space="preserve"> их детей;</w:t>
      </w:r>
    </w:p>
    <w:p w:rsidR="002A2AF1" w:rsidRPr="005402AE" w:rsidRDefault="002A2AF1" w:rsidP="008E737A">
      <w:pPr>
        <w:numPr>
          <w:ilvl w:val="0"/>
          <w:numId w:val="3"/>
        </w:numPr>
        <w:rPr>
          <w:sz w:val="24"/>
          <w:lang w:val="ru-RU"/>
        </w:rPr>
      </w:pPr>
      <w:r w:rsidRPr="005402AE">
        <w:rPr>
          <w:sz w:val="24"/>
          <w:lang w:val="ru-RU"/>
        </w:rPr>
        <w:t>привлечение членов семей школьников к организации и проведению дел класса;</w:t>
      </w:r>
    </w:p>
    <w:p w:rsidR="002A2AF1" w:rsidRDefault="002A2AF1" w:rsidP="008E737A">
      <w:pPr>
        <w:numPr>
          <w:ilvl w:val="0"/>
          <w:numId w:val="3"/>
        </w:numPr>
        <w:rPr>
          <w:sz w:val="24"/>
          <w:lang w:val="ru-RU"/>
        </w:rPr>
      </w:pPr>
      <w:r w:rsidRPr="005402AE">
        <w:rPr>
          <w:sz w:val="24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34656B" w:rsidRPr="005402AE" w:rsidRDefault="0034656B" w:rsidP="0034656B">
      <w:pPr>
        <w:ind w:left="1287"/>
        <w:rPr>
          <w:sz w:val="24"/>
          <w:lang w:val="ru-RU"/>
        </w:rPr>
      </w:pPr>
    </w:p>
    <w:p w:rsidR="002A2AF1" w:rsidRPr="002A2AF1" w:rsidRDefault="002A2AF1" w:rsidP="002A2AF1">
      <w:pPr>
        <w:rPr>
          <w:b/>
          <w:sz w:val="24"/>
          <w:lang w:val="ru-RU"/>
        </w:rPr>
      </w:pPr>
      <w:r w:rsidRPr="002A2AF1">
        <w:rPr>
          <w:b/>
          <w:sz w:val="24"/>
          <w:lang w:val="ru-RU"/>
        </w:rPr>
        <w:t xml:space="preserve">Модуль 3.3. </w:t>
      </w:r>
      <w:bookmarkStart w:id="0" w:name="_Hlk30338243"/>
      <w:r w:rsidRPr="002A2AF1">
        <w:rPr>
          <w:b/>
          <w:sz w:val="24"/>
          <w:lang w:val="ru-RU"/>
        </w:rPr>
        <w:t>«Курсы внеурочной деятельности»</w:t>
      </w:r>
      <w:bookmarkEnd w:id="0"/>
    </w:p>
    <w:p w:rsidR="002A2AF1" w:rsidRPr="002A2AF1" w:rsidRDefault="002A2AF1" w:rsidP="0034656B">
      <w:pPr>
        <w:rPr>
          <w:sz w:val="24"/>
          <w:lang w:val="ru-RU"/>
        </w:rPr>
      </w:pPr>
      <w:r w:rsidRPr="002A2AF1">
        <w:rPr>
          <w:sz w:val="24"/>
          <w:lang w:val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2A2AF1">
        <w:rPr>
          <w:sz w:val="24"/>
          <w:lang w:val="ru-RU"/>
        </w:rPr>
        <w:t>через</w:t>
      </w:r>
      <w:proofErr w:type="gramEnd"/>
      <w:r w:rsidRPr="002A2AF1">
        <w:rPr>
          <w:sz w:val="24"/>
          <w:lang w:val="ru-RU"/>
        </w:rPr>
        <w:t xml:space="preserve">: </w:t>
      </w:r>
    </w:p>
    <w:p w:rsidR="002A2AF1" w:rsidRPr="002A2AF1" w:rsidRDefault="002A2AF1" w:rsidP="0034656B">
      <w:pPr>
        <w:rPr>
          <w:sz w:val="24"/>
          <w:lang w:val="ru-RU"/>
        </w:rPr>
      </w:pPr>
      <w:r w:rsidRPr="002A2AF1">
        <w:rPr>
          <w:sz w:val="24"/>
          <w:lang w:val="ru-RU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A2AF1" w:rsidRPr="002A2AF1" w:rsidRDefault="002A2AF1" w:rsidP="0034656B">
      <w:pPr>
        <w:rPr>
          <w:sz w:val="24"/>
          <w:lang w:val="ru-RU"/>
        </w:rPr>
      </w:pPr>
      <w:r w:rsidRPr="002A2AF1">
        <w:rPr>
          <w:sz w:val="24"/>
          <w:lang w:val="ru-RU"/>
        </w:rPr>
        <w:t>- формирование в кружках, секциях, клубах, студиях и т.п. детско-взрослых общностей,</w:t>
      </w:r>
      <w:r w:rsidRPr="002A2AF1">
        <w:rPr>
          <w:i/>
          <w:sz w:val="24"/>
          <w:lang w:val="ru-RU"/>
        </w:rPr>
        <w:t xml:space="preserve"> </w:t>
      </w:r>
      <w:r w:rsidRPr="002A2AF1">
        <w:rPr>
          <w:sz w:val="24"/>
          <w:lang w:val="ru-RU"/>
        </w:rPr>
        <w:t>которые могли бы объединять детей и педагогов общими позитивными эмоциями и доверительными отношениями друг к другу;</w:t>
      </w:r>
    </w:p>
    <w:p w:rsidR="002A2AF1" w:rsidRPr="002A2AF1" w:rsidRDefault="002A2AF1" w:rsidP="0034656B">
      <w:pPr>
        <w:rPr>
          <w:sz w:val="24"/>
          <w:lang w:val="ru-RU"/>
        </w:rPr>
      </w:pPr>
      <w:r w:rsidRPr="002A2AF1">
        <w:rPr>
          <w:sz w:val="24"/>
          <w:lang w:val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2A2AF1" w:rsidRPr="002A2AF1" w:rsidRDefault="002A2AF1" w:rsidP="0034656B">
      <w:pPr>
        <w:rPr>
          <w:sz w:val="24"/>
          <w:lang w:val="ru-RU"/>
        </w:rPr>
      </w:pPr>
      <w:r w:rsidRPr="002A2AF1">
        <w:rPr>
          <w:sz w:val="24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2A2AF1" w:rsidRDefault="002A2AF1" w:rsidP="0034656B">
      <w:pPr>
        <w:rPr>
          <w:sz w:val="24"/>
          <w:lang w:val="ru-RU"/>
        </w:rPr>
      </w:pPr>
      <w:r w:rsidRPr="002A2AF1">
        <w:rPr>
          <w:sz w:val="24"/>
          <w:lang w:val="ru-RU"/>
        </w:rPr>
        <w:t xml:space="preserve">- </w:t>
      </w:r>
      <w:r w:rsidRPr="000E338A">
        <w:rPr>
          <w:sz w:val="24"/>
          <w:lang w:val="ru-RU"/>
        </w:rPr>
        <w:t>поощрение педагогами детских инициатив и детского самоуправления.</w:t>
      </w:r>
      <w:r w:rsidRPr="002A2AF1">
        <w:rPr>
          <w:sz w:val="24"/>
          <w:lang w:val="ru-RU"/>
        </w:rPr>
        <w:t xml:space="preserve"> </w:t>
      </w:r>
    </w:p>
    <w:p w:rsidR="000E338A" w:rsidRPr="00515ECC" w:rsidRDefault="000E338A" w:rsidP="000E338A">
      <w:pPr>
        <w:tabs>
          <w:tab w:val="left" w:pos="284"/>
        </w:tabs>
        <w:wordWrap/>
        <w:ind w:firstLine="851"/>
        <w:rPr>
          <w:sz w:val="24"/>
          <w:lang w:val="ru-RU"/>
        </w:rPr>
      </w:pPr>
      <w:r w:rsidRPr="00515ECC">
        <w:rPr>
          <w:sz w:val="24"/>
          <w:lang w:val="ru-RU"/>
        </w:rPr>
        <w:t xml:space="preserve">Внеурочная деятельность школы </w:t>
      </w:r>
      <w:r w:rsidR="00267E9B">
        <w:rPr>
          <w:sz w:val="24"/>
          <w:lang w:val="ru-RU"/>
        </w:rPr>
        <w:t xml:space="preserve">на </w:t>
      </w:r>
      <w:r w:rsidR="00267E9B" w:rsidRPr="00267E9B">
        <w:rPr>
          <w:bCs/>
          <w:iCs/>
          <w:sz w:val="24"/>
          <w:lang w:val="ru-RU"/>
        </w:rPr>
        <w:t>уровне начального общего образования</w:t>
      </w:r>
      <w:r w:rsidR="00267E9B" w:rsidRPr="00515ECC">
        <w:rPr>
          <w:sz w:val="24"/>
          <w:lang w:val="ru-RU"/>
        </w:rPr>
        <w:t xml:space="preserve"> </w:t>
      </w:r>
      <w:r w:rsidRPr="00515ECC">
        <w:rPr>
          <w:sz w:val="24"/>
          <w:lang w:val="ru-RU"/>
        </w:rPr>
        <w:t xml:space="preserve">осуществляется </w:t>
      </w:r>
      <w:proofErr w:type="gramStart"/>
      <w:r w:rsidRPr="00515ECC">
        <w:rPr>
          <w:sz w:val="24"/>
          <w:lang w:val="ru-RU"/>
        </w:rPr>
        <w:t>через</w:t>
      </w:r>
      <w:proofErr w:type="gramEnd"/>
      <w:r w:rsidRPr="00515ECC">
        <w:rPr>
          <w:sz w:val="24"/>
          <w:lang w:val="ru-RU"/>
        </w:rPr>
        <w:t>:</w:t>
      </w:r>
    </w:p>
    <w:p w:rsidR="00267E9B" w:rsidRDefault="000E338A" w:rsidP="00623223">
      <w:pPr>
        <w:widowControl/>
        <w:numPr>
          <w:ilvl w:val="0"/>
          <w:numId w:val="11"/>
        </w:numPr>
        <w:tabs>
          <w:tab w:val="left" w:pos="284"/>
          <w:tab w:val="left" w:pos="1134"/>
        </w:tabs>
        <w:wordWrap/>
        <w:autoSpaceDE/>
        <w:autoSpaceDN/>
        <w:ind w:left="0" w:firstLine="851"/>
        <w:rPr>
          <w:sz w:val="24"/>
          <w:lang w:val="ru-RU"/>
        </w:rPr>
      </w:pPr>
      <w:r w:rsidRPr="00515ECC">
        <w:rPr>
          <w:sz w:val="24"/>
          <w:lang w:val="ru-RU"/>
        </w:rPr>
        <w:t xml:space="preserve"> </w:t>
      </w:r>
      <w:r w:rsidR="00267E9B" w:rsidRPr="002A2AF1">
        <w:rPr>
          <w:sz w:val="24"/>
          <w:lang w:val="ru-RU"/>
        </w:rPr>
        <w:t>курс</w:t>
      </w:r>
      <w:r w:rsidR="00267E9B">
        <w:rPr>
          <w:sz w:val="24"/>
          <w:lang w:val="ru-RU"/>
        </w:rPr>
        <w:t xml:space="preserve">ы </w:t>
      </w:r>
      <w:r w:rsidR="00267E9B" w:rsidRPr="002A2AF1">
        <w:rPr>
          <w:sz w:val="24"/>
          <w:lang w:val="ru-RU"/>
        </w:rPr>
        <w:t xml:space="preserve"> внеурочной деятельности </w:t>
      </w:r>
    </w:p>
    <w:p w:rsidR="000E338A" w:rsidRPr="00515ECC" w:rsidRDefault="000E338A" w:rsidP="00623223">
      <w:pPr>
        <w:widowControl/>
        <w:numPr>
          <w:ilvl w:val="0"/>
          <w:numId w:val="11"/>
        </w:numPr>
        <w:tabs>
          <w:tab w:val="left" w:pos="284"/>
          <w:tab w:val="left" w:pos="1134"/>
        </w:tabs>
        <w:wordWrap/>
        <w:autoSpaceDE/>
        <w:autoSpaceDN/>
        <w:ind w:left="0" w:firstLine="851"/>
        <w:rPr>
          <w:sz w:val="24"/>
          <w:lang w:val="ru-RU"/>
        </w:rPr>
      </w:pPr>
      <w:proofErr w:type="gramStart"/>
      <w:r w:rsidRPr="00515ECC">
        <w:rPr>
          <w:sz w:val="24"/>
          <w:lang w:val="ru-RU"/>
        </w:rPr>
        <w:t>дополнительные образовательные программы (внутришкольная система дополнительного образования);</w:t>
      </w:r>
      <w:proofErr w:type="gramEnd"/>
    </w:p>
    <w:p w:rsidR="000E338A" w:rsidRPr="00515ECC" w:rsidRDefault="000E338A" w:rsidP="00623223">
      <w:pPr>
        <w:widowControl/>
        <w:numPr>
          <w:ilvl w:val="0"/>
          <w:numId w:val="11"/>
        </w:numPr>
        <w:tabs>
          <w:tab w:val="left" w:pos="284"/>
          <w:tab w:val="left" w:pos="1134"/>
        </w:tabs>
        <w:wordWrap/>
        <w:autoSpaceDE/>
        <w:autoSpaceDN/>
        <w:ind w:left="0" w:firstLine="851"/>
        <w:rPr>
          <w:sz w:val="24"/>
          <w:lang w:val="ru-RU"/>
        </w:rPr>
      </w:pPr>
      <w:r w:rsidRPr="00515ECC">
        <w:rPr>
          <w:sz w:val="24"/>
          <w:lang w:val="ru-RU"/>
        </w:rPr>
        <w:t>классное руководство (экскурсии, праздники, соревнования, общественно полезные практики и т.д.);</w:t>
      </w:r>
    </w:p>
    <w:p w:rsidR="000E338A" w:rsidRPr="00515ECC" w:rsidRDefault="000E338A" w:rsidP="00623223">
      <w:pPr>
        <w:widowControl/>
        <w:numPr>
          <w:ilvl w:val="0"/>
          <w:numId w:val="11"/>
        </w:numPr>
        <w:tabs>
          <w:tab w:val="left" w:pos="284"/>
          <w:tab w:val="left" w:pos="1134"/>
        </w:tabs>
        <w:wordWrap/>
        <w:autoSpaceDE/>
        <w:autoSpaceDN/>
        <w:ind w:left="0" w:firstLine="851"/>
        <w:rPr>
          <w:sz w:val="24"/>
          <w:lang w:val="ru-RU"/>
        </w:rPr>
      </w:pPr>
      <w:r w:rsidRPr="00515ECC">
        <w:rPr>
          <w:sz w:val="24"/>
          <w:lang w:val="ru-RU"/>
        </w:rPr>
        <w:t>деятельность иных педагогических работников (педагога-организатора, социального педагога, педагога-психолога) в соответствии с должностными обязанностями квалификационных характеристик должностей работников образования;</w:t>
      </w:r>
    </w:p>
    <w:p w:rsidR="000E338A" w:rsidRDefault="000E338A" w:rsidP="000E338A">
      <w:pPr>
        <w:pStyle w:val="afa"/>
        <w:tabs>
          <w:tab w:val="left" w:pos="284"/>
          <w:tab w:val="left" w:pos="4875"/>
          <w:tab w:val="left" w:pos="8735"/>
        </w:tabs>
        <w:wordWrap/>
        <w:spacing w:after="0"/>
        <w:ind w:firstLine="851"/>
        <w:rPr>
          <w:sz w:val="24"/>
          <w:lang w:val="ru-RU"/>
        </w:rPr>
      </w:pPr>
      <w:r w:rsidRPr="00515ECC">
        <w:rPr>
          <w:sz w:val="24"/>
          <w:lang w:val="ru-RU"/>
        </w:rPr>
        <w:t>Модель внеурочной деятельности школы строится на основе оптимизации всех внутренних ресурсов образовательного учреждения</w:t>
      </w:r>
      <w:r>
        <w:rPr>
          <w:sz w:val="24"/>
          <w:lang w:val="ru-RU"/>
        </w:rPr>
        <w:t>.</w:t>
      </w:r>
    </w:p>
    <w:p w:rsidR="000E338A" w:rsidRDefault="000E338A" w:rsidP="000E338A">
      <w:pPr>
        <w:pStyle w:val="afa"/>
        <w:tabs>
          <w:tab w:val="left" w:pos="284"/>
          <w:tab w:val="left" w:pos="4875"/>
          <w:tab w:val="left" w:pos="8735"/>
        </w:tabs>
        <w:wordWrap/>
        <w:spacing w:after="0"/>
        <w:ind w:firstLine="851"/>
        <w:rPr>
          <w:sz w:val="24"/>
          <w:lang w:val="ru-RU"/>
        </w:rPr>
      </w:pPr>
      <w:r w:rsidRPr="00616819">
        <w:rPr>
          <w:sz w:val="24"/>
          <w:lang w:val="ru-RU"/>
        </w:rPr>
        <w:t xml:space="preserve">Внеурочная деятельность </w:t>
      </w:r>
      <w:r w:rsidR="00AE48CB">
        <w:rPr>
          <w:sz w:val="24"/>
          <w:lang w:val="ru-RU"/>
        </w:rPr>
        <w:t>школы</w:t>
      </w:r>
      <w:r>
        <w:rPr>
          <w:sz w:val="24"/>
          <w:lang w:val="ru-RU"/>
        </w:rPr>
        <w:t xml:space="preserve"> </w:t>
      </w:r>
      <w:r w:rsidRPr="00616819">
        <w:rPr>
          <w:sz w:val="24"/>
          <w:lang w:val="ru-RU"/>
        </w:rPr>
        <w:t xml:space="preserve">организуется по направлениям развития личности  </w:t>
      </w:r>
    </w:p>
    <w:p w:rsidR="000E338A" w:rsidRDefault="000E338A" w:rsidP="00623223">
      <w:pPr>
        <w:pStyle w:val="afa"/>
        <w:numPr>
          <w:ilvl w:val="0"/>
          <w:numId w:val="31"/>
        </w:numPr>
        <w:tabs>
          <w:tab w:val="left" w:pos="284"/>
          <w:tab w:val="left" w:pos="1134"/>
          <w:tab w:val="left" w:pos="4875"/>
          <w:tab w:val="left" w:pos="8735"/>
        </w:tabs>
        <w:wordWrap/>
        <w:spacing w:after="0"/>
        <w:ind w:left="0" w:firstLine="851"/>
        <w:rPr>
          <w:sz w:val="24"/>
          <w:lang w:val="ru-RU"/>
        </w:rPr>
      </w:pPr>
      <w:r w:rsidRPr="00616819">
        <w:rPr>
          <w:sz w:val="24"/>
          <w:lang w:val="ru-RU"/>
        </w:rPr>
        <w:t xml:space="preserve">спортивно-оздоровительное, </w:t>
      </w:r>
    </w:p>
    <w:p w:rsidR="000E338A" w:rsidRDefault="000E338A" w:rsidP="00623223">
      <w:pPr>
        <w:pStyle w:val="afa"/>
        <w:numPr>
          <w:ilvl w:val="0"/>
          <w:numId w:val="31"/>
        </w:numPr>
        <w:tabs>
          <w:tab w:val="left" w:pos="284"/>
          <w:tab w:val="left" w:pos="1134"/>
          <w:tab w:val="left" w:pos="4875"/>
          <w:tab w:val="left" w:pos="8735"/>
        </w:tabs>
        <w:wordWrap/>
        <w:spacing w:after="0"/>
        <w:ind w:left="0" w:firstLine="851"/>
        <w:rPr>
          <w:sz w:val="24"/>
          <w:lang w:val="ru-RU"/>
        </w:rPr>
      </w:pPr>
      <w:r w:rsidRPr="00616819">
        <w:rPr>
          <w:sz w:val="24"/>
          <w:lang w:val="ru-RU"/>
        </w:rPr>
        <w:t xml:space="preserve">духовно-нравственное, </w:t>
      </w:r>
    </w:p>
    <w:p w:rsidR="000E338A" w:rsidRDefault="000E338A" w:rsidP="00623223">
      <w:pPr>
        <w:pStyle w:val="afa"/>
        <w:numPr>
          <w:ilvl w:val="0"/>
          <w:numId w:val="31"/>
        </w:numPr>
        <w:tabs>
          <w:tab w:val="left" w:pos="284"/>
          <w:tab w:val="left" w:pos="1134"/>
          <w:tab w:val="left" w:pos="4875"/>
          <w:tab w:val="left" w:pos="8735"/>
        </w:tabs>
        <w:wordWrap/>
        <w:spacing w:after="0"/>
        <w:ind w:left="0" w:firstLine="851"/>
        <w:rPr>
          <w:sz w:val="24"/>
          <w:lang w:val="ru-RU"/>
        </w:rPr>
      </w:pPr>
      <w:r w:rsidRPr="00616819">
        <w:rPr>
          <w:sz w:val="24"/>
          <w:lang w:val="ru-RU"/>
        </w:rPr>
        <w:t xml:space="preserve">социальное, </w:t>
      </w:r>
    </w:p>
    <w:p w:rsidR="000E338A" w:rsidRDefault="000E338A" w:rsidP="00623223">
      <w:pPr>
        <w:pStyle w:val="afa"/>
        <w:numPr>
          <w:ilvl w:val="0"/>
          <w:numId w:val="31"/>
        </w:numPr>
        <w:tabs>
          <w:tab w:val="left" w:pos="284"/>
          <w:tab w:val="left" w:pos="1134"/>
          <w:tab w:val="left" w:pos="4875"/>
          <w:tab w:val="left" w:pos="8735"/>
        </w:tabs>
        <w:wordWrap/>
        <w:spacing w:after="0"/>
        <w:ind w:left="0" w:firstLine="851"/>
        <w:rPr>
          <w:sz w:val="24"/>
          <w:lang w:val="ru-RU"/>
        </w:rPr>
      </w:pPr>
      <w:r w:rsidRPr="00616819">
        <w:rPr>
          <w:sz w:val="24"/>
          <w:lang w:val="ru-RU"/>
        </w:rPr>
        <w:t xml:space="preserve">общеинтеллектуальное, </w:t>
      </w:r>
    </w:p>
    <w:p w:rsidR="000E338A" w:rsidRDefault="000E338A" w:rsidP="00623223">
      <w:pPr>
        <w:pStyle w:val="afa"/>
        <w:numPr>
          <w:ilvl w:val="0"/>
          <w:numId w:val="31"/>
        </w:numPr>
        <w:tabs>
          <w:tab w:val="left" w:pos="284"/>
          <w:tab w:val="left" w:pos="1134"/>
          <w:tab w:val="left" w:pos="4875"/>
          <w:tab w:val="left" w:pos="8735"/>
        </w:tabs>
        <w:wordWrap/>
        <w:spacing w:after="0"/>
        <w:ind w:left="0" w:firstLine="851"/>
        <w:rPr>
          <w:sz w:val="24"/>
          <w:lang w:val="ru-RU"/>
        </w:rPr>
      </w:pPr>
      <w:r w:rsidRPr="00616819">
        <w:rPr>
          <w:sz w:val="24"/>
          <w:lang w:val="ru-RU"/>
        </w:rPr>
        <w:t>общекультурное</w:t>
      </w:r>
    </w:p>
    <w:p w:rsidR="000E338A" w:rsidRPr="00616819" w:rsidRDefault="000E338A" w:rsidP="000E338A">
      <w:pPr>
        <w:pStyle w:val="afa"/>
        <w:tabs>
          <w:tab w:val="left" w:pos="284"/>
          <w:tab w:val="left" w:pos="4875"/>
          <w:tab w:val="left" w:pos="8735"/>
        </w:tabs>
        <w:wordWrap/>
        <w:spacing w:after="0"/>
        <w:ind w:firstLine="851"/>
        <w:rPr>
          <w:sz w:val="24"/>
          <w:lang w:val="ru-RU"/>
        </w:rPr>
      </w:pPr>
      <w:r w:rsidRPr="00616819">
        <w:rPr>
          <w:sz w:val="24"/>
          <w:lang w:val="ru-RU"/>
        </w:rPr>
        <w:t xml:space="preserve"> в таких формах, как школьны</w:t>
      </w:r>
      <w:r>
        <w:rPr>
          <w:sz w:val="24"/>
          <w:lang w:val="ru-RU"/>
        </w:rPr>
        <w:t>й</w:t>
      </w:r>
      <w:r w:rsidRPr="00616819">
        <w:rPr>
          <w:sz w:val="24"/>
          <w:lang w:val="ru-RU"/>
        </w:rPr>
        <w:t xml:space="preserve"> </w:t>
      </w:r>
      <w:r>
        <w:rPr>
          <w:sz w:val="24"/>
          <w:lang w:val="ru-RU"/>
        </w:rPr>
        <w:t>спортивный</w:t>
      </w:r>
      <w:r w:rsidRPr="00616819">
        <w:rPr>
          <w:sz w:val="24"/>
          <w:lang w:val="ru-RU"/>
        </w:rPr>
        <w:t xml:space="preserve"> клуб</w:t>
      </w:r>
      <w:r>
        <w:rPr>
          <w:sz w:val="24"/>
          <w:lang w:val="ru-RU"/>
        </w:rPr>
        <w:t xml:space="preserve"> «Эверест»</w:t>
      </w:r>
      <w:r w:rsidRPr="00616819">
        <w:rPr>
          <w:sz w:val="24"/>
          <w:lang w:val="ru-RU"/>
        </w:rPr>
        <w:t xml:space="preserve">, </w:t>
      </w:r>
      <w:r w:rsidRPr="00B01390">
        <w:rPr>
          <w:color w:val="000000"/>
          <w:sz w:val="24"/>
          <w:lang w:val="ru-RU"/>
        </w:rPr>
        <w:t>детско-юношеск</w:t>
      </w:r>
      <w:r>
        <w:rPr>
          <w:color w:val="000000"/>
          <w:sz w:val="24"/>
          <w:lang w:val="ru-RU"/>
        </w:rPr>
        <w:t xml:space="preserve">ая первичная </w:t>
      </w:r>
      <w:r w:rsidRPr="00B01390">
        <w:rPr>
          <w:color w:val="000000"/>
          <w:sz w:val="24"/>
          <w:lang w:val="ru-RU"/>
        </w:rPr>
        <w:t xml:space="preserve"> организаци</w:t>
      </w:r>
      <w:r>
        <w:rPr>
          <w:color w:val="000000"/>
          <w:sz w:val="24"/>
          <w:lang w:val="ru-RU"/>
        </w:rPr>
        <w:t xml:space="preserve">я школы </w:t>
      </w:r>
      <w:r w:rsidRPr="00B01390">
        <w:rPr>
          <w:color w:val="000000"/>
          <w:sz w:val="24"/>
          <w:lang w:val="ru-RU"/>
        </w:rPr>
        <w:t>«Российское движение школьников»</w:t>
      </w:r>
      <w:r w:rsidRPr="00616819">
        <w:rPr>
          <w:sz w:val="24"/>
          <w:lang w:val="ru-RU"/>
        </w:rPr>
        <w:t>, научно-практические конференции, олимпиады, поисковые и научные исследования, общественно полезные практики, военно-патриотические объединения и другие формы, отличные от урочной, на добровольной основе в соответствии с выбором участников образовательных отношений.</w:t>
      </w:r>
    </w:p>
    <w:p w:rsidR="000E338A" w:rsidRDefault="000E338A" w:rsidP="00623223">
      <w:pPr>
        <w:pStyle w:val="afa"/>
        <w:numPr>
          <w:ilvl w:val="0"/>
          <w:numId w:val="32"/>
        </w:numPr>
        <w:tabs>
          <w:tab w:val="left" w:pos="284"/>
          <w:tab w:val="left" w:pos="1134"/>
          <w:tab w:val="left" w:pos="4875"/>
          <w:tab w:val="left" w:pos="8735"/>
        </w:tabs>
        <w:wordWrap/>
        <w:spacing w:after="0"/>
        <w:ind w:left="0" w:firstLine="851"/>
        <w:rPr>
          <w:b/>
          <w:sz w:val="24"/>
          <w:lang w:val="ru-RU"/>
        </w:rPr>
      </w:pPr>
      <w:r w:rsidRPr="00616819">
        <w:rPr>
          <w:b/>
          <w:sz w:val="24"/>
          <w:lang w:val="ru-RU"/>
        </w:rPr>
        <w:t>спортивно-оздоровительное</w:t>
      </w:r>
      <w:r>
        <w:rPr>
          <w:b/>
          <w:sz w:val="24"/>
          <w:lang w:val="ru-RU"/>
        </w:rPr>
        <w:t xml:space="preserve"> </w:t>
      </w:r>
      <w:r w:rsidRPr="00616819">
        <w:rPr>
          <w:b/>
          <w:sz w:val="24"/>
          <w:lang w:val="ru-RU"/>
        </w:rPr>
        <w:t xml:space="preserve"> </w:t>
      </w:r>
    </w:p>
    <w:p w:rsidR="000E338A" w:rsidRDefault="000E338A" w:rsidP="00623223">
      <w:pPr>
        <w:pStyle w:val="afa"/>
        <w:numPr>
          <w:ilvl w:val="0"/>
          <w:numId w:val="34"/>
        </w:numPr>
        <w:tabs>
          <w:tab w:val="left" w:pos="284"/>
          <w:tab w:val="left" w:pos="1134"/>
          <w:tab w:val="left" w:pos="1410"/>
        </w:tabs>
        <w:wordWrap/>
        <w:spacing w:after="0"/>
        <w:ind w:left="0" w:firstLine="851"/>
        <w:rPr>
          <w:sz w:val="24"/>
          <w:lang w:val="ru-RU"/>
        </w:rPr>
      </w:pPr>
      <w:r w:rsidRPr="00616819">
        <w:rPr>
          <w:sz w:val="24"/>
          <w:lang w:val="ru-RU"/>
        </w:rPr>
        <w:t xml:space="preserve">Образовательные программы дополнительного образования:  </w:t>
      </w:r>
    </w:p>
    <w:p w:rsidR="000E338A" w:rsidRPr="00616819" w:rsidRDefault="000E338A" w:rsidP="00623223">
      <w:pPr>
        <w:pStyle w:val="afa"/>
        <w:numPr>
          <w:ilvl w:val="0"/>
          <w:numId w:val="35"/>
        </w:numPr>
        <w:tabs>
          <w:tab w:val="left" w:pos="284"/>
          <w:tab w:val="left" w:pos="1134"/>
          <w:tab w:val="left" w:pos="1410"/>
        </w:tabs>
        <w:wordWrap/>
        <w:spacing w:after="0"/>
        <w:ind w:left="0" w:firstLine="851"/>
        <w:rPr>
          <w:sz w:val="24"/>
          <w:lang w:val="ru-RU"/>
        </w:rPr>
      </w:pPr>
      <w:r w:rsidRPr="00616819">
        <w:rPr>
          <w:sz w:val="24"/>
          <w:lang w:val="ru-RU"/>
        </w:rPr>
        <w:t xml:space="preserve">Футбол, </w:t>
      </w:r>
    </w:p>
    <w:p w:rsidR="000E338A" w:rsidRPr="00616819" w:rsidRDefault="000E338A" w:rsidP="00623223">
      <w:pPr>
        <w:pStyle w:val="afa"/>
        <w:numPr>
          <w:ilvl w:val="0"/>
          <w:numId w:val="35"/>
        </w:numPr>
        <w:tabs>
          <w:tab w:val="left" w:pos="284"/>
          <w:tab w:val="left" w:pos="1134"/>
          <w:tab w:val="left" w:pos="1410"/>
        </w:tabs>
        <w:wordWrap/>
        <w:spacing w:after="0"/>
        <w:ind w:left="0" w:firstLine="851"/>
        <w:rPr>
          <w:sz w:val="24"/>
          <w:lang w:val="ru-RU"/>
        </w:rPr>
      </w:pPr>
      <w:r w:rsidRPr="00616819">
        <w:rPr>
          <w:sz w:val="24"/>
          <w:lang w:val="ru-RU"/>
        </w:rPr>
        <w:t>Баскетбол</w:t>
      </w:r>
    </w:p>
    <w:p w:rsidR="000E338A" w:rsidRPr="00616819" w:rsidRDefault="000E338A" w:rsidP="00623223">
      <w:pPr>
        <w:pStyle w:val="afa"/>
        <w:numPr>
          <w:ilvl w:val="0"/>
          <w:numId w:val="35"/>
        </w:numPr>
        <w:tabs>
          <w:tab w:val="left" w:pos="284"/>
          <w:tab w:val="left" w:pos="1134"/>
          <w:tab w:val="left" w:pos="1410"/>
        </w:tabs>
        <w:wordWrap/>
        <w:spacing w:after="0"/>
        <w:ind w:left="0" w:firstLine="851"/>
        <w:rPr>
          <w:sz w:val="24"/>
          <w:lang w:val="ru-RU"/>
        </w:rPr>
      </w:pPr>
      <w:r w:rsidRPr="00616819">
        <w:rPr>
          <w:sz w:val="24"/>
          <w:lang w:val="ru-RU"/>
        </w:rPr>
        <w:t>Волейбол,</w:t>
      </w:r>
    </w:p>
    <w:p w:rsidR="000E338A" w:rsidRPr="00616819" w:rsidRDefault="000E338A" w:rsidP="00623223">
      <w:pPr>
        <w:pStyle w:val="afa"/>
        <w:numPr>
          <w:ilvl w:val="0"/>
          <w:numId w:val="35"/>
        </w:numPr>
        <w:tabs>
          <w:tab w:val="left" w:pos="284"/>
          <w:tab w:val="left" w:pos="1134"/>
          <w:tab w:val="left" w:pos="1410"/>
        </w:tabs>
        <w:wordWrap/>
        <w:spacing w:after="0"/>
        <w:ind w:left="0" w:firstLine="851"/>
        <w:rPr>
          <w:sz w:val="24"/>
          <w:lang w:val="ru-RU"/>
        </w:rPr>
      </w:pPr>
      <w:r w:rsidRPr="00616819">
        <w:rPr>
          <w:sz w:val="24"/>
          <w:lang w:val="ru-RU"/>
        </w:rPr>
        <w:t>Шахматы</w:t>
      </w:r>
    </w:p>
    <w:p w:rsidR="000E338A" w:rsidRPr="00616819" w:rsidRDefault="000E338A" w:rsidP="00623223">
      <w:pPr>
        <w:pStyle w:val="afa"/>
        <w:numPr>
          <w:ilvl w:val="0"/>
          <w:numId w:val="33"/>
        </w:numPr>
        <w:tabs>
          <w:tab w:val="left" w:pos="284"/>
          <w:tab w:val="left" w:pos="1134"/>
          <w:tab w:val="left" w:pos="1410"/>
        </w:tabs>
        <w:wordWrap/>
        <w:spacing w:after="0"/>
        <w:ind w:left="0" w:firstLine="851"/>
        <w:rPr>
          <w:sz w:val="24"/>
          <w:lang w:val="ru-RU"/>
        </w:rPr>
      </w:pPr>
      <w:r w:rsidRPr="00616819">
        <w:rPr>
          <w:sz w:val="24"/>
          <w:lang w:val="ru-RU"/>
        </w:rPr>
        <w:t>«Президентские игры»</w:t>
      </w:r>
    </w:p>
    <w:p w:rsidR="000E338A" w:rsidRPr="00616819" w:rsidRDefault="000E338A" w:rsidP="00623223">
      <w:pPr>
        <w:pStyle w:val="afa"/>
        <w:numPr>
          <w:ilvl w:val="0"/>
          <w:numId w:val="33"/>
        </w:numPr>
        <w:tabs>
          <w:tab w:val="left" w:pos="284"/>
          <w:tab w:val="left" w:pos="1134"/>
          <w:tab w:val="left" w:pos="1410"/>
        </w:tabs>
        <w:wordWrap/>
        <w:spacing w:after="0"/>
        <w:ind w:left="0" w:firstLine="851"/>
        <w:rPr>
          <w:sz w:val="24"/>
          <w:lang w:val="ru-RU"/>
        </w:rPr>
      </w:pPr>
      <w:r w:rsidRPr="00616819">
        <w:rPr>
          <w:sz w:val="24"/>
          <w:lang w:val="ru-RU"/>
        </w:rPr>
        <w:t>«Президентские состязания»</w:t>
      </w:r>
    </w:p>
    <w:p w:rsidR="000E338A" w:rsidRPr="00616819" w:rsidRDefault="000E338A" w:rsidP="00623223">
      <w:pPr>
        <w:pStyle w:val="a3"/>
        <w:numPr>
          <w:ilvl w:val="0"/>
          <w:numId w:val="33"/>
        </w:numPr>
        <w:tabs>
          <w:tab w:val="left" w:pos="284"/>
          <w:tab w:val="left" w:pos="1134"/>
        </w:tabs>
        <w:ind w:left="0" w:firstLine="851"/>
        <w:rPr>
          <w:sz w:val="24"/>
          <w:lang w:val="ru-RU"/>
        </w:rPr>
      </w:pPr>
      <w:r w:rsidRPr="00616819">
        <w:rPr>
          <w:rFonts w:ascii="Times New Roman" w:eastAsia="Calibri"/>
          <w:sz w:val="24"/>
          <w:lang w:val="ru-RU"/>
        </w:rPr>
        <w:t>Профилактическая программа</w:t>
      </w:r>
      <w:r>
        <w:rPr>
          <w:rFonts w:asciiTheme="minorHAnsi" w:eastAsia="Calibri" w:hAnsiTheme="minorHAnsi"/>
          <w:sz w:val="24"/>
          <w:lang w:val="ru-RU"/>
        </w:rPr>
        <w:t xml:space="preserve"> «</w:t>
      </w:r>
      <w:r w:rsidRPr="00616819">
        <w:rPr>
          <w:rFonts w:eastAsia="Calibri"/>
          <w:sz w:val="24"/>
          <w:lang w:val="ru-RU"/>
        </w:rPr>
        <w:t>Квилт</w:t>
      </w:r>
      <w:r w:rsidRPr="00616819">
        <w:rPr>
          <w:rFonts w:eastAsia="Calibri"/>
          <w:sz w:val="24"/>
          <w:lang w:val="ru-RU"/>
        </w:rPr>
        <w:t>-</w:t>
      </w:r>
      <w:r w:rsidRPr="00616819">
        <w:rPr>
          <w:rFonts w:eastAsia="Calibri"/>
          <w:sz w:val="24"/>
          <w:lang w:val="ru-RU"/>
        </w:rPr>
        <w:t>акция</w:t>
      </w:r>
      <w:r w:rsidRPr="00616819">
        <w:rPr>
          <w:rFonts w:eastAsia="Calibri"/>
          <w:sz w:val="24"/>
          <w:lang w:val="ru-RU"/>
        </w:rPr>
        <w:t xml:space="preserve">  </w:t>
      </w:r>
      <w:r w:rsidRPr="00616819">
        <w:rPr>
          <w:rFonts w:eastAsia="Calibri"/>
          <w:sz w:val="24"/>
          <w:lang w:val="ru-RU"/>
        </w:rPr>
        <w:t>«Я</w:t>
      </w:r>
      <w:r w:rsidRPr="00616819">
        <w:rPr>
          <w:rFonts w:eastAsia="Calibri"/>
          <w:sz w:val="24"/>
          <w:lang w:val="ru-RU"/>
        </w:rPr>
        <w:t xml:space="preserve"> </w:t>
      </w:r>
      <w:r w:rsidRPr="00616819">
        <w:rPr>
          <w:rFonts w:eastAsia="Calibri"/>
          <w:sz w:val="24"/>
          <w:lang w:val="ru-RU"/>
        </w:rPr>
        <w:t>выбираю</w:t>
      </w:r>
      <w:r w:rsidRPr="00616819">
        <w:rPr>
          <w:rFonts w:eastAsia="Calibri"/>
          <w:sz w:val="24"/>
          <w:lang w:val="ru-RU"/>
        </w:rPr>
        <w:t xml:space="preserve"> </w:t>
      </w:r>
      <w:r w:rsidRPr="00616819">
        <w:rPr>
          <w:rFonts w:eastAsia="Calibri"/>
          <w:sz w:val="24"/>
          <w:lang w:val="ru-RU"/>
        </w:rPr>
        <w:t>здоровье</w:t>
      </w:r>
      <w:r w:rsidRPr="00616819">
        <w:rPr>
          <w:rFonts w:eastAsia="Calibri"/>
          <w:sz w:val="24"/>
          <w:lang w:val="ru-RU"/>
        </w:rPr>
        <w:t>!</w:t>
      </w:r>
      <w:r w:rsidRPr="00616819">
        <w:rPr>
          <w:rFonts w:eastAsia="Calibri"/>
          <w:sz w:val="24"/>
          <w:lang w:val="ru-RU"/>
        </w:rPr>
        <w:t>»</w:t>
      </w:r>
    </w:p>
    <w:p w:rsidR="000E338A" w:rsidRPr="00616819" w:rsidRDefault="000E338A" w:rsidP="00623223">
      <w:pPr>
        <w:pStyle w:val="afa"/>
        <w:numPr>
          <w:ilvl w:val="0"/>
          <w:numId w:val="33"/>
        </w:numPr>
        <w:tabs>
          <w:tab w:val="left" w:pos="284"/>
          <w:tab w:val="left" w:pos="1134"/>
          <w:tab w:val="left" w:pos="1410"/>
        </w:tabs>
        <w:wordWrap/>
        <w:spacing w:after="0"/>
        <w:ind w:left="0" w:firstLine="851"/>
        <w:rPr>
          <w:sz w:val="24"/>
        </w:rPr>
      </w:pPr>
      <w:r w:rsidRPr="00616819">
        <w:rPr>
          <w:sz w:val="24"/>
        </w:rPr>
        <w:t>«Дни здоровья»</w:t>
      </w:r>
      <w:r>
        <w:rPr>
          <w:sz w:val="24"/>
          <w:lang w:val="ru-RU"/>
        </w:rPr>
        <w:t xml:space="preserve"> и др.</w:t>
      </w:r>
    </w:p>
    <w:p w:rsidR="000E338A" w:rsidRDefault="000E338A" w:rsidP="00623223">
      <w:pPr>
        <w:pStyle w:val="afa"/>
        <w:numPr>
          <w:ilvl w:val="0"/>
          <w:numId w:val="32"/>
        </w:numPr>
        <w:tabs>
          <w:tab w:val="left" w:pos="284"/>
          <w:tab w:val="left" w:pos="1134"/>
          <w:tab w:val="left" w:pos="4875"/>
          <w:tab w:val="left" w:pos="8735"/>
        </w:tabs>
        <w:wordWrap/>
        <w:spacing w:after="0"/>
        <w:ind w:left="0" w:firstLine="851"/>
        <w:rPr>
          <w:b/>
          <w:sz w:val="24"/>
          <w:lang w:val="ru-RU"/>
        </w:rPr>
      </w:pPr>
      <w:r w:rsidRPr="00616819">
        <w:rPr>
          <w:b/>
          <w:sz w:val="24"/>
          <w:lang w:val="ru-RU"/>
        </w:rPr>
        <w:t>духовно-нравственное</w:t>
      </w:r>
      <w:r>
        <w:rPr>
          <w:b/>
          <w:sz w:val="24"/>
          <w:lang w:val="ru-RU"/>
        </w:rPr>
        <w:t xml:space="preserve"> </w:t>
      </w:r>
    </w:p>
    <w:p w:rsidR="000E338A" w:rsidRPr="000E338A" w:rsidRDefault="000E338A" w:rsidP="00623223">
      <w:pPr>
        <w:pStyle w:val="a3"/>
        <w:numPr>
          <w:ilvl w:val="0"/>
          <w:numId w:val="13"/>
        </w:numPr>
        <w:tabs>
          <w:tab w:val="left" w:pos="1134"/>
        </w:tabs>
        <w:ind w:left="851" w:firstLine="0"/>
        <w:rPr>
          <w:rFonts w:ascii="Times New Roman"/>
          <w:sz w:val="24"/>
          <w:szCs w:val="24"/>
          <w:lang w:val="ru-RU"/>
        </w:rPr>
      </w:pPr>
      <w:r w:rsidRPr="000E338A">
        <w:rPr>
          <w:rFonts w:ascii="Times New Roman"/>
          <w:sz w:val="24"/>
          <w:lang w:val="ru-RU"/>
        </w:rPr>
        <w:t xml:space="preserve">Курсы внеурочной деятельности:  </w:t>
      </w:r>
    </w:p>
    <w:p w:rsidR="000E338A" w:rsidRPr="000E338A" w:rsidRDefault="002F2D61" w:rsidP="00623223">
      <w:pPr>
        <w:pStyle w:val="a3"/>
        <w:numPr>
          <w:ilvl w:val="0"/>
          <w:numId w:val="41"/>
        </w:numPr>
        <w:tabs>
          <w:tab w:val="left" w:pos="1134"/>
        </w:tabs>
        <w:rPr>
          <w:sz w:val="24"/>
          <w:lang w:val="ru-RU"/>
        </w:rPr>
      </w:pPr>
      <w:r w:rsidRPr="000E338A">
        <w:rPr>
          <w:sz w:val="24"/>
          <w:lang w:val="ru-RU"/>
        </w:rPr>
        <w:t xml:space="preserve"> </w:t>
      </w:r>
      <w:r w:rsidR="000E338A" w:rsidRPr="000E338A">
        <w:rPr>
          <w:sz w:val="24"/>
          <w:lang w:val="ru-RU"/>
        </w:rPr>
        <w:t>«Русский</w:t>
      </w:r>
      <w:r w:rsidR="000E338A" w:rsidRPr="000E338A">
        <w:rPr>
          <w:sz w:val="24"/>
          <w:lang w:val="ru-RU"/>
        </w:rPr>
        <w:t xml:space="preserve"> </w:t>
      </w:r>
      <w:r w:rsidR="000E338A" w:rsidRPr="000E338A">
        <w:rPr>
          <w:sz w:val="24"/>
          <w:lang w:val="ru-RU"/>
        </w:rPr>
        <w:t>Фольклор»</w:t>
      </w:r>
      <w:r w:rsidR="000E338A" w:rsidRPr="000E338A">
        <w:rPr>
          <w:sz w:val="24"/>
          <w:lang w:val="ru-RU"/>
        </w:rPr>
        <w:t xml:space="preserve"> (3 </w:t>
      </w:r>
      <w:r w:rsidR="000E338A" w:rsidRPr="000E338A">
        <w:rPr>
          <w:sz w:val="24"/>
          <w:lang w:val="ru-RU"/>
        </w:rPr>
        <w:t>класс</w:t>
      </w:r>
      <w:r w:rsidR="000E338A" w:rsidRPr="000E338A">
        <w:rPr>
          <w:sz w:val="24"/>
          <w:lang w:val="ru-RU"/>
        </w:rPr>
        <w:t xml:space="preserve">) </w:t>
      </w:r>
    </w:p>
    <w:p w:rsidR="000E338A" w:rsidRPr="000E338A" w:rsidRDefault="000E338A" w:rsidP="00623223">
      <w:pPr>
        <w:pStyle w:val="a3"/>
        <w:numPr>
          <w:ilvl w:val="0"/>
          <w:numId w:val="41"/>
        </w:numPr>
        <w:tabs>
          <w:tab w:val="left" w:pos="1134"/>
        </w:tabs>
        <w:rPr>
          <w:sz w:val="24"/>
          <w:lang w:val="ru-RU"/>
        </w:rPr>
      </w:pPr>
      <w:r w:rsidRPr="000E338A">
        <w:rPr>
          <w:sz w:val="24"/>
          <w:lang w:val="ru-RU"/>
        </w:rPr>
        <w:t>«Основы</w:t>
      </w:r>
      <w:r w:rsidRPr="000E338A">
        <w:rPr>
          <w:sz w:val="24"/>
          <w:lang w:val="ru-RU"/>
        </w:rPr>
        <w:t xml:space="preserve"> </w:t>
      </w:r>
      <w:r w:rsidRPr="000E338A">
        <w:rPr>
          <w:sz w:val="24"/>
          <w:lang w:val="ru-RU"/>
        </w:rPr>
        <w:t>духовно</w:t>
      </w:r>
      <w:r w:rsidRPr="000E338A">
        <w:rPr>
          <w:sz w:val="24"/>
          <w:lang w:val="ru-RU"/>
        </w:rPr>
        <w:t xml:space="preserve"> </w:t>
      </w:r>
      <w:r w:rsidRPr="000E338A">
        <w:rPr>
          <w:sz w:val="24"/>
          <w:lang w:val="ru-RU"/>
        </w:rPr>
        <w:t>–</w:t>
      </w:r>
      <w:r w:rsidRPr="000E338A">
        <w:rPr>
          <w:sz w:val="24"/>
          <w:lang w:val="ru-RU"/>
        </w:rPr>
        <w:t xml:space="preserve"> </w:t>
      </w:r>
      <w:r w:rsidRPr="000E338A">
        <w:rPr>
          <w:sz w:val="24"/>
          <w:lang w:val="ru-RU"/>
        </w:rPr>
        <w:t>нравственной</w:t>
      </w:r>
      <w:r w:rsidRPr="000E338A">
        <w:rPr>
          <w:sz w:val="24"/>
          <w:lang w:val="ru-RU"/>
        </w:rPr>
        <w:t xml:space="preserve"> </w:t>
      </w:r>
      <w:r w:rsidRPr="000E338A">
        <w:rPr>
          <w:sz w:val="24"/>
          <w:lang w:val="ru-RU"/>
        </w:rPr>
        <w:t>культуры</w:t>
      </w:r>
      <w:r w:rsidRPr="000E338A">
        <w:rPr>
          <w:sz w:val="24"/>
          <w:lang w:val="ru-RU"/>
        </w:rPr>
        <w:t xml:space="preserve"> </w:t>
      </w:r>
      <w:r w:rsidRPr="000E338A">
        <w:rPr>
          <w:sz w:val="24"/>
          <w:lang w:val="ru-RU"/>
        </w:rPr>
        <w:t>народов</w:t>
      </w:r>
      <w:r w:rsidRPr="000E338A">
        <w:rPr>
          <w:sz w:val="24"/>
          <w:lang w:val="ru-RU"/>
        </w:rPr>
        <w:t xml:space="preserve"> </w:t>
      </w:r>
      <w:r w:rsidRPr="000E338A">
        <w:rPr>
          <w:sz w:val="24"/>
          <w:lang w:val="ru-RU"/>
        </w:rPr>
        <w:t>России»</w:t>
      </w:r>
      <w:r w:rsidRPr="000E338A">
        <w:rPr>
          <w:sz w:val="24"/>
          <w:lang w:val="ru-RU"/>
        </w:rPr>
        <w:t xml:space="preserve"> (4 </w:t>
      </w:r>
      <w:r w:rsidRPr="000E338A">
        <w:rPr>
          <w:sz w:val="24"/>
          <w:lang w:val="ru-RU"/>
        </w:rPr>
        <w:t>кл</w:t>
      </w:r>
      <w:r w:rsidRPr="000E338A">
        <w:rPr>
          <w:sz w:val="24"/>
          <w:lang w:val="ru-RU"/>
        </w:rPr>
        <w:t xml:space="preserve">) </w:t>
      </w:r>
    </w:p>
    <w:p w:rsidR="000E338A" w:rsidRPr="00616819" w:rsidRDefault="000E338A" w:rsidP="00623223">
      <w:pPr>
        <w:pStyle w:val="afa"/>
        <w:numPr>
          <w:ilvl w:val="0"/>
          <w:numId w:val="37"/>
        </w:numPr>
        <w:tabs>
          <w:tab w:val="left" w:pos="284"/>
          <w:tab w:val="left" w:pos="709"/>
          <w:tab w:val="left" w:pos="1134"/>
          <w:tab w:val="left" w:pos="1410"/>
        </w:tabs>
        <w:wordWrap/>
        <w:spacing w:after="0"/>
        <w:ind w:left="0" w:firstLine="851"/>
        <w:rPr>
          <w:sz w:val="24"/>
          <w:lang w:val="ru-RU"/>
        </w:rPr>
      </w:pPr>
      <w:r w:rsidRPr="00616819">
        <w:rPr>
          <w:sz w:val="24"/>
        </w:rPr>
        <w:t>Общешкольный проект «Мы помним»</w:t>
      </w:r>
    </w:p>
    <w:p w:rsidR="000E338A" w:rsidRPr="00616819" w:rsidRDefault="000E338A" w:rsidP="00623223">
      <w:pPr>
        <w:pStyle w:val="afa"/>
        <w:numPr>
          <w:ilvl w:val="0"/>
          <w:numId w:val="36"/>
        </w:numPr>
        <w:tabs>
          <w:tab w:val="left" w:pos="284"/>
          <w:tab w:val="left" w:pos="851"/>
          <w:tab w:val="left" w:pos="1134"/>
          <w:tab w:val="left" w:pos="1410"/>
        </w:tabs>
        <w:wordWrap/>
        <w:spacing w:after="0"/>
        <w:ind w:left="0" w:firstLine="851"/>
        <w:rPr>
          <w:sz w:val="24"/>
          <w:lang w:val="ru-RU"/>
        </w:rPr>
      </w:pPr>
      <w:r w:rsidRPr="00616819">
        <w:rPr>
          <w:sz w:val="24"/>
          <w:lang w:val="ru-RU"/>
        </w:rPr>
        <w:t>Акция «Поздравь ветерана</w:t>
      </w:r>
      <w:r>
        <w:rPr>
          <w:sz w:val="24"/>
          <w:lang w:val="ru-RU"/>
        </w:rPr>
        <w:t xml:space="preserve"> с Победой!</w:t>
      </w:r>
      <w:r w:rsidRPr="00616819">
        <w:rPr>
          <w:sz w:val="24"/>
          <w:lang w:val="ru-RU"/>
        </w:rPr>
        <w:t>»</w:t>
      </w:r>
    </w:p>
    <w:p w:rsidR="002B064D" w:rsidRDefault="002B064D" w:rsidP="00623223">
      <w:pPr>
        <w:pStyle w:val="afa"/>
        <w:numPr>
          <w:ilvl w:val="0"/>
          <w:numId w:val="37"/>
        </w:numPr>
        <w:tabs>
          <w:tab w:val="left" w:pos="284"/>
          <w:tab w:val="left" w:pos="709"/>
          <w:tab w:val="left" w:pos="1134"/>
          <w:tab w:val="left" w:pos="1410"/>
        </w:tabs>
        <w:wordWrap/>
        <w:spacing w:after="0"/>
        <w:ind w:left="0" w:firstLine="851"/>
        <w:rPr>
          <w:sz w:val="24"/>
          <w:lang w:val="ru-RU"/>
        </w:rPr>
      </w:pPr>
      <w:r w:rsidRPr="00616819">
        <w:rPr>
          <w:sz w:val="24"/>
          <w:lang w:val="ru-RU"/>
        </w:rPr>
        <w:t xml:space="preserve">Отряд </w:t>
      </w:r>
      <w:r>
        <w:rPr>
          <w:sz w:val="24"/>
          <w:lang w:val="ru-RU"/>
        </w:rPr>
        <w:t>«Юнармия</w:t>
      </w:r>
      <w:r w:rsidRPr="00616819">
        <w:rPr>
          <w:sz w:val="24"/>
          <w:lang w:val="ru-RU"/>
        </w:rPr>
        <w:t>»</w:t>
      </w:r>
    </w:p>
    <w:p w:rsidR="002B064D" w:rsidRPr="00616819" w:rsidRDefault="002B064D" w:rsidP="00623223">
      <w:pPr>
        <w:pStyle w:val="afa"/>
        <w:numPr>
          <w:ilvl w:val="0"/>
          <w:numId w:val="37"/>
        </w:numPr>
        <w:tabs>
          <w:tab w:val="left" w:pos="284"/>
          <w:tab w:val="left" w:pos="709"/>
          <w:tab w:val="left" w:pos="1134"/>
          <w:tab w:val="left" w:pos="1410"/>
        </w:tabs>
        <w:wordWrap/>
        <w:spacing w:after="0"/>
        <w:ind w:left="0" w:firstLine="851"/>
        <w:rPr>
          <w:sz w:val="24"/>
          <w:lang w:val="ru-RU"/>
        </w:rPr>
      </w:pPr>
      <w:r w:rsidRPr="00616819">
        <w:rPr>
          <w:sz w:val="24"/>
        </w:rPr>
        <w:t>Общешкольный проект «Мы помним»</w:t>
      </w:r>
    </w:p>
    <w:p w:rsidR="002B064D" w:rsidRPr="00616819" w:rsidRDefault="002B064D" w:rsidP="00623223">
      <w:pPr>
        <w:pStyle w:val="afa"/>
        <w:numPr>
          <w:ilvl w:val="0"/>
          <w:numId w:val="36"/>
        </w:numPr>
        <w:tabs>
          <w:tab w:val="left" w:pos="284"/>
          <w:tab w:val="left" w:pos="851"/>
          <w:tab w:val="left" w:pos="1134"/>
          <w:tab w:val="left" w:pos="1410"/>
        </w:tabs>
        <w:wordWrap/>
        <w:spacing w:after="0"/>
        <w:ind w:left="0" w:firstLine="851"/>
        <w:rPr>
          <w:sz w:val="24"/>
          <w:lang w:val="ru-RU"/>
        </w:rPr>
      </w:pPr>
      <w:r w:rsidRPr="00616819">
        <w:rPr>
          <w:sz w:val="24"/>
          <w:lang w:val="ru-RU"/>
        </w:rPr>
        <w:t>Акция «Поздравь ветерана</w:t>
      </w:r>
      <w:r>
        <w:rPr>
          <w:sz w:val="24"/>
          <w:lang w:val="ru-RU"/>
        </w:rPr>
        <w:t xml:space="preserve"> с Победой!</w:t>
      </w:r>
      <w:r w:rsidRPr="00616819">
        <w:rPr>
          <w:sz w:val="24"/>
          <w:lang w:val="ru-RU"/>
        </w:rPr>
        <w:t>»</w:t>
      </w:r>
    </w:p>
    <w:p w:rsidR="002B064D" w:rsidRPr="00616819" w:rsidRDefault="002B064D" w:rsidP="00623223">
      <w:pPr>
        <w:pStyle w:val="afa"/>
        <w:numPr>
          <w:ilvl w:val="0"/>
          <w:numId w:val="36"/>
        </w:numPr>
        <w:tabs>
          <w:tab w:val="left" w:pos="284"/>
          <w:tab w:val="left" w:pos="851"/>
          <w:tab w:val="left" w:pos="1134"/>
          <w:tab w:val="left" w:pos="1410"/>
        </w:tabs>
        <w:wordWrap/>
        <w:spacing w:after="0"/>
        <w:ind w:left="0" w:firstLine="851"/>
        <w:rPr>
          <w:sz w:val="24"/>
        </w:rPr>
      </w:pPr>
      <w:r w:rsidRPr="00616819">
        <w:rPr>
          <w:sz w:val="24"/>
        </w:rPr>
        <w:t>Неделя Боевой славы</w:t>
      </w:r>
    </w:p>
    <w:p w:rsidR="002B064D" w:rsidRPr="00616819" w:rsidRDefault="002B064D" w:rsidP="00623223">
      <w:pPr>
        <w:pStyle w:val="afa"/>
        <w:numPr>
          <w:ilvl w:val="0"/>
          <w:numId w:val="36"/>
        </w:numPr>
        <w:tabs>
          <w:tab w:val="left" w:pos="284"/>
          <w:tab w:val="left" w:pos="851"/>
          <w:tab w:val="left" w:pos="1134"/>
          <w:tab w:val="left" w:pos="1410"/>
        </w:tabs>
        <w:wordWrap/>
        <w:spacing w:after="0"/>
        <w:ind w:left="0" w:firstLine="851"/>
        <w:rPr>
          <w:sz w:val="24"/>
          <w:lang w:val="ru-RU"/>
        </w:rPr>
      </w:pPr>
      <w:r w:rsidRPr="00616819">
        <w:rPr>
          <w:bCs/>
          <w:sz w:val="24"/>
          <w:lang w:val="ru-RU"/>
        </w:rPr>
        <w:t>Городская Вахта памяти</w:t>
      </w:r>
      <w:r>
        <w:rPr>
          <w:bCs/>
          <w:sz w:val="24"/>
          <w:lang w:val="ru-RU"/>
        </w:rPr>
        <w:t xml:space="preserve"> </w:t>
      </w:r>
      <w:r>
        <w:rPr>
          <w:sz w:val="24"/>
          <w:lang w:val="ru-RU"/>
        </w:rPr>
        <w:t>и др.</w:t>
      </w:r>
    </w:p>
    <w:p w:rsidR="002B064D" w:rsidRDefault="002B064D" w:rsidP="00623223">
      <w:pPr>
        <w:pStyle w:val="afa"/>
        <w:numPr>
          <w:ilvl w:val="0"/>
          <w:numId w:val="32"/>
        </w:numPr>
        <w:tabs>
          <w:tab w:val="left" w:pos="284"/>
          <w:tab w:val="left" w:pos="1134"/>
          <w:tab w:val="left" w:pos="4875"/>
          <w:tab w:val="left" w:pos="8735"/>
        </w:tabs>
        <w:wordWrap/>
        <w:spacing w:after="0"/>
        <w:ind w:left="0" w:firstLine="851"/>
        <w:rPr>
          <w:b/>
          <w:sz w:val="24"/>
          <w:lang w:val="ru-RU"/>
        </w:rPr>
      </w:pPr>
      <w:r w:rsidRPr="00616819">
        <w:rPr>
          <w:b/>
          <w:sz w:val="24"/>
          <w:lang w:val="ru-RU"/>
        </w:rPr>
        <w:t>социальное</w:t>
      </w:r>
      <w:r>
        <w:rPr>
          <w:b/>
          <w:sz w:val="24"/>
          <w:lang w:val="ru-RU"/>
        </w:rPr>
        <w:t xml:space="preserve"> </w:t>
      </w:r>
    </w:p>
    <w:p w:rsidR="002B064D" w:rsidRPr="00616819" w:rsidRDefault="002B064D" w:rsidP="00623223">
      <w:pPr>
        <w:pStyle w:val="afa"/>
        <w:numPr>
          <w:ilvl w:val="0"/>
          <w:numId w:val="38"/>
        </w:numPr>
        <w:tabs>
          <w:tab w:val="left" w:pos="284"/>
          <w:tab w:val="left" w:pos="1134"/>
          <w:tab w:val="left" w:pos="4875"/>
          <w:tab w:val="left" w:pos="8735"/>
        </w:tabs>
        <w:wordWrap/>
        <w:spacing w:after="0"/>
        <w:ind w:left="0" w:firstLine="851"/>
        <w:rPr>
          <w:sz w:val="24"/>
          <w:lang w:val="ru-RU"/>
        </w:rPr>
      </w:pPr>
      <w:r w:rsidRPr="00616819">
        <w:rPr>
          <w:sz w:val="24"/>
          <w:lang w:val="ru-RU"/>
        </w:rPr>
        <w:t>Отряд ЮИД «Юный дорожный патруль»</w:t>
      </w:r>
    </w:p>
    <w:p w:rsidR="002B064D" w:rsidRPr="002B064D" w:rsidRDefault="002B064D" w:rsidP="00623223">
      <w:pPr>
        <w:pStyle w:val="afa"/>
        <w:numPr>
          <w:ilvl w:val="0"/>
          <w:numId w:val="38"/>
        </w:numPr>
        <w:tabs>
          <w:tab w:val="left" w:pos="284"/>
          <w:tab w:val="left" w:pos="1134"/>
          <w:tab w:val="left" w:pos="4875"/>
          <w:tab w:val="left" w:pos="8735"/>
        </w:tabs>
        <w:wordWrap/>
        <w:spacing w:after="0"/>
        <w:ind w:left="0" w:firstLine="851"/>
        <w:rPr>
          <w:b/>
          <w:sz w:val="24"/>
          <w:lang w:val="ru-RU"/>
        </w:rPr>
      </w:pPr>
      <w:r w:rsidRPr="00616819">
        <w:rPr>
          <w:sz w:val="24"/>
          <w:lang w:val="ru-RU"/>
        </w:rPr>
        <w:t>Отряд ЮДП «Агенты пожарной безопасности»</w:t>
      </w:r>
    </w:p>
    <w:p w:rsidR="000E338A" w:rsidRPr="00616819" w:rsidRDefault="000E338A" w:rsidP="00623223">
      <w:pPr>
        <w:pStyle w:val="afa"/>
        <w:numPr>
          <w:ilvl w:val="0"/>
          <w:numId w:val="38"/>
        </w:numPr>
        <w:tabs>
          <w:tab w:val="left" w:pos="284"/>
          <w:tab w:val="left" w:pos="1134"/>
          <w:tab w:val="left" w:pos="1410"/>
        </w:tabs>
        <w:wordWrap/>
        <w:spacing w:after="0"/>
        <w:ind w:left="0" w:firstLine="851"/>
        <w:rPr>
          <w:sz w:val="24"/>
          <w:lang w:val="ru-RU"/>
        </w:rPr>
      </w:pPr>
      <w:r w:rsidRPr="00616819">
        <w:rPr>
          <w:sz w:val="24"/>
          <w:lang w:val="ru-RU"/>
        </w:rPr>
        <w:t xml:space="preserve"> «Весенняя неделя добра» </w:t>
      </w:r>
    </w:p>
    <w:p w:rsidR="000E338A" w:rsidRPr="00616819" w:rsidRDefault="000E338A" w:rsidP="00623223">
      <w:pPr>
        <w:pStyle w:val="afa"/>
        <w:numPr>
          <w:ilvl w:val="0"/>
          <w:numId w:val="38"/>
        </w:numPr>
        <w:tabs>
          <w:tab w:val="left" w:pos="284"/>
          <w:tab w:val="left" w:pos="1134"/>
          <w:tab w:val="left" w:pos="1410"/>
        </w:tabs>
        <w:wordWrap/>
        <w:spacing w:after="0"/>
        <w:ind w:left="0" w:firstLine="851"/>
        <w:rPr>
          <w:sz w:val="24"/>
          <w:lang w:val="ru-RU"/>
        </w:rPr>
      </w:pPr>
      <w:r w:rsidRPr="00616819">
        <w:rPr>
          <w:sz w:val="24"/>
          <w:lang w:val="ru-RU"/>
        </w:rPr>
        <w:t>Акция «Доброе сердце»</w:t>
      </w:r>
    </w:p>
    <w:p w:rsidR="000E338A" w:rsidRPr="00616819" w:rsidRDefault="000E338A" w:rsidP="00623223">
      <w:pPr>
        <w:pStyle w:val="afa"/>
        <w:numPr>
          <w:ilvl w:val="0"/>
          <w:numId w:val="38"/>
        </w:numPr>
        <w:tabs>
          <w:tab w:val="left" w:pos="284"/>
          <w:tab w:val="left" w:pos="1134"/>
          <w:tab w:val="left" w:pos="1410"/>
        </w:tabs>
        <w:wordWrap/>
        <w:spacing w:after="0"/>
        <w:ind w:left="0" w:firstLine="851"/>
        <w:rPr>
          <w:sz w:val="24"/>
          <w:lang w:val="ru-RU"/>
        </w:rPr>
      </w:pPr>
      <w:r w:rsidRPr="00616819">
        <w:rPr>
          <w:sz w:val="24"/>
          <w:lang w:val="ru-RU"/>
        </w:rPr>
        <w:t>Акция «Помоги пойти учиться»</w:t>
      </w:r>
    </w:p>
    <w:p w:rsidR="000E338A" w:rsidRPr="00616819" w:rsidRDefault="000E338A" w:rsidP="00623223">
      <w:pPr>
        <w:pStyle w:val="afa"/>
        <w:numPr>
          <w:ilvl w:val="0"/>
          <w:numId w:val="38"/>
        </w:numPr>
        <w:tabs>
          <w:tab w:val="left" w:pos="284"/>
          <w:tab w:val="left" w:pos="1134"/>
          <w:tab w:val="left" w:pos="1410"/>
        </w:tabs>
        <w:wordWrap/>
        <w:spacing w:after="0"/>
        <w:ind w:left="0" w:firstLine="851"/>
        <w:rPr>
          <w:sz w:val="24"/>
          <w:lang w:val="ru-RU"/>
        </w:rPr>
      </w:pPr>
      <w:r w:rsidRPr="00616819">
        <w:rPr>
          <w:sz w:val="24"/>
          <w:lang w:val="ru-RU"/>
        </w:rPr>
        <w:t>Акция в микрорайоне, посв. Дню матери, «Сюрприз» и др.</w:t>
      </w:r>
    </w:p>
    <w:p w:rsidR="000E338A" w:rsidRDefault="000E338A" w:rsidP="00623223">
      <w:pPr>
        <w:pStyle w:val="afa"/>
        <w:numPr>
          <w:ilvl w:val="0"/>
          <w:numId w:val="32"/>
        </w:numPr>
        <w:tabs>
          <w:tab w:val="left" w:pos="284"/>
          <w:tab w:val="left" w:pos="1134"/>
          <w:tab w:val="left" w:pos="4875"/>
          <w:tab w:val="left" w:pos="8735"/>
        </w:tabs>
        <w:wordWrap/>
        <w:spacing w:after="0"/>
        <w:ind w:left="0" w:firstLine="851"/>
        <w:rPr>
          <w:b/>
          <w:sz w:val="24"/>
          <w:lang w:val="ru-RU"/>
        </w:rPr>
      </w:pPr>
      <w:r w:rsidRPr="00616819">
        <w:rPr>
          <w:b/>
          <w:sz w:val="24"/>
          <w:lang w:val="ru-RU"/>
        </w:rPr>
        <w:t>общеинтеллектуальное</w:t>
      </w:r>
      <w:r>
        <w:rPr>
          <w:b/>
          <w:sz w:val="24"/>
          <w:lang w:val="ru-RU"/>
        </w:rPr>
        <w:t xml:space="preserve"> </w:t>
      </w:r>
    </w:p>
    <w:p w:rsidR="000E338A" w:rsidRPr="000E338A" w:rsidRDefault="000E338A" w:rsidP="00623223">
      <w:pPr>
        <w:pStyle w:val="a3"/>
        <w:numPr>
          <w:ilvl w:val="0"/>
          <w:numId w:val="13"/>
        </w:numPr>
        <w:tabs>
          <w:tab w:val="left" w:pos="1134"/>
        </w:tabs>
        <w:ind w:left="851" w:firstLine="0"/>
        <w:rPr>
          <w:rFonts w:ascii="Times New Roman"/>
          <w:sz w:val="24"/>
          <w:szCs w:val="24"/>
          <w:lang w:val="ru-RU"/>
        </w:rPr>
      </w:pPr>
      <w:r w:rsidRPr="00515ECC">
        <w:rPr>
          <w:sz w:val="24"/>
          <w:lang w:val="ru-RU"/>
        </w:rPr>
        <w:t xml:space="preserve"> </w:t>
      </w:r>
      <w:r w:rsidRPr="000E338A">
        <w:rPr>
          <w:rFonts w:ascii="Times New Roman"/>
          <w:sz w:val="24"/>
          <w:lang w:val="ru-RU"/>
        </w:rPr>
        <w:t xml:space="preserve">Курсы внеурочной деятельности:  </w:t>
      </w:r>
    </w:p>
    <w:p w:rsidR="000E338A" w:rsidRPr="000443A5" w:rsidRDefault="000E338A" w:rsidP="00623223">
      <w:pPr>
        <w:pStyle w:val="a3"/>
        <w:numPr>
          <w:ilvl w:val="0"/>
          <w:numId w:val="42"/>
        </w:numPr>
        <w:tabs>
          <w:tab w:val="left" w:pos="1560"/>
        </w:tabs>
        <w:ind w:left="1276" w:firstLine="0"/>
        <w:rPr>
          <w:rFonts w:ascii="Times New Roman"/>
          <w:sz w:val="24"/>
          <w:szCs w:val="24"/>
          <w:lang w:val="ru-RU" w:eastAsia="ru-RU"/>
        </w:rPr>
      </w:pPr>
      <w:r w:rsidRPr="000443A5">
        <w:rPr>
          <w:rFonts w:ascii="Times New Roman"/>
          <w:sz w:val="24"/>
          <w:szCs w:val="24"/>
          <w:lang w:val="ru-RU"/>
        </w:rPr>
        <w:t>«Юные умники и умницы. Развитие познавательных способностей» (1 класс)</w:t>
      </w:r>
    </w:p>
    <w:p w:rsidR="000E338A" w:rsidRPr="000443A5" w:rsidRDefault="000E338A" w:rsidP="00623223">
      <w:pPr>
        <w:pStyle w:val="a3"/>
        <w:numPr>
          <w:ilvl w:val="0"/>
          <w:numId w:val="42"/>
        </w:numPr>
        <w:tabs>
          <w:tab w:val="left" w:pos="1560"/>
        </w:tabs>
        <w:ind w:left="1276" w:firstLine="0"/>
        <w:rPr>
          <w:rFonts w:ascii="Times New Roman"/>
          <w:sz w:val="24"/>
          <w:szCs w:val="24"/>
          <w:lang w:val="ru-RU" w:eastAsia="ru-RU"/>
        </w:rPr>
      </w:pPr>
      <w:r w:rsidRPr="000443A5">
        <w:rPr>
          <w:rFonts w:ascii="Times New Roman"/>
          <w:sz w:val="24"/>
          <w:szCs w:val="24"/>
          <w:lang w:val="ru-RU"/>
        </w:rPr>
        <w:t>«Умники и умницы» (2 класс)</w:t>
      </w:r>
    </w:p>
    <w:p w:rsidR="000E338A" w:rsidRDefault="000E338A" w:rsidP="00623223">
      <w:pPr>
        <w:pStyle w:val="a3"/>
        <w:numPr>
          <w:ilvl w:val="0"/>
          <w:numId w:val="42"/>
        </w:numPr>
        <w:tabs>
          <w:tab w:val="left" w:pos="1560"/>
        </w:tabs>
        <w:ind w:left="1276" w:firstLine="0"/>
        <w:rPr>
          <w:rFonts w:ascii="Times New Roman"/>
          <w:sz w:val="24"/>
          <w:szCs w:val="24"/>
          <w:lang w:val="ru-RU" w:eastAsia="ru-RU"/>
        </w:rPr>
      </w:pPr>
      <w:r w:rsidRPr="000443A5">
        <w:rPr>
          <w:rFonts w:ascii="Times New Roman"/>
          <w:sz w:val="24"/>
          <w:szCs w:val="24"/>
          <w:lang w:val="ru-RU"/>
        </w:rPr>
        <w:t>«Читалочка» (</w:t>
      </w:r>
      <w:r w:rsidR="002F2D61">
        <w:rPr>
          <w:rFonts w:ascii="Times New Roman"/>
          <w:sz w:val="24"/>
          <w:szCs w:val="24"/>
          <w:lang w:val="ru-RU"/>
        </w:rPr>
        <w:t xml:space="preserve">1, </w:t>
      </w:r>
      <w:r w:rsidR="00E2630B">
        <w:rPr>
          <w:rFonts w:ascii="Times New Roman"/>
          <w:sz w:val="24"/>
          <w:szCs w:val="24"/>
          <w:lang w:val="ru-RU"/>
        </w:rPr>
        <w:t>3</w:t>
      </w:r>
      <w:r w:rsidRPr="000443A5">
        <w:rPr>
          <w:rFonts w:ascii="Times New Roman"/>
          <w:sz w:val="24"/>
          <w:szCs w:val="24"/>
          <w:lang w:val="ru-RU"/>
        </w:rPr>
        <w:t xml:space="preserve"> класс)</w:t>
      </w:r>
    </w:p>
    <w:p w:rsidR="00E2630B" w:rsidRDefault="00E2630B" w:rsidP="00623223">
      <w:pPr>
        <w:pStyle w:val="a3"/>
        <w:numPr>
          <w:ilvl w:val="0"/>
          <w:numId w:val="42"/>
        </w:numPr>
        <w:tabs>
          <w:tab w:val="left" w:pos="1560"/>
        </w:tabs>
        <w:ind w:left="1276" w:firstLine="0"/>
        <w:rPr>
          <w:rFonts w:ascii="Times New Roman"/>
          <w:sz w:val="24"/>
          <w:szCs w:val="24"/>
          <w:lang w:val="ru-RU" w:eastAsia="ru-RU"/>
        </w:rPr>
      </w:pPr>
      <w:r>
        <w:rPr>
          <w:rFonts w:ascii="Times New Roman"/>
          <w:sz w:val="24"/>
          <w:szCs w:val="24"/>
          <w:lang w:val="ru-RU"/>
        </w:rPr>
        <w:t>«Проектная деятельность» (3 класс)</w:t>
      </w:r>
    </w:p>
    <w:p w:rsidR="00E2630B" w:rsidRDefault="00E2630B" w:rsidP="00623223">
      <w:pPr>
        <w:pStyle w:val="a3"/>
        <w:numPr>
          <w:ilvl w:val="0"/>
          <w:numId w:val="42"/>
        </w:numPr>
        <w:tabs>
          <w:tab w:val="left" w:pos="1560"/>
        </w:tabs>
        <w:ind w:left="1276" w:firstLine="0"/>
        <w:rPr>
          <w:rFonts w:ascii="Times New Roman"/>
          <w:sz w:val="24"/>
          <w:szCs w:val="24"/>
          <w:lang w:val="ru-RU" w:eastAsia="ru-RU"/>
        </w:rPr>
      </w:pPr>
      <w:r>
        <w:rPr>
          <w:rFonts w:ascii="Times New Roman"/>
          <w:sz w:val="24"/>
          <w:szCs w:val="24"/>
          <w:lang w:val="ru-RU"/>
        </w:rPr>
        <w:t>«Смысловое чтение» (4 класс)</w:t>
      </w:r>
    </w:p>
    <w:p w:rsidR="000E338A" w:rsidRPr="00E2630B" w:rsidRDefault="000E338A" w:rsidP="00623223">
      <w:pPr>
        <w:pStyle w:val="a3"/>
        <w:numPr>
          <w:ilvl w:val="0"/>
          <w:numId w:val="42"/>
        </w:numPr>
        <w:tabs>
          <w:tab w:val="left" w:pos="1560"/>
        </w:tabs>
        <w:ind w:left="1276" w:firstLine="0"/>
        <w:rPr>
          <w:rFonts w:ascii="Times New Roman"/>
          <w:sz w:val="24"/>
          <w:szCs w:val="24"/>
          <w:lang w:val="ru-RU" w:eastAsia="ru-RU"/>
        </w:rPr>
      </w:pPr>
      <w:r>
        <w:rPr>
          <w:rFonts w:ascii="Times New Roman"/>
          <w:sz w:val="24"/>
          <w:szCs w:val="24"/>
          <w:lang w:val="ru-RU"/>
        </w:rPr>
        <w:t>«Шахматы» (1 – 3 классы)</w:t>
      </w:r>
    </w:p>
    <w:p w:rsidR="00E2630B" w:rsidRDefault="00E2630B" w:rsidP="00623223">
      <w:pPr>
        <w:pStyle w:val="afa"/>
        <w:numPr>
          <w:ilvl w:val="0"/>
          <w:numId w:val="39"/>
        </w:numPr>
        <w:tabs>
          <w:tab w:val="left" w:pos="284"/>
          <w:tab w:val="left" w:pos="567"/>
          <w:tab w:val="left" w:pos="1134"/>
          <w:tab w:val="left" w:pos="1410"/>
        </w:tabs>
        <w:wordWrap/>
        <w:spacing w:after="0"/>
        <w:ind w:left="0" w:firstLine="851"/>
        <w:rPr>
          <w:sz w:val="24"/>
          <w:lang w:val="ru-RU"/>
        </w:rPr>
      </w:pPr>
      <w:r>
        <w:rPr>
          <w:sz w:val="24"/>
          <w:lang w:val="ru-RU"/>
        </w:rPr>
        <w:t xml:space="preserve">Образовательная программа дополнительного образования  </w:t>
      </w:r>
    </w:p>
    <w:p w:rsidR="00E2630B" w:rsidRDefault="00E2630B" w:rsidP="00E2630B">
      <w:pPr>
        <w:pStyle w:val="afa"/>
        <w:tabs>
          <w:tab w:val="left" w:pos="284"/>
          <w:tab w:val="left" w:pos="567"/>
          <w:tab w:val="left" w:pos="1134"/>
          <w:tab w:val="left" w:pos="1410"/>
        </w:tabs>
        <w:wordWrap/>
        <w:spacing w:after="0"/>
        <w:ind w:left="851"/>
        <w:rPr>
          <w:sz w:val="24"/>
          <w:lang w:val="ru-RU"/>
        </w:rPr>
      </w:pPr>
      <w:r>
        <w:rPr>
          <w:sz w:val="24"/>
          <w:lang w:val="ru-RU"/>
        </w:rPr>
        <w:t xml:space="preserve">    «Легоконструирование»</w:t>
      </w:r>
    </w:p>
    <w:p w:rsidR="000E338A" w:rsidRPr="000E338A" w:rsidRDefault="000E338A" w:rsidP="00623223">
      <w:pPr>
        <w:pStyle w:val="afa"/>
        <w:numPr>
          <w:ilvl w:val="0"/>
          <w:numId w:val="39"/>
        </w:numPr>
        <w:tabs>
          <w:tab w:val="left" w:pos="284"/>
          <w:tab w:val="left" w:pos="567"/>
          <w:tab w:val="left" w:pos="1134"/>
          <w:tab w:val="left" w:pos="1410"/>
        </w:tabs>
        <w:wordWrap/>
        <w:spacing w:after="0"/>
        <w:ind w:left="0" w:firstLine="851"/>
        <w:rPr>
          <w:sz w:val="24"/>
          <w:lang w:val="ru-RU"/>
        </w:rPr>
      </w:pPr>
      <w:proofErr w:type="gramStart"/>
      <w:r w:rsidRPr="000E338A">
        <w:rPr>
          <w:sz w:val="24"/>
          <w:lang w:val="ru-RU"/>
        </w:rPr>
        <w:t>(4 МКМ «Что?</w:t>
      </w:r>
      <w:proofErr w:type="gramEnd"/>
      <w:r w:rsidRPr="000E338A">
        <w:rPr>
          <w:sz w:val="24"/>
          <w:lang w:val="ru-RU"/>
        </w:rPr>
        <w:t xml:space="preserve"> Где? Когда?»</w:t>
      </w:r>
    </w:p>
    <w:p w:rsidR="000E338A" w:rsidRDefault="000E338A" w:rsidP="00623223">
      <w:pPr>
        <w:pStyle w:val="afa"/>
        <w:numPr>
          <w:ilvl w:val="0"/>
          <w:numId w:val="39"/>
        </w:numPr>
        <w:tabs>
          <w:tab w:val="left" w:pos="284"/>
          <w:tab w:val="left" w:pos="567"/>
          <w:tab w:val="left" w:pos="1134"/>
          <w:tab w:val="left" w:pos="1410"/>
        </w:tabs>
        <w:wordWrap/>
        <w:spacing w:after="0"/>
        <w:ind w:left="0" w:firstLine="851"/>
        <w:rPr>
          <w:sz w:val="24"/>
          <w:lang w:val="ru-RU"/>
        </w:rPr>
      </w:pPr>
      <w:r w:rsidRPr="00515ECC">
        <w:rPr>
          <w:sz w:val="24"/>
          <w:lang w:val="ru-RU"/>
        </w:rPr>
        <w:t xml:space="preserve"> Городской конкурс интеллектуальных игр «Знатоки Зеленогорска – Первый </w:t>
      </w:r>
      <w:r>
        <w:rPr>
          <w:sz w:val="24"/>
          <w:lang w:val="ru-RU"/>
        </w:rPr>
        <w:t xml:space="preserve">  </w:t>
      </w:r>
    </w:p>
    <w:p w:rsidR="000E338A" w:rsidRPr="00342727" w:rsidRDefault="000E338A" w:rsidP="000E338A">
      <w:pPr>
        <w:pStyle w:val="afa"/>
        <w:tabs>
          <w:tab w:val="left" w:pos="284"/>
          <w:tab w:val="left" w:pos="567"/>
          <w:tab w:val="left" w:pos="1134"/>
          <w:tab w:val="left" w:pos="1410"/>
        </w:tabs>
        <w:wordWrap/>
        <w:spacing w:after="0"/>
        <w:ind w:left="491"/>
        <w:rPr>
          <w:sz w:val="24"/>
          <w:lang w:val="ru-RU"/>
        </w:rPr>
      </w:pPr>
      <w:r>
        <w:rPr>
          <w:sz w:val="24"/>
          <w:lang w:val="ru-RU"/>
        </w:rPr>
        <w:t xml:space="preserve">           </w:t>
      </w:r>
      <w:r w:rsidRPr="00515ECC">
        <w:rPr>
          <w:sz w:val="24"/>
          <w:lang w:val="ru-RU"/>
        </w:rPr>
        <w:t xml:space="preserve">шаг </w:t>
      </w:r>
      <w:proofErr w:type="gramStart"/>
      <w:r w:rsidRPr="00515ECC">
        <w:rPr>
          <w:sz w:val="24"/>
          <w:lang w:val="ru-RU"/>
        </w:rPr>
        <w:t>в</w:t>
      </w:r>
      <w:proofErr w:type="gramEnd"/>
      <w:r w:rsidRPr="00515ECC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 </w:t>
      </w:r>
      <w:r w:rsidRPr="00342727">
        <w:rPr>
          <w:sz w:val="24"/>
          <w:lang w:val="ru-RU"/>
        </w:rPr>
        <w:t>атомный проект»</w:t>
      </w:r>
    </w:p>
    <w:p w:rsidR="000E338A" w:rsidRPr="00515ECC" w:rsidRDefault="000E338A" w:rsidP="00623223">
      <w:pPr>
        <w:pStyle w:val="afa"/>
        <w:numPr>
          <w:ilvl w:val="0"/>
          <w:numId w:val="39"/>
        </w:numPr>
        <w:tabs>
          <w:tab w:val="left" w:pos="284"/>
          <w:tab w:val="left" w:pos="567"/>
          <w:tab w:val="left" w:pos="1134"/>
          <w:tab w:val="left" w:pos="1410"/>
        </w:tabs>
        <w:wordWrap/>
        <w:spacing w:after="0"/>
        <w:ind w:left="0" w:firstLine="851"/>
        <w:rPr>
          <w:sz w:val="24"/>
        </w:rPr>
      </w:pPr>
      <w:r w:rsidRPr="00515ECC">
        <w:rPr>
          <w:sz w:val="24"/>
          <w:lang w:val="ru-RU"/>
        </w:rPr>
        <w:t xml:space="preserve"> </w:t>
      </w:r>
      <w:r w:rsidRPr="00515ECC">
        <w:rPr>
          <w:sz w:val="24"/>
        </w:rPr>
        <w:t>Викторины</w:t>
      </w:r>
    </w:p>
    <w:p w:rsidR="000E338A" w:rsidRPr="00515ECC" w:rsidRDefault="000E338A" w:rsidP="00623223">
      <w:pPr>
        <w:pStyle w:val="afa"/>
        <w:numPr>
          <w:ilvl w:val="0"/>
          <w:numId w:val="39"/>
        </w:numPr>
        <w:tabs>
          <w:tab w:val="left" w:pos="284"/>
          <w:tab w:val="left" w:pos="567"/>
          <w:tab w:val="left" w:pos="1134"/>
          <w:tab w:val="left" w:pos="1410"/>
        </w:tabs>
        <w:wordWrap/>
        <w:spacing w:after="0"/>
        <w:ind w:left="0" w:firstLine="851"/>
        <w:rPr>
          <w:sz w:val="24"/>
        </w:rPr>
      </w:pPr>
      <w:r w:rsidRPr="00515ECC">
        <w:rPr>
          <w:sz w:val="24"/>
          <w:lang w:val="ru-RU"/>
        </w:rPr>
        <w:t xml:space="preserve"> </w:t>
      </w:r>
      <w:r w:rsidRPr="00515ECC">
        <w:rPr>
          <w:sz w:val="24"/>
        </w:rPr>
        <w:t>Экскурсии</w:t>
      </w:r>
    </w:p>
    <w:p w:rsidR="000E338A" w:rsidRPr="00515ECC" w:rsidRDefault="000E338A" w:rsidP="00623223">
      <w:pPr>
        <w:pStyle w:val="afa"/>
        <w:numPr>
          <w:ilvl w:val="0"/>
          <w:numId w:val="39"/>
        </w:numPr>
        <w:tabs>
          <w:tab w:val="left" w:pos="284"/>
          <w:tab w:val="left" w:pos="567"/>
          <w:tab w:val="left" w:pos="1134"/>
          <w:tab w:val="left" w:pos="1410"/>
        </w:tabs>
        <w:wordWrap/>
        <w:spacing w:after="0"/>
        <w:ind w:left="0" w:firstLine="851"/>
        <w:rPr>
          <w:sz w:val="24"/>
        </w:rPr>
      </w:pPr>
      <w:r w:rsidRPr="00515ECC">
        <w:rPr>
          <w:sz w:val="24"/>
          <w:lang w:val="ru-RU"/>
        </w:rPr>
        <w:t xml:space="preserve"> </w:t>
      </w:r>
      <w:r w:rsidRPr="00515ECC">
        <w:rPr>
          <w:sz w:val="24"/>
        </w:rPr>
        <w:t>Предметные олимпиады</w:t>
      </w:r>
    </w:p>
    <w:p w:rsidR="000E338A" w:rsidRPr="00616819" w:rsidRDefault="000E338A" w:rsidP="00623223">
      <w:pPr>
        <w:pStyle w:val="afa"/>
        <w:numPr>
          <w:ilvl w:val="0"/>
          <w:numId w:val="32"/>
        </w:numPr>
        <w:tabs>
          <w:tab w:val="left" w:pos="284"/>
          <w:tab w:val="left" w:pos="1134"/>
          <w:tab w:val="left" w:pos="4875"/>
          <w:tab w:val="left" w:pos="8735"/>
        </w:tabs>
        <w:wordWrap/>
        <w:spacing w:after="0"/>
        <w:ind w:left="0" w:firstLine="851"/>
        <w:rPr>
          <w:b/>
          <w:sz w:val="24"/>
          <w:lang w:val="ru-RU"/>
        </w:rPr>
      </w:pPr>
      <w:r w:rsidRPr="00616819">
        <w:rPr>
          <w:b/>
          <w:sz w:val="24"/>
          <w:lang w:val="ru-RU"/>
        </w:rPr>
        <w:t>общекультурное</w:t>
      </w:r>
    </w:p>
    <w:p w:rsidR="00E2630B" w:rsidRDefault="00E2630B" w:rsidP="00623223">
      <w:pPr>
        <w:pStyle w:val="afa"/>
        <w:numPr>
          <w:ilvl w:val="0"/>
          <w:numId w:val="13"/>
        </w:numPr>
        <w:tabs>
          <w:tab w:val="left" w:pos="284"/>
          <w:tab w:val="left" w:pos="567"/>
          <w:tab w:val="left" w:pos="1134"/>
          <w:tab w:val="left" w:pos="1410"/>
        </w:tabs>
        <w:wordWrap/>
        <w:spacing w:after="0"/>
        <w:ind w:firstLine="131"/>
        <w:rPr>
          <w:sz w:val="24"/>
          <w:lang w:val="ru-RU"/>
        </w:rPr>
      </w:pPr>
      <w:r>
        <w:rPr>
          <w:sz w:val="24"/>
          <w:lang w:val="ru-RU"/>
        </w:rPr>
        <w:t xml:space="preserve">Образовательная программа дополнительного образования  </w:t>
      </w:r>
    </w:p>
    <w:p w:rsidR="00E2630B" w:rsidRPr="00E2630B" w:rsidRDefault="00E2630B" w:rsidP="00E2630B">
      <w:pPr>
        <w:pStyle w:val="afa"/>
        <w:tabs>
          <w:tab w:val="left" w:pos="284"/>
          <w:tab w:val="left" w:pos="567"/>
          <w:tab w:val="left" w:pos="1134"/>
          <w:tab w:val="left" w:pos="1410"/>
        </w:tabs>
        <w:wordWrap/>
        <w:spacing w:after="0"/>
        <w:ind w:left="851"/>
        <w:rPr>
          <w:sz w:val="24"/>
          <w:lang w:val="ru-RU"/>
        </w:rPr>
      </w:pPr>
      <w:r>
        <w:rPr>
          <w:sz w:val="24"/>
          <w:lang w:val="ru-RU"/>
        </w:rPr>
        <w:t xml:space="preserve">    «Волшебная бумага»</w:t>
      </w:r>
    </w:p>
    <w:p w:rsidR="000E338A" w:rsidRPr="00515ECC" w:rsidRDefault="000E338A" w:rsidP="00623223">
      <w:pPr>
        <w:pStyle w:val="afa"/>
        <w:numPr>
          <w:ilvl w:val="0"/>
          <w:numId w:val="40"/>
        </w:numPr>
        <w:tabs>
          <w:tab w:val="left" w:pos="284"/>
          <w:tab w:val="left" w:pos="1134"/>
          <w:tab w:val="left" w:pos="1410"/>
        </w:tabs>
        <w:wordWrap/>
        <w:spacing w:after="0"/>
        <w:ind w:left="0" w:firstLine="851"/>
        <w:rPr>
          <w:sz w:val="24"/>
        </w:rPr>
      </w:pPr>
      <w:r w:rsidRPr="00515ECC">
        <w:rPr>
          <w:sz w:val="24"/>
        </w:rPr>
        <w:t>Общешкольный проект «Минута славы»</w:t>
      </w:r>
    </w:p>
    <w:p w:rsidR="000E338A" w:rsidRPr="00515ECC" w:rsidRDefault="000E338A" w:rsidP="00623223">
      <w:pPr>
        <w:pStyle w:val="afa"/>
        <w:numPr>
          <w:ilvl w:val="0"/>
          <w:numId w:val="40"/>
        </w:numPr>
        <w:tabs>
          <w:tab w:val="left" w:pos="284"/>
          <w:tab w:val="left" w:pos="1134"/>
          <w:tab w:val="left" w:pos="1410"/>
        </w:tabs>
        <w:wordWrap/>
        <w:spacing w:after="0"/>
        <w:ind w:left="0" w:firstLine="851"/>
        <w:rPr>
          <w:sz w:val="24"/>
        </w:rPr>
      </w:pPr>
      <w:r w:rsidRPr="00515ECC">
        <w:rPr>
          <w:sz w:val="24"/>
        </w:rPr>
        <w:t>Конкурс новогодних газет</w:t>
      </w:r>
    </w:p>
    <w:p w:rsidR="000E338A" w:rsidRPr="00515ECC" w:rsidRDefault="000E338A" w:rsidP="00623223">
      <w:pPr>
        <w:pStyle w:val="afa"/>
        <w:numPr>
          <w:ilvl w:val="0"/>
          <w:numId w:val="40"/>
        </w:numPr>
        <w:tabs>
          <w:tab w:val="left" w:pos="284"/>
          <w:tab w:val="left" w:pos="1134"/>
          <w:tab w:val="left" w:pos="1410"/>
        </w:tabs>
        <w:wordWrap/>
        <w:spacing w:after="0"/>
        <w:ind w:left="0" w:firstLine="851"/>
        <w:rPr>
          <w:sz w:val="24"/>
          <w:lang w:val="ru-RU"/>
        </w:rPr>
      </w:pPr>
      <w:r w:rsidRPr="00515ECC">
        <w:rPr>
          <w:sz w:val="24"/>
          <w:lang w:val="ru-RU"/>
        </w:rPr>
        <w:t>Конкурс плакатов, посв. Дню Победы</w:t>
      </w:r>
    </w:p>
    <w:p w:rsidR="000E338A" w:rsidRPr="00515ECC" w:rsidRDefault="000E338A" w:rsidP="00623223">
      <w:pPr>
        <w:pStyle w:val="afa"/>
        <w:numPr>
          <w:ilvl w:val="0"/>
          <w:numId w:val="40"/>
        </w:numPr>
        <w:tabs>
          <w:tab w:val="left" w:pos="284"/>
          <w:tab w:val="left" w:pos="1134"/>
          <w:tab w:val="left" w:pos="1410"/>
        </w:tabs>
        <w:wordWrap/>
        <w:spacing w:after="0"/>
        <w:ind w:left="0" w:firstLine="851"/>
        <w:rPr>
          <w:sz w:val="24"/>
        </w:rPr>
      </w:pPr>
      <w:r w:rsidRPr="00515ECC">
        <w:rPr>
          <w:sz w:val="24"/>
        </w:rPr>
        <w:t>Смотр-конкурс классных уголков</w:t>
      </w:r>
    </w:p>
    <w:p w:rsidR="000E338A" w:rsidRPr="00515ECC" w:rsidRDefault="000E338A" w:rsidP="00623223">
      <w:pPr>
        <w:pStyle w:val="afa"/>
        <w:numPr>
          <w:ilvl w:val="0"/>
          <w:numId w:val="40"/>
        </w:numPr>
        <w:tabs>
          <w:tab w:val="left" w:pos="284"/>
          <w:tab w:val="left" w:pos="1134"/>
          <w:tab w:val="left" w:pos="1410"/>
        </w:tabs>
        <w:wordWrap/>
        <w:spacing w:after="0"/>
        <w:ind w:left="0" w:firstLine="851"/>
        <w:rPr>
          <w:sz w:val="24"/>
        </w:rPr>
      </w:pPr>
      <w:r w:rsidRPr="00515ECC">
        <w:rPr>
          <w:sz w:val="24"/>
        </w:rPr>
        <w:t>Городской конкурс «Новогодняя фантазия»</w:t>
      </w:r>
    </w:p>
    <w:p w:rsidR="000E338A" w:rsidRPr="00515ECC" w:rsidRDefault="000E338A" w:rsidP="00623223">
      <w:pPr>
        <w:pStyle w:val="afa"/>
        <w:numPr>
          <w:ilvl w:val="0"/>
          <w:numId w:val="40"/>
        </w:numPr>
        <w:tabs>
          <w:tab w:val="left" w:pos="284"/>
          <w:tab w:val="left" w:pos="1134"/>
          <w:tab w:val="left" w:pos="1410"/>
        </w:tabs>
        <w:wordWrap/>
        <w:spacing w:after="0"/>
        <w:ind w:left="0" w:firstLine="851"/>
        <w:rPr>
          <w:sz w:val="24"/>
          <w:lang w:val="ru-RU"/>
        </w:rPr>
      </w:pPr>
      <w:proofErr w:type="gramStart"/>
      <w:r w:rsidRPr="00515ECC">
        <w:rPr>
          <w:sz w:val="24"/>
          <w:lang w:val="ru-RU"/>
        </w:rPr>
        <w:t>Межрегиональный</w:t>
      </w:r>
      <w:proofErr w:type="gramEnd"/>
      <w:r w:rsidRPr="00515ECC">
        <w:rPr>
          <w:sz w:val="24"/>
          <w:lang w:val="ru-RU"/>
        </w:rPr>
        <w:t xml:space="preserve"> конкурс </w:t>
      </w:r>
      <w:r>
        <w:rPr>
          <w:sz w:val="24"/>
          <w:lang w:val="ru-RU"/>
        </w:rPr>
        <w:t xml:space="preserve">творческих работ </w:t>
      </w:r>
      <w:r w:rsidRPr="00515ECC">
        <w:rPr>
          <w:sz w:val="24"/>
          <w:lang w:val="ru-RU"/>
        </w:rPr>
        <w:t>«Дети одной реки»</w:t>
      </w:r>
      <w:r>
        <w:rPr>
          <w:sz w:val="24"/>
          <w:lang w:val="ru-RU"/>
        </w:rPr>
        <w:t xml:space="preserve"> и др.</w:t>
      </w:r>
    </w:p>
    <w:p w:rsidR="002A2AF1" w:rsidRPr="002A2AF1" w:rsidRDefault="002A2AF1" w:rsidP="002A2AF1">
      <w:pPr>
        <w:rPr>
          <w:sz w:val="24"/>
          <w:lang w:val="ru-RU"/>
        </w:rPr>
      </w:pPr>
    </w:p>
    <w:p w:rsidR="002A2AF1" w:rsidRPr="002A2AF1" w:rsidRDefault="002A2AF1" w:rsidP="002A2AF1">
      <w:pPr>
        <w:rPr>
          <w:b/>
          <w:sz w:val="24"/>
          <w:lang w:val="ru-RU"/>
        </w:rPr>
      </w:pPr>
      <w:r w:rsidRPr="002A2AF1">
        <w:rPr>
          <w:b/>
          <w:sz w:val="24"/>
          <w:lang w:val="ru-RU"/>
        </w:rPr>
        <w:t>3.4. Модуль «Школьный урок»</w:t>
      </w:r>
    </w:p>
    <w:p w:rsidR="002A2AF1" w:rsidRPr="002A2AF1" w:rsidRDefault="002A2AF1" w:rsidP="0034656B">
      <w:pPr>
        <w:rPr>
          <w:i/>
          <w:sz w:val="24"/>
          <w:lang w:val="ru-RU"/>
        </w:rPr>
      </w:pPr>
      <w:r w:rsidRPr="002A2AF1">
        <w:rPr>
          <w:sz w:val="24"/>
          <w:lang w:val="ru-RU"/>
        </w:rPr>
        <w:t>Реализация школьными педагогами воспитательного потенциала урока предполагает следующее</w:t>
      </w:r>
      <w:r w:rsidRPr="00825434">
        <w:rPr>
          <w:sz w:val="24"/>
          <w:lang w:val="ru-RU"/>
        </w:rPr>
        <w:t>:</w:t>
      </w:r>
    </w:p>
    <w:p w:rsidR="002A2AF1" w:rsidRPr="005402AE" w:rsidRDefault="002A2AF1" w:rsidP="00FE17E9">
      <w:pPr>
        <w:numPr>
          <w:ilvl w:val="0"/>
          <w:numId w:val="3"/>
        </w:numPr>
        <w:tabs>
          <w:tab w:val="left" w:pos="284"/>
          <w:tab w:val="left" w:pos="1418"/>
        </w:tabs>
        <w:ind w:left="993" w:firstLine="0"/>
        <w:rPr>
          <w:sz w:val="24"/>
          <w:lang w:val="ru-RU"/>
        </w:rPr>
      </w:pPr>
      <w:r w:rsidRPr="005402AE">
        <w:rPr>
          <w:sz w:val="24"/>
          <w:lang w:val="ru-RU"/>
        </w:rPr>
        <w:t>установление доверительных отношений между учителем и его учениками, способствующ</w:t>
      </w:r>
      <w:r w:rsidRPr="002A2AF1">
        <w:rPr>
          <w:sz w:val="24"/>
          <w:lang w:val="ru-RU"/>
        </w:rPr>
        <w:t>их</w:t>
      </w:r>
      <w:r w:rsidRPr="005402AE">
        <w:rPr>
          <w:sz w:val="24"/>
          <w:lang w:val="ru-RU"/>
        </w:rPr>
        <w:t xml:space="preserve"> позитивному восприятию учащимися требований и просьб учителя, привлечению их внимания к обсуждаемой на </w:t>
      </w:r>
      <w:proofErr w:type="gramStart"/>
      <w:r w:rsidRPr="005402AE">
        <w:rPr>
          <w:sz w:val="24"/>
          <w:lang w:val="ru-RU"/>
        </w:rPr>
        <w:t>уроке</w:t>
      </w:r>
      <w:proofErr w:type="gramEnd"/>
      <w:r w:rsidRPr="005402AE">
        <w:rPr>
          <w:sz w:val="24"/>
          <w:lang w:val="ru-RU"/>
        </w:rPr>
        <w:t xml:space="preserve"> информации, активизации их познавательной деятельности;</w:t>
      </w:r>
    </w:p>
    <w:p w:rsidR="002A2AF1" w:rsidRPr="005402AE" w:rsidRDefault="002A2AF1" w:rsidP="00FE17E9">
      <w:pPr>
        <w:numPr>
          <w:ilvl w:val="0"/>
          <w:numId w:val="3"/>
        </w:numPr>
        <w:tabs>
          <w:tab w:val="left" w:pos="284"/>
          <w:tab w:val="left" w:pos="1418"/>
        </w:tabs>
        <w:ind w:left="993" w:firstLine="0"/>
        <w:rPr>
          <w:sz w:val="24"/>
          <w:lang w:val="ru-RU"/>
        </w:rPr>
      </w:pPr>
      <w:r w:rsidRPr="005402AE">
        <w:rPr>
          <w:sz w:val="24"/>
          <w:lang w:val="ru-RU"/>
        </w:rPr>
        <w:t xml:space="preserve">побуждение школьников соблюдать на </w:t>
      </w:r>
      <w:proofErr w:type="gramStart"/>
      <w:r w:rsidRPr="005402AE">
        <w:rPr>
          <w:sz w:val="24"/>
          <w:lang w:val="ru-RU"/>
        </w:rPr>
        <w:t>уроке</w:t>
      </w:r>
      <w:proofErr w:type="gramEnd"/>
      <w:r w:rsidRPr="005402AE">
        <w:rPr>
          <w:sz w:val="24"/>
          <w:lang w:val="ru-RU"/>
        </w:rPr>
        <w:t xml:space="preserve">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2A2AF1" w:rsidRPr="005402AE" w:rsidRDefault="002A2AF1" w:rsidP="00FE17E9">
      <w:pPr>
        <w:numPr>
          <w:ilvl w:val="0"/>
          <w:numId w:val="3"/>
        </w:numPr>
        <w:tabs>
          <w:tab w:val="left" w:pos="284"/>
          <w:tab w:val="left" w:pos="1418"/>
        </w:tabs>
        <w:ind w:left="993" w:firstLine="0"/>
        <w:rPr>
          <w:sz w:val="24"/>
          <w:lang w:val="ru-RU"/>
        </w:rPr>
      </w:pPr>
      <w:r w:rsidRPr="005402AE">
        <w:rPr>
          <w:sz w:val="24"/>
          <w:lang w:val="ru-RU"/>
        </w:rPr>
        <w:t xml:space="preserve">привлечение внимания школьников к ценностному аспекту изучаемых на </w:t>
      </w:r>
      <w:proofErr w:type="gramStart"/>
      <w:r w:rsidRPr="005402AE">
        <w:rPr>
          <w:sz w:val="24"/>
          <w:lang w:val="ru-RU"/>
        </w:rPr>
        <w:t>уроках</w:t>
      </w:r>
      <w:proofErr w:type="gramEnd"/>
      <w:r w:rsidRPr="005402AE">
        <w:rPr>
          <w:sz w:val="24"/>
          <w:lang w:val="ru-RU"/>
        </w:rPr>
        <w:t xml:space="preserve">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8E69E1" w:rsidRPr="002C20A1" w:rsidRDefault="008E69E1" w:rsidP="00FE17E9">
      <w:pPr>
        <w:numPr>
          <w:ilvl w:val="0"/>
          <w:numId w:val="3"/>
        </w:numPr>
        <w:tabs>
          <w:tab w:val="left" w:pos="0"/>
          <w:tab w:val="left" w:pos="993"/>
          <w:tab w:val="left" w:pos="1418"/>
        </w:tabs>
        <w:wordWrap/>
        <w:ind w:left="993" w:hanging="66"/>
        <w:rPr>
          <w:rFonts w:eastAsia="№Е"/>
          <w:sz w:val="24"/>
          <w:lang w:val="ru-RU"/>
        </w:rPr>
      </w:pPr>
      <w:r w:rsidRPr="002C20A1">
        <w:rPr>
          <w:rFonts w:eastAsia="№Е"/>
          <w:sz w:val="24"/>
          <w:lang w:val="ru-RU"/>
        </w:rPr>
        <w:t>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зачеты в электронных приложениях, мультимедийные презентации, фильмы, обучающие сайты, уроки онлайн,  видеолекции и др.);</w:t>
      </w:r>
    </w:p>
    <w:p w:rsidR="002A2AF1" w:rsidRPr="005402AE" w:rsidRDefault="002A2AF1" w:rsidP="00FE17E9">
      <w:pPr>
        <w:numPr>
          <w:ilvl w:val="0"/>
          <w:numId w:val="3"/>
        </w:numPr>
        <w:tabs>
          <w:tab w:val="left" w:pos="284"/>
          <w:tab w:val="left" w:pos="1418"/>
        </w:tabs>
        <w:ind w:left="993" w:firstLine="0"/>
        <w:rPr>
          <w:sz w:val="24"/>
          <w:lang w:val="ru-RU"/>
        </w:rPr>
      </w:pPr>
      <w:r w:rsidRPr="005402AE">
        <w:rPr>
          <w:iCs/>
          <w:sz w:val="24"/>
          <w:lang w:val="ru-RU"/>
        </w:rPr>
        <w:t xml:space="preserve">использование </w:t>
      </w:r>
      <w:r w:rsidRPr="005402AE">
        <w:rPr>
          <w:sz w:val="24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A2AF1" w:rsidRDefault="002A2AF1" w:rsidP="00FE17E9">
      <w:pPr>
        <w:numPr>
          <w:ilvl w:val="0"/>
          <w:numId w:val="3"/>
        </w:numPr>
        <w:tabs>
          <w:tab w:val="left" w:pos="284"/>
          <w:tab w:val="left" w:pos="1418"/>
        </w:tabs>
        <w:ind w:left="993" w:firstLine="0"/>
        <w:rPr>
          <w:sz w:val="24"/>
          <w:lang w:val="ru-RU"/>
        </w:rPr>
      </w:pPr>
      <w:proofErr w:type="gramStart"/>
      <w:r w:rsidRPr="005402AE">
        <w:rPr>
          <w:sz w:val="24"/>
          <w:lang w:val="ru-RU"/>
        </w:rPr>
        <w:t>применение на уроке интерактивных форм работы учащихся: интеллектуальных игр</w:t>
      </w:r>
      <w:r w:rsidR="00192BA6">
        <w:rPr>
          <w:sz w:val="24"/>
          <w:lang w:val="ru-RU"/>
        </w:rPr>
        <w:t xml:space="preserve"> (например, викторина «Что?</w:t>
      </w:r>
      <w:proofErr w:type="gramEnd"/>
      <w:r w:rsidR="00192BA6">
        <w:rPr>
          <w:sz w:val="24"/>
          <w:lang w:val="ru-RU"/>
        </w:rPr>
        <w:t xml:space="preserve"> </w:t>
      </w:r>
      <w:r w:rsidR="00192BA6" w:rsidRPr="00192BA6">
        <w:rPr>
          <w:sz w:val="24"/>
          <w:lang w:val="ru-RU"/>
        </w:rPr>
        <w:t>Где</w:t>
      </w:r>
      <w:r w:rsidR="00192BA6">
        <w:rPr>
          <w:sz w:val="24"/>
          <w:lang w:val="ru-RU"/>
        </w:rPr>
        <w:t xml:space="preserve">? </w:t>
      </w:r>
      <w:r w:rsidR="00192BA6" w:rsidRPr="00192BA6">
        <w:rPr>
          <w:sz w:val="24"/>
          <w:lang w:val="ru-RU"/>
        </w:rPr>
        <w:t>Когда?»</w:t>
      </w:r>
      <w:r w:rsidR="00192BA6">
        <w:rPr>
          <w:sz w:val="24"/>
          <w:lang w:val="ru-RU"/>
        </w:rPr>
        <w:t>, предметные квесты,</w:t>
      </w:r>
      <w:r w:rsidRPr="005402AE">
        <w:rPr>
          <w:sz w:val="24"/>
          <w:lang w:val="ru-RU"/>
        </w:rPr>
        <w:t xml:space="preserve"> стимулирующих познавательную мотивацию школьников</w:t>
      </w:r>
      <w:r w:rsidR="002C20A1">
        <w:rPr>
          <w:sz w:val="24"/>
          <w:lang w:val="ru-RU"/>
        </w:rPr>
        <w:t>)</w:t>
      </w:r>
      <w:r w:rsidRPr="005402AE">
        <w:rPr>
          <w:sz w:val="24"/>
          <w:lang w:val="ru-RU"/>
        </w:rPr>
        <w:t xml:space="preserve">; групповой работы или работы в парах, которые учат школьников командной работе и взаимодействию с другими детьми;  </w:t>
      </w:r>
    </w:p>
    <w:p w:rsidR="00192BA6" w:rsidRPr="00192BA6" w:rsidRDefault="00192BA6" w:rsidP="00FE17E9">
      <w:pPr>
        <w:numPr>
          <w:ilvl w:val="0"/>
          <w:numId w:val="3"/>
        </w:numPr>
        <w:tabs>
          <w:tab w:val="left" w:pos="284"/>
          <w:tab w:val="left" w:pos="1418"/>
        </w:tabs>
        <w:ind w:left="993" w:firstLine="0"/>
        <w:rPr>
          <w:sz w:val="24"/>
          <w:lang w:val="ru-RU"/>
        </w:rPr>
      </w:pPr>
      <w:r w:rsidRPr="00192BA6">
        <w:rPr>
          <w:sz w:val="24"/>
          <w:lang w:val="ru-RU"/>
        </w:rPr>
        <w:t>использование визуальных образов (предметно-эстетической среды, наглядная агитация школьных стендов, предметной направленности, совместно производимые видеоролики по темам урока);</w:t>
      </w:r>
    </w:p>
    <w:p w:rsidR="00192BA6" w:rsidRPr="005402AE" w:rsidRDefault="00192BA6" w:rsidP="00FE17E9">
      <w:pPr>
        <w:numPr>
          <w:ilvl w:val="0"/>
          <w:numId w:val="3"/>
        </w:numPr>
        <w:tabs>
          <w:tab w:val="left" w:pos="284"/>
          <w:tab w:val="left" w:pos="1418"/>
        </w:tabs>
        <w:ind w:left="993" w:firstLine="0"/>
        <w:rPr>
          <w:sz w:val="24"/>
          <w:lang w:val="ru-RU"/>
        </w:rPr>
      </w:pPr>
      <w:r w:rsidRPr="00192BA6">
        <w:rPr>
          <w:sz w:val="24"/>
          <w:lang w:val="ru-RU"/>
        </w:rPr>
        <w:t>включение в урок игровых процедур, которые помогают поддержать мотивацию детей к получению знаний (</w:t>
      </w:r>
      <w:proofErr w:type="spellStart"/>
      <w:r w:rsidRPr="00192BA6">
        <w:rPr>
          <w:sz w:val="24"/>
          <w:lang w:val="ru-RU"/>
        </w:rPr>
        <w:t>социо-игровая</w:t>
      </w:r>
      <w:proofErr w:type="spellEnd"/>
      <w:r w:rsidRPr="00192BA6">
        <w:rPr>
          <w:sz w:val="24"/>
          <w:lang w:val="ru-RU"/>
        </w:rPr>
        <w:t xml:space="preserve"> режиссура урока, лекция с запланированными ошибками, наличие двигательной активности на уроках), налаживанию позитивных межличностных отношений в классе, помогают установлению доброжелательной атмосферы во время урока (сотрудничество, поощрение, доверие, поручение важного дела, эмпатия, создание ситуации успеха);   </w:t>
      </w:r>
    </w:p>
    <w:p w:rsidR="002A2AF1" w:rsidRPr="005402AE" w:rsidRDefault="002A2AF1" w:rsidP="00FE17E9">
      <w:pPr>
        <w:numPr>
          <w:ilvl w:val="0"/>
          <w:numId w:val="3"/>
        </w:numPr>
        <w:tabs>
          <w:tab w:val="left" w:pos="284"/>
          <w:tab w:val="left" w:pos="1418"/>
        </w:tabs>
        <w:ind w:left="993" w:firstLine="0"/>
        <w:rPr>
          <w:sz w:val="24"/>
          <w:lang w:val="ru-RU"/>
        </w:rPr>
      </w:pPr>
      <w:r w:rsidRPr="005402AE">
        <w:rPr>
          <w:sz w:val="24"/>
          <w:lang w:val="ru-RU"/>
        </w:rPr>
        <w:t xml:space="preserve">организация шефства </w:t>
      </w:r>
      <w:proofErr w:type="gramStart"/>
      <w:r w:rsidRPr="005402AE">
        <w:rPr>
          <w:sz w:val="24"/>
          <w:lang w:val="ru-RU"/>
        </w:rPr>
        <w:t>мотивированных</w:t>
      </w:r>
      <w:proofErr w:type="gramEnd"/>
      <w:r w:rsidRPr="005402AE">
        <w:rPr>
          <w:sz w:val="24"/>
          <w:lang w:val="ru-RU"/>
        </w:rPr>
        <w:t xml:space="preserve"> и эрудированных учащихся над их неуспевающими одноклассниками, дающ</w:t>
      </w:r>
      <w:r w:rsidRPr="002A2AF1">
        <w:rPr>
          <w:sz w:val="24"/>
          <w:lang w:val="ru-RU"/>
        </w:rPr>
        <w:t>его</w:t>
      </w:r>
      <w:r w:rsidRPr="005402AE">
        <w:rPr>
          <w:sz w:val="24"/>
          <w:lang w:val="ru-RU"/>
        </w:rPr>
        <w:t xml:space="preserve"> школьникам социально значимый опыт сотрудничества и взаимной помощи;</w:t>
      </w:r>
    </w:p>
    <w:p w:rsidR="00192BA6" w:rsidRPr="00192BA6" w:rsidRDefault="002A2AF1" w:rsidP="00FE17E9">
      <w:pPr>
        <w:numPr>
          <w:ilvl w:val="0"/>
          <w:numId w:val="3"/>
        </w:numPr>
        <w:tabs>
          <w:tab w:val="left" w:pos="284"/>
          <w:tab w:val="left" w:pos="1418"/>
        </w:tabs>
        <w:ind w:left="993" w:firstLine="0"/>
        <w:rPr>
          <w:sz w:val="24"/>
          <w:lang w:val="ru-RU"/>
        </w:rPr>
      </w:pPr>
      <w:r w:rsidRPr="005402AE">
        <w:rPr>
          <w:sz w:val="24"/>
          <w:lang w:val="ru-RU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</w:t>
      </w:r>
      <w:r w:rsidR="002C20A1">
        <w:rPr>
          <w:sz w:val="24"/>
          <w:lang w:val="ru-RU"/>
        </w:rPr>
        <w:t>оформленны</w:t>
      </w:r>
      <w:r w:rsidRPr="005402AE">
        <w:rPr>
          <w:sz w:val="24"/>
          <w:lang w:val="ru-RU"/>
        </w:rPr>
        <w:t>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2B064D" w:rsidRPr="00AC3D4E" w:rsidRDefault="00172A7F" w:rsidP="002B064D">
      <w:pPr>
        <w:pStyle w:val="a3"/>
        <w:numPr>
          <w:ilvl w:val="0"/>
          <w:numId w:val="3"/>
        </w:numPr>
        <w:ind w:left="993" w:firstLine="0"/>
        <w:rPr>
          <w:rFonts w:ascii="Times New Roman"/>
          <w:sz w:val="24"/>
          <w:lang w:val="ru-RU"/>
        </w:rPr>
      </w:pPr>
      <w:r w:rsidRPr="002B064D">
        <w:rPr>
          <w:sz w:val="24"/>
          <w:lang w:val="ru-RU"/>
        </w:rPr>
        <w:t>В</w:t>
      </w:r>
      <w:r w:rsidRPr="002B064D">
        <w:rPr>
          <w:sz w:val="24"/>
          <w:lang w:val="ru-RU"/>
        </w:rPr>
        <w:t xml:space="preserve"> </w:t>
      </w:r>
      <w:r w:rsidRPr="002B064D">
        <w:rPr>
          <w:sz w:val="24"/>
          <w:lang w:val="ru-RU"/>
        </w:rPr>
        <w:t>школе</w:t>
      </w:r>
      <w:r w:rsidRPr="002B064D">
        <w:rPr>
          <w:sz w:val="24"/>
          <w:lang w:val="ru-RU"/>
        </w:rPr>
        <w:t xml:space="preserve"> </w:t>
      </w:r>
      <w:r w:rsidRPr="002B064D">
        <w:rPr>
          <w:sz w:val="24"/>
          <w:lang w:val="ru-RU"/>
        </w:rPr>
        <w:t>накоплен</w:t>
      </w:r>
      <w:r w:rsidRPr="002B064D">
        <w:rPr>
          <w:sz w:val="24"/>
          <w:lang w:val="ru-RU"/>
        </w:rPr>
        <w:t xml:space="preserve"> </w:t>
      </w:r>
      <w:r w:rsidRPr="002B064D">
        <w:rPr>
          <w:sz w:val="24"/>
          <w:lang w:val="ru-RU"/>
        </w:rPr>
        <w:t>опыт</w:t>
      </w:r>
      <w:r w:rsidRPr="002B064D">
        <w:rPr>
          <w:sz w:val="24"/>
          <w:lang w:val="ru-RU"/>
        </w:rPr>
        <w:t xml:space="preserve"> </w:t>
      </w:r>
      <w:r w:rsidRPr="002B064D">
        <w:rPr>
          <w:sz w:val="24"/>
          <w:lang w:val="ru-RU"/>
        </w:rPr>
        <w:t>по</w:t>
      </w:r>
      <w:r w:rsidRPr="002B064D">
        <w:rPr>
          <w:sz w:val="24"/>
          <w:lang w:val="ru-RU"/>
        </w:rPr>
        <w:t xml:space="preserve"> </w:t>
      </w:r>
      <w:r w:rsidRPr="002B064D">
        <w:rPr>
          <w:sz w:val="24"/>
          <w:lang w:val="ru-RU"/>
        </w:rPr>
        <w:t>применению</w:t>
      </w:r>
      <w:r w:rsidRPr="002B064D">
        <w:rPr>
          <w:sz w:val="24"/>
          <w:lang w:val="ru-RU"/>
        </w:rPr>
        <w:t xml:space="preserve"> </w:t>
      </w:r>
      <w:r w:rsidRPr="002B064D">
        <w:rPr>
          <w:sz w:val="24"/>
          <w:lang w:val="ru-RU"/>
        </w:rPr>
        <w:t>на</w:t>
      </w:r>
      <w:r w:rsidRPr="002B064D">
        <w:rPr>
          <w:sz w:val="24"/>
          <w:lang w:val="ru-RU"/>
        </w:rPr>
        <w:t xml:space="preserve"> </w:t>
      </w:r>
      <w:r w:rsidRPr="002B064D">
        <w:rPr>
          <w:sz w:val="24"/>
          <w:lang w:val="ru-RU"/>
        </w:rPr>
        <w:t>уроках</w:t>
      </w:r>
      <w:r w:rsidRPr="002B064D">
        <w:rPr>
          <w:sz w:val="24"/>
          <w:lang w:val="ru-RU"/>
        </w:rPr>
        <w:t xml:space="preserve"> </w:t>
      </w:r>
      <w:r w:rsidRPr="002B064D">
        <w:rPr>
          <w:sz w:val="24"/>
          <w:lang w:val="ru-RU"/>
        </w:rPr>
        <w:t>приемов</w:t>
      </w:r>
      <w:r w:rsidRPr="002B064D">
        <w:rPr>
          <w:sz w:val="24"/>
          <w:lang w:val="ru-RU"/>
        </w:rPr>
        <w:t xml:space="preserve"> </w:t>
      </w:r>
      <w:r w:rsidRPr="002B064D">
        <w:rPr>
          <w:sz w:val="24"/>
          <w:lang w:val="ru-RU"/>
        </w:rPr>
        <w:t>и</w:t>
      </w:r>
      <w:r w:rsidRPr="002B064D">
        <w:rPr>
          <w:sz w:val="24"/>
          <w:lang w:val="ru-RU"/>
        </w:rPr>
        <w:t xml:space="preserve"> </w:t>
      </w:r>
      <w:r w:rsidRPr="002B064D">
        <w:rPr>
          <w:sz w:val="24"/>
          <w:lang w:val="ru-RU"/>
        </w:rPr>
        <w:t>форм</w:t>
      </w:r>
      <w:r w:rsidRPr="002B064D">
        <w:rPr>
          <w:sz w:val="24"/>
          <w:lang w:val="ru-RU"/>
        </w:rPr>
        <w:t xml:space="preserve"> </w:t>
      </w:r>
      <w:proofErr w:type="gramStart"/>
      <w:r w:rsidRPr="002B064D">
        <w:rPr>
          <w:sz w:val="24"/>
          <w:lang w:val="ru-RU"/>
        </w:rPr>
        <w:t>смыслового</w:t>
      </w:r>
      <w:proofErr w:type="gramEnd"/>
      <w:r w:rsidRPr="002B064D">
        <w:rPr>
          <w:sz w:val="24"/>
          <w:lang w:val="ru-RU"/>
        </w:rPr>
        <w:t xml:space="preserve"> </w:t>
      </w:r>
      <w:r w:rsidRPr="002B064D">
        <w:rPr>
          <w:sz w:val="24"/>
          <w:lang w:val="ru-RU"/>
        </w:rPr>
        <w:t>чтения</w:t>
      </w:r>
      <w:r w:rsidRPr="002B064D">
        <w:rPr>
          <w:sz w:val="24"/>
          <w:lang w:val="ru-RU"/>
        </w:rPr>
        <w:t xml:space="preserve">. </w:t>
      </w:r>
      <w:r w:rsidRPr="002B064D">
        <w:rPr>
          <w:sz w:val="24"/>
          <w:shd w:val="clear" w:color="auto" w:fill="FFFFFF"/>
          <w:lang w:val="ru-RU"/>
        </w:rPr>
        <w:t>Работа</w:t>
      </w:r>
      <w:r w:rsidRPr="002B064D">
        <w:rPr>
          <w:sz w:val="24"/>
          <w:shd w:val="clear" w:color="auto" w:fill="FFFFFF"/>
          <w:lang w:val="ru-RU"/>
        </w:rPr>
        <w:t xml:space="preserve">, </w:t>
      </w:r>
      <w:r w:rsidRPr="002B064D">
        <w:rPr>
          <w:sz w:val="24"/>
          <w:shd w:val="clear" w:color="auto" w:fill="FFFFFF"/>
          <w:lang w:val="ru-RU"/>
        </w:rPr>
        <w:t>проводимая</w:t>
      </w:r>
      <w:r w:rsidRPr="002B064D">
        <w:rPr>
          <w:sz w:val="24"/>
          <w:shd w:val="clear" w:color="auto" w:fill="FFFFFF"/>
          <w:lang w:val="ru-RU"/>
        </w:rPr>
        <w:t xml:space="preserve"> </w:t>
      </w:r>
      <w:r w:rsidRPr="002B064D">
        <w:rPr>
          <w:sz w:val="24"/>
          <w:shd w:val="clear" w:color="auto" w:fill="FFFFFF"/>
          <w:lang w:val="ru-RU"/>
        </w:rPr>
        <w:t>в</w:t>
      </w:r>
      <w:r w:rsidRPr="002B064D">
        <w:rPr>
          <w:sz w:val="24"/>
          <w:shd w:val="clear" w:color="auto" w:fill="FFFFFF"/>
          <w:lang w:val="ru-RU"/>
        </w:rPr>
        <w:t xml:space="preserve"> </w:t>
      </w:r>
      <w:r w:rsidRPr="002B064D">
        <w:rPr>
          <w:sz w:val="24"/>
          <w:shd w:val="clear" w:color="auto" w:fill="FFFFFF"/>
          <w:lang w:val="ru-RU"/>
        </w:rPr>
        <w:t>рамках</w:t>
      </w:r>
      <w:r w:rsidRPr="002B064D">
        <w:rPr>
          <w:sz w:val="24"/>
          <w:shd w:val="clear" w:color="auto" w:fill="FFFFFF"/>
          <w:lang w:val="ru-RU"/>
        </w:rPr>
        <w:t xml:space="preserve"> </w:t>
      </w:r>
      <w:r w:rsidRPr="002B064D">
        <w:rPr>
          <w:sz w:val="24"/>
          <w:shd w:val="clear" w:color="auto" w:fill="FFFFFF"/>
          <w:lang w:val="ru-RU"/>
        </w:rPr>
        <w:t>развития</w:t>
      </w:r>
      <w:r w:rsidRPr="002B064D">
        <w:rPr>
          <w:sz w:val="24"/>
          <w:shd w:val="clear" w:color="auto" w:fill="FFFFFF"/>
          <w:lang w:val="ru-RU"/>
        </w:rPr>
        <w:t xml:space="preserve"> </w:t>
      </w:r>
      <w:r w:rsidRPr="002B064D">
        <w:rPr>
          <w:sz w:val="24"/>
          <w:shd w:val="clear" w:color="auto" w:fill="FFFFFF"/>
          <w:lang w:val="ru-RU"/>
        </w:rPr>
        <w:t>смыслового</w:t>
      </w:r>
      <w:r w:rsidRPr="002B064D">
        <w:rPr>
          <w:sz w:val="24"/>
          <w:shd w:val="clear" w:color="auto" w:fill="FFFFFF"/>
          <w:lang w:val="ru-RU"/>
        </w:rPr>
        <w:t xml:space="preserve"> </w:t>
      </w:r>
      <w:r w:rsidRPr="002B064D">
        <w:rPr>
          <w:sz w:val="24"/>
          <w:shd w:val="clear" w:color="auto" w:fill="FFFFFF"/>
          <w:lang w:val="ru-RU"/>
        </w:rPr>
        <w:t>чтения</w:t>
      </w:r>
      <w:r w:rsidRPr="002B064D">
        <w:rPr>
          <w:sz w:val="24"/>
          <w:shd w:val="clear" w:color="auto" w:fill="FFFFFF"/>
          <w:lang w:val="ru-RU"/>
        </w:rPr>
        <w:t xml:space="preserve">, </w:t>
      </w:r>
      <w:r w:rsidRPr="002B064D">
        <w:rPr>
          <w:sz w:val="24"/>
          <w:shd w:val="clear" w:color="auto" w:fill="FFFFFF"/>
          <w:lang w:val="ru-RU"/>
        </w:rPr>
        <w:t>учит</w:t>
      </w:r>
      <w:r w:rsidRPr="002B064D">
        <w:rPr>
          <w:sz w:val="24"/>
          <w:shd w:val="clear" w:color="auto" w:fill="FFFFFF"/>
          <w:lang w:val="ru-RU"/>
        </w:rPr>
        <w:t xml:space="preserve"> </w:t>
      </w:r>
      <w:r w:rsidRPr="002B064D">
        <w:rPr>
          <w:sz w:val="24"/>
          <w:shd w:val="clear" w:color="auto" w:fill="FFFFFF"/>
          <w:lang w:val="ru-RU"/>
        </w:rPr>
        <w:t>детей</w:t>
      </w:r>
      <w:r w:rsidRPr="002B064D">
        <w:rPr>
          <w:sz w:val="24"/>
          <w:shd w:val="clear" w:color="auto" w:fill="FFFFFF"/>
          <w:lang w:val="ru-RU"/>
        </w:rPr>
        <w:t xml:space="preserve"> </w:t>
      </w:r>
      <w:r w:rsidRPr="002B064D">
        <w:rPr>
          <w:sz w:val="24"/>
          <w:shd w:val="clear" w:color="auto" w:fill="FFFFFF"/>
          <w:lang w:val="ru-RU"/>
        </w:rPr>
        <w:t>анализировать</w:t>
      </w:r>
      <w:r w:rsidRPr="002B064D">
        <w:rPr>
          <w:sz w:val="24"/>
          <w:shd w:val="clear" w:color="auto" w:fill="FFFFFF"/>
          <w:lang w:val="ru-RU"/>
        </w:rPr>
        <w:t xml:space="preserve">, </w:t>
      </w:r>
      <w:r w:rsidRPr="002B064D">
        <w:rPr>
          <w:sz w:val="24"/>
          <w:shd w:val="clear" w:color="auto" w:fill="FFFFFF"/>
          <w:lang w:val="ru-RU"/>
        </w:rPr>
        <w:t>синтезировать</w:t>
      </w:r>
      <w:r w:rsidRPr="002B064D">
        <w:rPr>
          <w:sz w:val="24"/>
          <w:shd w:val="clear" w:color="auto" w:fill="FFFFFF"/>
          <w:lang w:val="ru-RU"/>
        </w:rPr>
        <w:t xml:space="preserve">, </w:t>
      </w:r>
      <w:r w:rsidRPr="002B064D">
        <w:rPr>
          <w:sz w:val="24"/>
          <w:shd w:val="clear" w:color="auto" w:fill="FFFFFF"/>
          <w:lang w:val="ru-RU"/>
        </w:rPr>
        <w:t>сопоставлять</w:t>
      </w:r>
      <w:r w:rsidRPr="002B064D">
        <w:rPr>
          <w:sz w:val="24"/>
          <w:shd w:val="clear" w:color="auto" w:fill="FFFFFF"/>
          <w:lang w:val="ru-RU"/>
        </w:rPr>
        <w:t xml:space="preserve">, </w:t>
      </w:r>
      <w:r w:rsidRPr="002B064D">
        <w:rPr>
          <w:sz w:val="24"/>
          <w:shd w:val="clear" w:color="auto" w:fill="FFFFFF"/>
          <w:lang w:val="ru-RU"/>
        </w:rPr>
        <w:t>делать</w:t>
      </w:r>
      <w:r w:rsidRPr="002B064D">
        <w:rPr>
          <w:sz w:val="24"/>
          <w:shd w:val="clear" w:color="auto" w:fill="FFFFFF"/>
          <w:lang w:val="ru-RU"/>
        </w:rPr>
        <w:t xml:space="preserve"> </w:t>
      </w:r>
      <w:r w:rsidRPr="002B064D">
        <w:rPr>
          <w:sz w:val="24"/>
          <w:shd w:val="clear" w:color="auto" w:fill="FFFFFF"/>
          <w:lang w:val="ru-RU"/>
        </w:rPr>
        <w:t>умозаключения</w:t>
      </w:r>
      <w:r w:rsidRPr="002B064D">
        <w:rPr>
          <w:sz w:val="24"/>
          <w:shd w:val="clear" w:color="auto" w:fill="FFFFFF"/>
          <w:lang w:val="ru-RU"/>
        </w:rPr>
        <w:t xml:space="preserve">. </w:t>
      </w:r>
      <w:r w:rsidRPr="002B064D">
        <w:rPr>
          <w:sz w:val="24"/>
          <w:shd w:val="clear" w:color="auto" w:fill="FFFFFF"/>
          <w:lang w:val="ru-RU"/>
        </w:rPr>
        <w:t>Данная</w:t>
      </w:r>
      <w:r w:rsidRPr="002B064D">
        <w:rPr>
          <w:sz w:val="24"/>
          <w:shd w:val="clear" w:color="auto" w:fill="FFFFFF"/>
          <w:lang w:val="ru-RU"/>
        </w:rPr>
        <w:t xml:space="preserve"> </w:t>
      </w:r>
      <w:r w:rsidRPr="002B064D">
        <w:rPr>
          <w:sz w:val="24"/>
          <w:shd w:val="clear" w:color="auto" w:fill="FFFFFF"/>
          <w:lang w:val="ru-RU"/>
        </w:rPr>
        <w:t>технология</w:t>
      </w:r>
      <w:r w:rsidRPr="002B064D">
        <w:rPr>
          <w:sz w:val="24"/>
          <w:shd w:val="clear" w:color="auto" w:fill="FFFFFF"/>
          <w:lang w:val="ru-RU"/>
        </w:rPr>
        <w:t xml:space="preserve"> </w:t>
      </w:r>
      <w:r w:rsidRPr="002B064D">
        <w:rPr>
          <w:sz w:val="24"/>
          <w:shd w:val="clear" w:color="auto" w:fill="FFFFFF"/>
          <w:lang w:val="ru-RU"/>
        </w:rPr>
        <w:t>отвечает</w:t>
      </w:r>
      <w:r w:rsidRPr="002B064D">
        <w:rPr>
          <w:sz w:val="24"/>
          <w:shd w:val="clear" w:color="auto" w:fill="FFFFFF"/>
          <w:lang w:val="ru-RU"/>
        </w:rPr>
        <w:t xml:space="preserve"> </w:t>
      </w:r>
      <w:r w:rsidRPr="002B064D">
        <w:rPr>
          <w:sz w:val="24"/>
          <w:shd w:val="clear" w:color="auto" w:fill="FFFFFF"/>
          <w:lang w:val="ru-RU"/>
        </w:rPr>
        <w:t>целям</w:t>
      </w:r>
      <w:r w:rsidRPr="002B064D">
        <w:rPr>
          <w:sz w:val="24"/>
          <w:shd w:val="clear" w:color="auto" w:fill="FFFFFF"/>
          <w:lang w:val="ru-RU"/>
        </w:rPr>
        <w:t xml:space="preserve"> </w:t>
      </w:r>
      <w:r w:rsidRPr="002B064D">
        <w:rPr>
          <w:sz w:val="24"/>
          <w:shd w:val="clear" w:color="auto" w:fill="FFFFFF"/>
          <w:lang w:val="ru-RU"/>
        </w:rPr>
        <w:t>образования</w:t>
      </w:r>
      <w:r w:rsidRPr="002B064D">
        <w:rPr>
          <w:sz w:val="24"/>
          <w:shd w:val="clear" w:color="auto" w:fill="FFFFFF"/>
          <w:lang w:val="ru-RU"/>
        </w:rPr>
        <w:t xml:space="preserve"> </w:t>
      </w:r>
      <w:r w:rsidRPr="002B064D">
        <w:rPr>
          <w:sz w:val="24"/>
          <w:shd w:val="clear" w:color="auto" w:fill="FFFFFF"/>
          <w:lang w:val="ru-RU"/>
        </w:rPr>
        <w:t>на</w:t>
      </w:r>
      <w:r w:rsidRPr="002B064D">
        <w:rPr>
          <w:sz w:val="24"/>
          <w:shd w:val="clear" w:color="auto" w:fill="FFFFFF"/>
          <w:lang w:val="ru-RU"/>
        </w:rPr>
        <w:t xml:space="preserve"> </w:t>
      </w:r>
      <w:r w:rsidRPr="002B064D">
        <w:rPr>
          <w:sz w:val="24"/>
          <w:shd w:val="clear" w:color="auto" w:fill="FFFFFF"/>
          <w:lang w:val="ru-RU"/>
        </w:rPr>
        <w:t>современном</w:t>
      </w:r>
      <w:r w:rsidRPr="002B064D">
        <w:rPr>
          <w:sz w:val="24"/>
          <w:shd w:val="clear" w:color="auto" w:fill="FFFFFF"/>
          <w:lang w:val="ru-RU"/>
        </w:rPr>
        <w:t xml:space="preserve"> </w:t>
      </w:r>
      <w:proofErr w:type="gramStart"/>
      <w:r w:rsidRPr="002B064D">
        <w:rPr>
          <w:sz w:val="24"/>
          <w:shd w:val="clear" w:color="auto" w:fill="FFFFFF"/>
          <w:lang w:val="ru-RU"/>
        </w:rPr>
        <w:t>этапе</w:t>
      </w:r>
      <w:proofErr w:type="gramEnd"/>
      <w:r w:rsidRPr="002B064D">
        <w:rPr>
          <w:sz w:val="24"/>
          <w:shd w:val="clear" w:color="auto" w:fill="FFFFFF"/>
          <w:lang w:val="ru-RU"/>
        </w:rPr>
        <w:t xml:space="preserve">, </w:t>
      </w:r>
      <w:r w:rsidRPr="002B064D">
        <w:rPr>
          <w:sz w:val="24"/>
          <w:shd w:val="clear" w:color="auto" w:fill="FFFFFF"/>
          <w:lang w:val="ru-RU"/>
        </w:rPr>
        <w:t>вооружает</w:t>
      </w:r>
      <w:r w:rsidRPr="002B064D">
        <w:rPr>
          <w:sz w:val="24"/>
          <w:shd w:val="clear" w:color="auto" w:fill="FFFFFF"/>
          <w:lang w:val="ru-RU"/>
        </w:rPr>
        <w:t xml:space="preserve"> </w:t>
      </w:r>
      <w:r w:rsidRPr="002B064D">
        <w:rPr>
          <w:sz w:val="24"/>
          <w:shd w:val="clear" w:color="auto" w:fill="FFFFFF"/>
          <w:lang w:val="ru-RU"/>
        </w:rPr>
        <w:t>ученика</w:t>
      </w:r>
      <w:r w:rsidRPr="002B064D">
        <w:rPr>
          <w:sz w:val="24"/>
          <w:shd w:val="clear" w:color="auto" w:fill="FFFFFF"/>
          <w:lang w:val="ru-RU"/>
        </w:rPr>
        <w:t xml:space="preserve"> </w:t>
      </w:r>
      <w:r w:rsidRPr="002B064D">
        <w:rPr>
          <w:sz w:val="24"/>
          <w:shd w:val="clear" w:color="auto" w:fill="FFFFFF"/>
          <w:lang w:val="ru-RU"/>
        </w:rPr>
        <w:t>и</w:t>
      </w:r>
      <w:r w:rsidRPr="002B064D">
        <w:rPr>
          <w:sz w:val="24"/>
          <w:shd w:val="clear" w:color="auto" w:fill="FFFFFF"/>
          <w:lang w:val="ru-RU"/>
        </w:rPr>
        <w:t xml:space="preserve"> </w:t>
      </w:r>
      <w:r w:rsidRPr="002B064D">
        <w:rPr>
          <w:sz w:val="24"/>
          <w:shd w:val="clear" w:color="auto" w:fill="FFFFFF"/>
          <w:lang w:val="ru-RU"/>
        </w:rPr>
        <w:t>учителя</w:t>
      </w:r>
      <w:r w:rsidRPr="002B064D">
        <w:rPr>
          <w:sz w:val="24"/>
          <w:shd w:val="clear" w:color="auto" w:fill="FFFFFF"/>
          <w:lang w:val="ru-RU"/>
        </w:rPr>
        <w:t xml:space="preserve"> </w:t>
      </w:r>
      <w:r w:rsidRPr="002B064D">
        <w:rPr>
          <w:sz w:val="24"/>
          <w:shd w:val="clear" w:color="auto" w:fill="FFFFFF"/>
          <w:lang w:val="ru-RU"/>
        </w:rPr>
        <w:t>способами</w:t>
      </w:r>
      <w:r w:rsidRPr="002B064D">
        <w:rPr>
          <w:sz w:val="24"/>
          <w:shd w:val="clear" w:color="auto" w:fill="FFFFFF"/>
          <w:lang w:val="ru-RU"/>
        </w:rPr>
        <w:t xml:space="preserve"> </w:t>
      </w:r>
      <w:r w:rsidRPr="002B064D">
        <w:rPr>
          <w:sz w:val="24"/>
          <w:shd w:val="clear" w:color="auto" w:fill="FFFFFF"/>
          <w:lang w:val="ru-RU"/>
        </w:rPr>
        <w:t>работы</w:t>
      </w:r>
      <w:r w:rsidRPr="002B064D">
        <w:rPr>
          <w:sz w:val="24"/>
          <w:shd w:val="clear" w:color="auto" w:fill="FFFFFF"/>
          <w:lang w:val="ru-RU"/>
        </w:rPr>
        <w:t xml:space="preserve"> </w:t>
      </w:r>
      <w:r w:rsidRPr="002B064D">
        <w:rPr>
          <w:sz w:val="24"/>
          <w:shd w:val="clear" w:color="auto" w:fill="FFFFFF"/>
          <w:lang w:val="ru-RU"/>
        </w:rPr>
        <w:t>с</w:t>
      </w:r>
      <w:r w:rsidRPr="002B064D">
        <w:rPr>
          <w:sz w:val="24"/>
          <w:shd w:val="clear" w:color="auto" w:fill="FFFFFF"/>
          <w:lang w:val="ru-RU"/>
        </w:rPr>
        <w:t xml:space="preserve"> </w:t>
      </w:r>
      <w:r w:rsidRPr="002B064D">
        <w:rPr>
          <w:sz w:val="24"/>
          <w:shd w:val="clear" w:color="auto" w:fill="FFFFFF"/>
          <w:lang w:val="ru-RU"/>
        </w:rPr>
        <w:t>информацией</w:t>
      </w:r>
      <w:r w:rsidRPr="002B064D">
        <w:rPr>
          <w:sz w:val="24"/>
          <w:shd w:val="clear" w:color="auto" w:fill="FFFFFF"/>
          <w:lang w:val="ru-RU"/>
        </w:rPr>
        <w:t xml:space="preserve">, </w:t>
      </w:r>
      <w:r w:rsidRPr="002B064D">
        <w:rPr>
          <w:sz w:val="24"/>
          <w:shd w:val="clear" w:color="auto" w:fill="FFFFFF"/>
          <w:lang w:val="ru-RU"/>
        </w:rPr>
        <w:t>методами</w:t>
      </w:r>
      <w:r w:rsidRPr="002B064D">
        <w:rPr>
          <w:sz w:val="24"/>
          <w:shd w:val="clear" w:color="auto" w:fill="FFFFFF"/>
          <w:lang w:val="ru-RU"/>
        </w:rPr>
        <w:t xml:space="preserve"> </w:t>
      </w:r>
      <w:r w:rsidRPr="002B064D">
        <w:rPr>
          <w:sz w:val="24"/>
          <w:shd w:val="clear" w:color="auto" w:fill="FFFFFF"/>
          <w:lang w:val="ru-RU"/>
        </w:rPr>
        <w:t>организации</w:t>
      </w:r>
      <w:r w:rsidRPr="002B064D">
        <w:rPr>
          <w:sz w:val="24"/>
          <w:shd w:val="clear" w:color="auto" w:fill="FFFFFF"/>
          <w:lang w:val="ru-RU"/>
        </w:rPr>
        <w:t xml:space="preserve"> </w:t>
      </w:r>
      <w:r w:rsidRPr="002B064D">
        <w:rPr>
          <w:sz w:val="24"/>
          <w:shd w:val="clear" w:color="auto" w:fill="FFFFFF"/>
          <w:lang w:val="ru-RU"/>
        </w:rPr>
        <w:t>самообразования</w:t>
      </w:r>
      <w:r w:rsidRPr="002B064D">
        <w:rPr>
          <w:sz w:val="24"/>
          <w:shd w:val="clear" w:color="auto" w:fill="FFFFFF"/>
          <w:lang w:val="ru-RU"/>
        </w:rPr>
        <w:t xml:space="preserve">. </w:t>
      </w:r>
      <w:r w:rsidRPr="002B064D">
        <w:rPr>
          <w:sz w:val="24"/>
          <w:shd w:val="clear" w:color="auto" w:fill="FFFFFF"/>
          <w:lang w:val="ru-RU"/>
        </w:rPr>
        <w:t>Смысловое</w:t>
      </w:r>
      <w:r w:rsidRPr="002B064D">
        <w:rPr>
          <w:sz w:val="24"/>
          <w:shd w:val="clear" w:color="auto" w:fill="FFFFFF"/>
          <w:lang w:val="ru-RU"/>
        </w:rPr>
        <w:t xml:space="preserve"> </w:t>
      </w:r>
      <w:r w:rsidRPr="002B064D">
        <w:rPr>
          <w:sz w:val="24"/>
          <w:shd w:val="clear" w:color="auto" w:fill="FFFFFF"/>
          <w:lang w:val="ru-RU"/>
        </w:rPr>
        <w:t>чтение</w:t>
      </w:r>
      <w:r w:rsidRPr="002B064D">
        <w:rPr>
          <w:sz w:val="24"/>
          <w:shd w:val="clear" w:color="auto" w:fill="FFFFFF"/>
          <w:lang w:val="ru-RU"/>
        </w:rPr>
        <w:t xml:space="preserve"> </w:t>
      </w:r>
      <w:r w:rsidRPr="002B064D">
        <w:rPr>
          <w:sz w:val="24"/>
          <w:shd w:val="clear" w:color="auto" w:fill="FFFFFF"/>
        </w:rPr>
        <w:t> </w:t>
      </w:r>
      <w:r w:rsidRPr="002B064D">
        <w:rPr>
          <w:sz w:val="24"/>
          <w:shd w:val="clear" w:color="auto" w:fill="FFFFFF"/>
          <w:lang w:val="ru-RU"/>
        </w:rPr>
        <w:t>формирует</w:t>
      </w:r>
      <w:r w:rsidRPr="002B064D">
        <w:rPr>
          <w:sz w:val="24"/>
          <w:shd w:val="clear" w:color="auto" w:fill="FFFFFF"/>
          <w:lang w:val="ru-RU"/>
        </w:rPr>
        <w:t xml:space="preserve"> </w:t>
      </w:r>
      <w:r w:rsidRPr="002B064D">
        <w:rPr>
          <w:sz w:val="24"/>
          <w:shd w:val="clear" w:color="auto" w:fill="FFFFFF"/>
          <w:lang w:val="ru-RU"/>
        </w:rPr>
        <w:t>у</w:t>
      </w:r>
      <w:r w:rsidRPr="002B064D">
        <w:rPr>
          <w:sz w:val="24"/>
          <w:shd w:val="clear" w:color="auto" w:fill="FFFFFF"/>
          <w:lang w:val="ru-RU"/>
        </w:rPr>
        <w:t xml:space="preserve"> </w:t>
      </w:r>
      <w:r w:rsidRPr="002B064D">
        <w:rPr>
          <w:sz w:val="24"/>
          <w:shd w:val="clear" w:color="auto" w:fill="FFFFFF"/>
          <w:lang w:val="ru-RU"/>
        </w:rPr>
        <w:t>младшего</w:t>
      </w:r>
      <w:r w:rsidRPr="002B064D">
        <w:rPr>
          <w:sz w:val="24"/>
          <w:shd w:val="clear" w:color="auto" w:fill="FFFFFF"/>
          <w:lang w:val="ru-RU"/>
        </w:rPr>
        <w:t xml:space="preserve"> </w:t>
      </w:r>
      <w:r w:rsidRPr="002B064D">
        <w:rPr>
          <w:sz w:val="24"/>
          <w:shd w:val="clear" w:color="auto" w:fill="FFFFFF"/>
          <w:lang w:val="ru-RU"/>
        </w:rPr>
        <w:t>школьника</w:t>
      </w:r>
      <w:r w:rsidRPr="002B064D">
        <w:rPr>
          <w:sz w:val="24"/>
          <w:shd w:val="clear" w:color="auto" w:fill="FFFFFF"/>
          <w:lang w:val="ru-RU"/>
        </w:rPr>
        <w:t xml:space="preserve"> </w:t>
      </w:r>
      <w:r w:rsidRPr="002B064D">
        <w:rPr>
          <w:sz w:val="24"/>
          <w:shd w:val="clear" w:color="auto" w:fill="FFFFFF"/>
          <w:lang w:val="ru-RU"/>
        </w:rPr>
        <w:t>навык</w:t>
      </w:r>
      <w:r w:rsidRPr="002B064D">
        <w:rPr>
          <w:sz w:val="24"/>
          <w:shd w:val="clear" w:color="auto" w:fill="FFFFFF"/>
          <w:lang w:val="ru-RU"/>
        </w:rPr>
        <w:t xml:space="preserve"> </w:t>
      </w:r>
      <w:r w:rsidRPr="002B064D">
        <w:rPr>
          <w:sz w:val="24"/>
          <w:shd w:val="clear" w:color="auto" w:fill="FFFFFF"/>
          <w:lang w:val="ru-RU"/>
        </w:rPr>
        <w:t>самостоятельного</w:t>
      </w:r>
      <w:r w:rsidRPr="002B064D">
        <w:rPr>
          <w:sz w:val="24"/>
          <w:shd w:val="clear" w:color="auto" w:fill="FFFFFF"/>
          <w:lang w:val="ru-RU"/>
        </w:rPr>
        <w:t xml:space="preserve"> </w:t>
      </w:r>
      <w:r w:rsidRPr="002B064D">
        <w:rPr>
          <w:sz w:val="24"/>
          <w:shd w:val="clear" w:color="auto" w:fill="FFFFFF"/>
          <w:lang w:val="ru-RU"/>
        </w:rPr>
        <w:t>приобретения</w:t>
      </w:r>
      <w:r w:rsidRPr="002B064D">
        <w:rPr>
          <w:sz w:val="24"/>
          <w:shd w:val="clear" w:color="auto" w:fill="FFFFFF"/>
          <w:lang w:val="ru-RU"/>
        </w:rPr>
        <w:t xml:space="preserve"> </w:t>
      </w:r>
      <w:r w:rsidRPr="002B064D">
        <w:rPr>
          <w:sz w:val="24"/>
          <w:shd w:val="clear" w:color="auto" w:fill="FFFFFF"/>
          <w:lang w:val="ru-RU"/>
        </w:rPr>
        <w:t>новых</w:t>
      </w:r>
      <w:r w:rsidRPr="002B064D">
        <w:rPr>
          <w:sz w:val="24"/>
          <w:shd w:val="clear" w:color="auto" w:fill="FFFFFF"/>
          <w:lang w:val="ru-RU"/>
        </w:rPr>
        <w:t xml:space="preserve"> </w:t>
      </w:r>
      <w:r w:rsidRPr="002B064D">
        <w:rPr>
          <w:sz w:val="24"/>
          <w:shd w:val="clear" w:color="auto" w:fill="FFFFFF"/>
          <w:lang w:val="ru-RU"/>
        </w:rPr>
        <w:t>знаний</w:t>
      </w:r>
      <w:r w:rsidRPr="002B064D">
        <w:rPr>
          <w:sz w:val="24"/>
          <w:shd w:val="clear" w:color="auto" w:fill="FFFFFF"/>
          <w:lang w:val="ru-RU"/>
        </w:rPr>
        <w:t xml:space="preserve">, </w:t>
      </w:r>
      <w:r w:rsidRPr="002B064D">
        <w:rPr>
          <w:sz w:val="24"/>
          <w:shd w:val="clear" w:color="auto" w:fill="FFFFFF"/>
          <w:lang w:val="ru-RU"/>
        </w:rPr>
        <w:t>что</w:t>
      </w:r>
      <w:r w:rsidRPr="002B064D">
        <w:rPr>
          <w:sz w:val="24"/>
          <w:shd w:val="clear" w:color="auto" w:fill="FFFFFF"/>
          <w:lang w:val="ru-RU"/>
        </w:rPr>
        <w:t xml:space="preserve"> </w:t>
      </w:r>
      <w:r w:rsidRPr="002B064D">
        <w:rPr>
          <w:sz w:val="24"/>
          <w:shd w:val="clear" w:color="auto" w:fill="FFFFFF"/>
          <w:lang w:val="ru-RU"/>
        </w:rPr>
        <w:t>создает</w:t>
      </w:r>
      <w:r w:rsidRPr="002B064D">
        <w:rPr>
          <w:sz w:val="24"/>
          <w:shd w:val="clear" w:color="auto" w:fill="FFFFFF"/>
          <w:lang w:val="ru-RU"/>
        </w:rPr>
        <w:t xml:space="preserve">  </w:t>
      </w:r>
      <w:r w:rsidRPr="002B064D">
        <w:rPr>
          <w:sz w:val="24"/>
          <w:shd w:val="clear" w:color="auto" w:fill="FFFFFF"/>
          <w:lang w:val="ru-RU"/>
        </w:rPr>
        <w:t>основу</w:t>
      </w:r>
      <w:r w:rsidRPr="002B064D">
        <w:rPr>
          <w:sz w:val="24"/>
          <w:shd w:val="clear" w:color="auto" w:fill="FFFFFF"/>
          <w:lang w:val="ru-RU"/>
        </w:rPr>
        <w:t xml:space="preserve"> </w:t>
      </w:r>
      <w:r w:rsidRPr="002B064D">
        <w:rPr>
          <w:sz w:val="24"/>
          <w:shd w:val="clear" w:color="auto" w:fill="FFFFFF"/>
          <w:lang w:val="ru-RU"/>
        </w:rPr>
        <w:t>для</w:t>
      </w:r>
      <w:r w:rsidRPr="002B064D">
        <w:rPr>
          <w:sz w:val="24"/>
          <w:shd w:val="clear" w:color="auto" w:fill="FFFFFF"/>
          <w:lang w:val="ru-RU"/>
        </w:rPr>
        <w:t xml:space="preserve"> </w:t>
      </w:r>
      <w:r w:rsidRPr="002B064D">
        <w:rPr>
          <w:sz w:val="24"/>
          <w:shd w:val="clear" w:color="auto" w:fill="FFFFFF"/>
          <w:lang w:val="ru-RU"/>
        </w:rPr>
        <w:t>самообучения</w:t>
      </w:r>
      <w:r w:rsidRPr="002B064D">
        <w:rPr>
          <w:sz w:val="24"/>
          <w:shd w:val="clear" w:color="auto" w:fill="FFFFFF"/>
          <w:lang w:val="ru-RU"/>
        </w:rPr>
        <w:t xml:space="preserve"> </w:t>
      </w:r>
      <w:r w:rsidRPr="002B064D">
        <w:rPr>
          <w:sz w:val="24"/>
          <w:shd w:val="clear" w:color="auto" w:fill="FFFFFF"/>
          <w:lang w:val="ru-RU"/>
        </w:rPr>
        <w:t>и</w:t>
      </w:r>
      <w:r w:rsidRPr="002B064D">
        <w:rPr>
          <w:sz w:val="24"/>
          <w:shd w:val="clear" w:color="auto" w:fill="FFFFFF"/>
          <w:lang w:val="ru-RU"/>
        </w:rPr>
        <w:t xml:space="preserve"> </w:t>
      </w:r>
      <w:r w:rsidRPr="002B064D">
        <w:rPr>
          <w:sz w:val="24"/>
          <w:shd w:val="clear" w:color="auto" w:fill="FFFFFF"/>
          <w:lang w:val="ru-RU"/>
        </w:rPr>
        <w:t>самообразования</w:t>
      </w:r>
      <w:r w:rsidRPr="002B064D">
        <w:rPr>
          <w:sz w:val="24"/>
          <w:shd w:val="clear" w:color="auto" w:fill="FFFFFF"/>
          <w:lang w:val="ru-RU"/>
        </w:rPr>
        <w:t xml:space="preserve"> </w:t>
      </w:r>
      <w:r w:rsidRPr="002B064D">
        <w:rPr>
          <w:sz w:val="24"/>
          <w:shd w:val="clear" w:color="auto" w:fill="FFFFFF"/>
          <w:lang w:val="ru-RU"/>
        </w:rPr>
        <w:t>на</w:t>
      </w:r>
      <w:r w:rsidRPr="002B064D">
        <w:rPr>
          <w:sz w:val="24"/>
          <w:shd w:val="clear" w:color="auto" w:fill="FFFFFF"/>
          <w:lang w:val="ru-RU"/>
        </w:rPr>
        <w:t xml:space="preserve"> </w:t>
      </w:r>
      <w:r w:rsidRPr="002B064D">
        <w:rPr>
          <w:sz w:val="24"/>
          <w:shd w:val="clear" w:color="auto" w:fill="FFFFFF"/>
          <w:lang w:val="ru-RU"/>
        </w:rPr>
        <w:t>последующих</w:t>
      </w:r>
      <w:r w:rsidRPr="002B064D">
        <w:rPr>
          <w:sz w:val="24"/>
          <w:shd w:val="clear" w:color="auto" w:fill="FFFFFF"/>
          <w:lang w:val="ru-RU"/>
        </w:rPr>
        <w:t xml:space="preserve"> </w:t>
      </w:r>
      <w:proofErr w:type="gramStart"/>
      <w:r w:rsidRPr="002B064D">
        <w:rPr>
          <w:sz w:val="24"/>
          <w:shd w:val="clear" w:color="auto" w:fill="FFFFFF"/>
          <w:lang w:val="ru-RU"/>
        </w:rPr>
        <w:t>ступенях</w:t>
      </w:r>
      <w:proofErr w:type="gramEnd"/>
      <w:r w:rsidRPr="002B064D">
        <w:rPr>
          <w:sz w:val="24"/>
          <w:shd w:val="clear" w:color="auto" w:fill="FFFFFF"/>
          <w:lang w:val="ru-RU"/>
        </w:rPr>
        <w:t xml:space="preserve"> </w:t>
      </w:r>
      <w:r w:rsidRPr="002B064D">
        <w:rPr>
          <w:sz w:val="24"/>
          <w:shd w:val="clear" w:color="auto" w:fill="FFFFFF"/>
          <w:lang w:val="ru-RU"/>
        </w:rPr>
        <w:t>обучения</w:t>
      </w:r>
      <w:r w:rsidRPr="002B064D">
        <w:rPr>
          <w:sz w:val="24"/>
          <w:shd w:val="clear" w:color="auto" w:fill="FFFFFF"/>
          <w:lang w:val="ru-RU"/>
        </w:rPr>
        <w:t xml:space="preserve">. </w:t>
      </w:r>
      <w:r w:rsidR="002B064D" w:rsidRPr="00172A7F">
        <w:rPr>
          <w:sz w:val="24"/>
          <w:shd w:val="clear" w:color="auto" w:fill="FFFFFF"/>
          <w:lang w:val="ru-RU"/>
        </w:rPr>
        <w:t>Для</w:t>
      </w:r>
      <w:r w:rsidR="002B064D" w:rsidRPr="00172A7F">
        <w:rPr>
          <w:sz w:val="24"/>
          <w:shd w:val="clear" w:color="auto" w:fill="FFFFFF"/>
          <w:lang w:val="ru-RU"/>
        </w:rPr>
        <w:t xml:space="preserve"> </w:t>
      </w:r>
      <w:r w:rsidR="002B064D" w:rsidRPr="00172A7F">
        <w:rPr>
          <w:sz w:val="24"/>
          <w:shd w:val="clear" w:color="auto" w:fill="FFFFFF"/>
          <w:lang w:val="ru-RU"/>
        </w:rPr>
        <w:t>развития</w:t>
      </w:r>
      <w:r w:rsidR="002B064D" w:rsidRPr="00172A7F">
        <w:rPr>
          <w:sz w:val="24"/>
          <w:shd w:val="clear" w:color="auto" w:fill="FFFFFF"/>
          <w:lang w:val="ru-RU"/>
        </w:rPr>
        <w:t xml:space="preserve"> </w:t>
      </w:r>
      <w:r w:rsidR="002B064D" w:rsidRPr="00172A7F">
        <w:rPr>
          <w:sz w:val="24"/>
          <w:shd w:val="clear" w:color="auto" w:fill="FFFFFF"/>
          <w:lang w:val="ru-RU"/>
        </w:rPr>
        <w:t>навыков</w:t>
      </w:r>
      <w:r w:rsidR="002B064D" w:rsidRPr="00172A7F">
        <w:rPr>
          <w:sz w:val="24"/>
          <w:shd w:val="clear" w:color="auto" w:fill="FFFFFF"/>
          <w:lang w:val="ru-RU"/>
        </w:rPr>
        <w:t xml:space="preserve"> </w:t>
      </w:r>
      <w:r w:rsidR="002B064D" w:rsidRPr="00172A7F">
        <w:rPr>
          <w:sz w:val="24"/>
          <w:shd w:val="clear" w:color="auto" w:fill="FFFFFF"/>
          <w:lang w:val="ru-RU"/>
        </w:rPr>
        <w:t>смыслового</w:t>
      </w:r>
      <w:r w:rsidR="002B064D" w:rsidRPr="00172A7F">
        <w:rPr>
          <w:sz w:val="24"/>
          <w:shd w:val="clear" w:color="auto" w:fill="FFFFFF"/>
          <w:lang w:val="ru-RU"/>
        </w:rPr>
        <w:t xml:space="preserve"> </w:t>
      </w:r>
      <w:r w:rsidR="002B064D" w:rsidRPr="00172A7F">
        <w:rPr>
          <w:sz w:val="24"/>
          <w:shd w:val="clear" w:color="auto" w:fill="FFFFFF"/>
          <w:lang w:val="ru-RU"/>
        </w:rPr>
        <w:t>чтения</w:t>
      </w:r>
      <w:r w:rsidR="002B064D" w:rsidRPr="00172A7F">
        <w:rPr>
          <w:sz w:val="24"/>
          <w:shd w:val="clear" w:color="auto" w:fill="FFFFFF"/>
          <w:lang w:val="ru-RU"/>
        </w:rPr>
        <w:t xml:space="preserve"> </w:t>
      </w:r>
      <w:r w:rsidR="002B064D" w:rsidRPr="00172A7F">
        <w:rPr>
          <w:sz w:val="24"/>
          <w:shd w:val="clear" w:color="auto" w:fill="FFFFFF"/>
          <w:lang w:val="ru-RU"/>
        </w:rPr>
        <w:t>на</w:t>
      </w:r>
      <w:r w:rsidR="002B064D" w:rsidRPr="00172A7F">
        <w:rPr>
          <w:sz w:val="24"/>
          <w:shd w:val="clear" w:color="auto" w:fill="FFFFFF"/>
          <w:lang w:val="ru-RU"/>
        </w:rPr>
        <w:t xml:space="preserve"> </w:t>
      </w:r>
      <w:proofErr w:type="gramStart"/>
      <w:r w:rsidR="002B064D" w:rsidRPr="00172A7F">
        <w:rPr>
          <w:sz w:val="24"/>
          <w:shd w:val="clear" w:color="auto" w:fill="FFFFFF"/>
          <w:lang w:val="ru-RU"/>
        </w:rPr>
        <w:t>уровне</w:t>
      </w:r>
      <w:proofErr w:type="gramEnd"/>
      <w:r w:rsidR="002B064D" w:rsidRPr="00172A7F">
        <w:rPr>
          <w:sz w:val="24"/>
          <w:shd w:val="clear" w:color="auto" w:fill="FFFFFF"/>
          <w:lang w:val="ru-RU"/>
        </w:rPr>
        <w:t xml:space="preserve"> </w:t>
      </w:r>
      <w:r w:rsidR="002B064D" w:rsidRPr="00AC3D4E">
        <w:rPr>
          <w:rFonts w:ascii="Times New Roman"/>
          <w:sz w:val="24"/>
          <w:shd w:val="clear" w:color="auto" w:fill="FFFFFF"/>
          <w:lang w:val="ru-RU"/>
        </w:rPr>
        <w:t>начального и</w:t>
      </w:r>
      <w:r w:rsidR="002B064D">
        <w:rPr>
          <w:rFonts w:asciiTheme="minorHAnsi" w:hAnsiTheme="minorHAnsi"/>
          <w:sz w:val="24"/>
          <w:shd w:val="clear" w:color="auto" w:fill="FFFFFF"/>
          <w:lang w:val="ru-RU"/>
        </w:rPr>
        <w:t xml:space="preserve"> </w:t>
      </w:r>
      <w:r w:rsidR="002B064D" w:rsidRPr="002212B2">
        <w:rPr>
          <w:rFonts w:ascii="Times New Roman"/>
          <w:sz w:val="24"/>
          <w:shd w:val="clear" w:color="auto" w:fill="FFFFFF"/>
          <w:lang w:val="ru-RU"/>
        </w:rPr>
        <w:t>основного общего</w:t>
      </w:r>
      <w:r w:rsidR="002B064D" w:rsidRPr="00172A7F">
        <w:rPr>
          <w:sz w:val="24"/>
          <w:shd w:val="clear" w:color="auto" w:fill="FFFFFF"/>
          <w:lang w:val="ru-RU"/>
        </w:rPr>
        <w:t xml:space="preserve"> </w:t>
      </w:r>
      <w:r w:rsidR="002B064D" w:rsidRPr="00172A7F">
        <w:rPr>
          <w:sz w:val="24"/>
          <w:shd w:val="clear" w:color="auto" w:fill="FFFFFF"/>
          <w:lang w:val="ru-RU"/>
        </w:rPr>
        <w:t>образования</w:t>
      </w:r>
      <w:r w:rsidR="002B064D" w:rsidRPr="00172A7F">
        <w:rPr>
          <w:sz w:val="24"/>
          <w:shd w:val="clear" w:color="auto" w:fill="FFFFFF"/>
          <w:lang w:val="ru-RU"/>
        </w:rPr>
        <w:t xml:space="preserve">  </w:t>
      </w:r>
      <w:r w:rsidR="002B064D" w:rsidRPr="00172A7F">
        <w:rPr>
          <w:sz w:val="24"/>
          <w:shd w:val="clear" w:color="auto" w:fill="FFFFFF"/>
          <w:lang w:val="ru-RU"/>
        </w:rPr>
        <w:t>ежегодно</w:t>
      </w:r>
      <w:r w:rsidR="002B064D" w:rsidRPr="00172A7F">
        <w:rPr>
          <w:sz w:val="24"/>
          <w:shd w:val="clear" w:color="auto" w:fill="FFFFFF"/>
          <w:lang w:val="ru-RU"/>
        </w:rPr>
        <w:t xml:space="preserve"> </w:t>
      </w:r>
      <w:r w:rsidR="002B064D" w:rsidRPr="00172A7F">
        <w:rPr>
          <w:sz w:val="24"/>
          <w:shd w:val="clear" w:color="auto" w:fill="FFFFFF"/>
          <w:lang w:val="ru-RU"/>
        </w:rPr>
        <w:t>проводятся</w:t>
      </w:r>
      <w:r w:rsidR="002B064D" w:rsidRPr="00172A7F">
        <w:rPr>
          <w:sz w:val="24"/>
          <w:shd w:val="clear" w:color="auto" w:fill="FFFFFF"/>
          <w:lang w:val="ru-RU"/>
        </w:rPr>
        <w:t xml:space="preserve"> </w:t>
      </w:r>
      <w:r w:rsidR="002B064D" w:rsidRPr="00172A7F">
        <w:rPr>
          <w:sz w:val="24"/>
          <w:shd w:val="clear" w:color="auto" w:fill="FFFFFF"/>
          <w:lang w:val="ru-RU"/>
        </w:rPr>
        <w:t>организационно</w:t>
      </w:r>
      <w:r w:rsidR="002B064D" w:rsidRPr="00172A7F">
        <w:rPr>
          <w:sz w:val="24"/>
          <w:shd w:val="clear" w:color="auto" w:fill="FFFFFF"/>
          <w:lang w:val="ru-RU"/>
        </w:rPr>
        <w:t>-</w:t>
      </w:r>
      <w:r w:rsidR="002B064D" w:rsidRPr="00172A7F">
        <w:rPr>
          <w:sz w:val="24"/>
          <w:shd w:val="clear" w:color="auto" w:fill="FFFFFF"/>
          <w:lang w:val="ru-RU"/>
        </w:rPr>
        <w:t>деятельностные</w:t>
      </w:r>
      <w:r w:rsidR="002B064D" w:rsidRPr="00172A7F">
        <w:rPr>
          <w:sz w:val="24"/>
          <w:shd w:val="clear" w:color="auto" w:fill="FFFFFF"/>
          <w:lang w:val="ru-RU"/>
        </w:rPr>
        <w:t xml:space="preserve"> </w:t>
      </w:r>
      <w:r w:rsidR="002B064D" w:rsidRPr="00172A7F">
        <w:rPr>
          <w:sz w:val="24"/>
          <w:shd w:val="clear" w:color="auto" w:fill="FFFFFF"/>
          <w:lang w:val="ru-RU"/>
        </w:rPr>
        <w:t>игры</w:t>
      </w:r>
      <w:r w:rsidR="002B064D" w:rsidRPr="00172A7F">
        <w:rPr>
          <w:sz w:val="24"/>
          <w:shd w:val="clear" w:color="auto" w:fill="FFFFFF"/>
          <w:lang w:val="ru-RU"/>
        </w:rPr>
        <w:t xml:space="preserve"> </w:t>
      </w:r>
      <w:r w:rsidR="002B064D" w:rsidRPr="00172A7F">
        <w:rPr>
          <w:sz w:val="24"/>
          <w:shd w:val="clear" w:color="auto" w:fill="FFFFFF"/>
          <w:lang w:val="ru-RU"/>
        </w:rPr>
        <w:t>по</w:t>
      </w:r>
      <w:r w:rsidR="002B064D" w:rsidRPr="00172A7F">
        <w:rPr>
          <w:sz w:val="24"/>
          <w:shd w:val="clear" w:color="auto" w:fill="FFFFFF"/>
          <w:lang w:val="ru-RU"/>
        </w:rPr>
        <w:t xml:space="preserve"> </w:t>
      </w:r>
      <w:r w:rsidR="002B064D" w:rsidRPr="00172A7F">
        <w:rPr>
          <w:sz w:val="24"/>
          <w:shd w:val="clear" w:color="auto" w:fill="FFFFFF"/>
          <w:lang w:val="ru-RU"/>
        </w:rPr>
        <w:t>работе</w:t>
      </w:r>
      <w:r w:rsidR="002B064D" w:rsidRPr="00172A7F">
        <w:rPr>
          <w:sz w:val="24"/>
          <w:shd w:val="clear" w:color="auto" w:fill="FFFFFF"/>
          <w:lang w:val="ru-RU"/>
        </w:rPr>
        <w:t xml:space="preserve"> </w:t>
      </w:r>
      <w:r w:rsidR="002B064D" w:rsidRPr="00172A7F">
        <w:rPr>
          <w:sz w:val="24"/>
          <w:shd w:val="clear" w:color="auto" w:fill="FFFFFF"/>
          <w:lang w:val="ru-RU"/>
        </w:rPr>
        <w:t>с</w:t>
      </w:r>
      <w:r w:rsidR="002B064D" w:rsidRPr="00172A7F">
        <w:rPr>
          <w:sz w:val="24"/>
          <w:shd w:val="clear" w:color="auto" w:fill="FFFFFF"/>
          <w:lang w:val="ru-RU"/>
        </w:rPr>
        <w:t xml:space="preserve"> </w:t>
      </w:r>
      <w:r w:rsidR="002B064D" w:rsidRPr="00172A7F">
        <w:rPr>
          <w:sz w:val="24"/>
          <w:shd w:val="clear" w:color="auto" w:fill="FFFFFF"/>
          <w:lang w:val="ru-RU"/>
        </w:rPr>
        <w:t>текстом</w:t>
      </w:r>
      <w:r w:rsidR="002B064D" w:rsidRPr="00172A7F">
        <w:rPr>
          <w:sz w:val="24"/>
          <w:shd w:val="clear" w:color="auto" w:fill="FFFFFF"/>
          <w:lang w:val="ru-RU"/>
        </w:rPr>
        <w:t xml:space="preserve"> (</w:t>
      </w:r>
      <w:r w:rsidR="002B064D">
        <w:rPr>
          <w:rFonts w:asciiTheme="minorHAnsi" w:hAnsiTheme="minorHAnsi"/>
          <w:sz w:val="24"/>
          <w:shd w:val="clear" w:color="auto" w:fill="FFFFFF"/>
          <w:lang w:val="ru-RU"/>
        </w:rPr>
        <w:t>4,</w:t>
      </w:r>
      <w:r w:rsidR="002B064D" w:rsidRPr="005B66A8">
        <w:rPr>
          <w:rFonts w:ascii="Times New Roman"/>
          <w:sz w:val="24"/>
          <w:shd w:val="clear" w:color="auto" w:fill="FFFFFF"/>
          <w:lang w:val="ru-RU"/>
        </w:rPr>
        <w:t>5,6,7</w:t>
      </w:r>
      <w:r w:rsidR="002B064D" w:rsidRPr="00172A7F">
        <w:rPr>
          <w:sz w:val="24"/>
          <w:shd w:val="clear" w:color="auto" w:fill="FFFFFF"/>
          <w:lang w:val="ru-RU"/>
        </w:rPr>
        <w:t xml:space="preserve"> </w:t>
      </w:r>
      <w:r w:rsidR="002B064D" w:rsidRPr="00172A7F">
        <w:rPr>
          <w:sz w:val="24"/>
          <w:shd w:val="clear" w:color="auto" w:fill="FFFFFF"/>
          <w:lang w:val="ru-RU"/>
        </w:rPr>
        <w:t>классы</w:t>
      </w:r>
      <w:r w:rsidR="002B064D" w:rsidRPr="00172A7F">
        <w:rPr>
          <w:sz w:val="24"/>
          <w:shd w:val="clear" w:color="auto" w:fill="FFFFFF"/>
          <w:lang w:val="ru-RU"/>
        </w:rPr>
        <w:t>)</w:t>
      </w:r>
      <w:r w:rsidR="002B064D">
        <w:rPr>
          <w:rFonts w:asciiTheme="minorHAnsi" w:hAnsiTheme="minorHAnsi"/>
          <w:sz w:val="24"/>
          <w:shd w:val="clear" w:color="auto" w:fill="FFFFFF"/>
          <w:lang w:val="ru-RU"/>
        </w:rPr>
        <w:t xml:space="preserve">, </w:t>
      </w:r>
      <w:r w:rsidR="002B064D" w:rsidRPr="00AC3D4E">
        <w:rPr>
          <w:rFonts w:ascii="Times New Roman"/>
          <w:sz w:val="24"/>
          <w:shd w:val="clear" w:color="auto" w:fill="FFFFFF"/>
          <w:lang w:val="ru-RU"/>
        </w:rPr>
        <w:t>при этом для</w:t>
      </w:r>
      <w:r w:rsidR="002B064D" w:rsidRPr="00172A7F">
        <w:rPr>
          <w:sz w:val="24"/>
          <w:shd w:val="clear" w:color="auto" w:fill="FFFFFF"/>
          <w:lang w:val="ru-RU"/>
        </w:rPr>
        <w:t xml:space="preserve"> </w:t>
      </w:r>
      <w:r w:rsidR="002B064D" w:rsidRPr="00172A7F">
        <w:rPr>
          <w:sz w:val="24"/>
          <w:shd w:val="clear" w:color="auto" w:fill="FFFFFF"/>
          <w:lang w:val="ru-RU"/>
        </w:rPr>
        <w:t>проведения</w:t>
      </w:r>
      <w:r w:rsidR="002B064D" w:rsidRPr="00172A7F">
        <w:rPr>
          <w:sz w:val="24"/>
          <w:shd w:val="clear" w:color="auto" w:fill="FFFFFF"/>
          <w:lang w:val="ru-RU"/>
        </w:rPr>
        <w:t xml:space="preserve"> </w:t>
      </w:r>
      <w:r w:rsidR="002B064D" w:rsidRPr="00172A7F">
        <w:rPr>
          <w:sz w:val="24"/>
          <w:shd w:val="clear" w:color="auto" w:fill="FFFFFF"/>
          <w:lang w:val="ru-RU"/>
        </w:rPr>
        <w:t>данных</w:t>
      </w:r>
      <w:r w:rsidR="002B064D" w:rsidRPr="00172A7F">
        <w:rPr>
          <w:sz w:val="24"/>
          <w:shd w:val="clear" w:color="auto" w:fill="FFFFFF"/>
          <w:lang w:val="ru-RU"/>
        </w:rPr>
        <w:t xml:space="preserve"> </w:t>
      </w:r>
      <w:r w:rsidR="002B064D" w:rsidRPr="00172A7F">
        <w:rPr>
          <w:sz w:val="24"/>
          <w:shd w:val="clear" w:color="auto" w:fill="FFFFFF"/>
          <w:lang w:val="ru-RU"/>
        </w:rPr>
        <w:t>игр</w:t>
      </w:r>
      <w:r w:rsidR="002B064D" w:rsidRPr="00172A7F">
        <w:rPr>
          <w:sz w:val="24"/>
          <w:shd w:val="clear" w:color="auto" w:fill="FFFFFF"/>
          <w:lang w:val="ru-RU"/>
        </w:rPr>
        <w:t xml:space="preserve"> </w:t>
      </w:r>
      <w:r w:rsidR="002B064D" w:rsidRPr="00172A7F">
        <w:rPr>
          <w:sz w:val="24"/>
          <w:shd w:val="clear" w:color="auto" w:fill="FFFFFF"/>
          <w:lang w:val="ru-RU"/>
        </w:rPr>
        <w:t>в</w:t>
      </w:r>
      <w:r w:rsidR="002B064D" w:rsidRPr="00172A7F">
        <w:rPr>
          <w:sz w:val="24"/>
          <w:shd w:val="clear" w:color="auto" w:fill="FFFFFF"/>
          <w:lang w:val="ru-RU"/>
        </w:rPr>
        <w:t xml:space="preserve"> </w:t>
      </w:r>
      <w:r w:rsidR="002B064D" w:rsidRPr="00172A7F">
        <w:rPr>
          <w:sz w:val="24"/>
          <w:shd w:val="clear" w:color="auto" w:fill="FFFFFF"/>
          <w:lang w:val="ru-RU"/>
        </w:rPr>
        <w:t>качестве</w:t>
      </w:r>
      <w:r w:rsidR="002B064D" w:rsidRPr="00172A7F">
        <w:rPr>
          <w:sz w:val="24"/>
          <w:shd w:val="clear" w:color="auto" w:fill="FFFFFF"/>
          <w:lang w:val="ru-RU"/>
        </w:rPr>
        <w:t xml:space="preserve"> </w:t>
      </w:r>
      <w:r w:rsidR="002B064D" w:rsidRPr="00172A7F">
        <w:rPr>
          <w:sz w:val="24"/>
          <w:shd w:val="clear" w:color="auto" w:fill="FFFFFF"/>
          <w:lang w:val="ru-RU"/>
        </w:rPr>
        <w:t>ведущих</w:t>
      </w:r>
      <w:r w:rsidR="002B064D" w:rsidRPr="00172A7F">
        <w:rPr>
          <w:sz w:val="24"/>
          <w:shd w:val="clear" w:color="auto" w:fill="FFFFFF"/>
          <w:lang w:val="ru-RU"/>
        </w:rPr>
        <w:t xml:space="preserve"> </w:t>
      </w:r>
      <w:r w:rsidR="002B064D" w:rsidRPr="00172A7F">
        <w:rPr>
          <w:sz w:val="24"/>
          <w:shd w:val="clear" w:color="auto" w:fill="FFFFFF"/>
          <w:lang w:val="ru-RU"/>
        </w:rPr>
        <w:t>и</w:t>
      </w:r>
      <w:r w:rsidR="002B064D" w:rsidRPr="00172A7F">
        <w:rPr>
          <w:sz w:val="24"/>
          <w:shd w:val="clear" w:color="auto" w:fill="FFFFFF"/>
          <w:lang w:val="ru-RU"/>
        </w:rPr>
        <w:t xml:space="preserve"> </w:t>
      </w:r>
      <w:r w:rsidR="002B064D" w:rsidRPr="00AC3D4E">
        <w:rPr>
          <w:rFonts w:ascii="Times New Roman"/>
          <w:sz w:val="24"/>
          <w:shd w:val="clear" w:color="auto" w:fill="FFFFFF"/>
          <w:lang w:val="ru-RU"/>
        </w:rPr>
        <w:t>орг</w:t>
      </w:r>
      <w:r w:rsidR="002B064D" w:rsidRPr="00172A7F">
        <w:rPr>
          <w:sz w:val="24"/>
          <w:shd w:val="clear" w:color="auto" w:fill="FFFFFF"/>
          <w:lang w:val="ru-RU"/>
        </w:rPr>
        <w:t>анизаторов</w:t>
      </w:r>
      <w:r w:rsidR="002B064D" w:rsidRPr="00172A7F">
        <w:rPr>
          <w:sz w:val="24"/>
          <w:shd w:val="clear" w:color="auto" w:fill="FFFFFF"/>
          <w:lang w:val="ru-RU"/>
        </w:rPr>
        <w:t xml:space="preserve"> </w:t>
      </w:r>
      <w:r w:rsidR="002B064D" w:rsidRPr="00172A7F">
        <w:rPr>
          <w:sz w:val="24"/>
          <w:shd w:val="clear" w:color="auto" w:fill="FFFFFF"/>
          <w:lang w:val="ru-RU"/>
        </w:rPr>
        <w:t>привлекаются</w:t>
      </w:r>
      <w:r w:rsidR="002B064D" w:rsidRPr="00172A7F">
        <w:rPr>
          <w:sz w:val="24"/>
          <w:shd w:val="clear" w:color="auto" w:fill="FFFFFF"/>
          <w:lang w:val="ru-RU"/>
        </w:rPr>
        <w:t xml:space="preserve"> </w:t>
      </w:r>
      <w:r w:rsidR="002B064D" w:rsidRPr="00172A7F">
        <w:rPr>
          <w:sz w:val="24"/>
          <w:shd w:val="clear" w:color="auto" w:fill="FFFFFF"/>
          <w:lang w:val="ru-RU"/>
        </w:rPr>
        <w:t>волонтёры</w:t>
      </w:r>
      <w:r w:rsidR="002B064D" w:rsidRPr="00172A7F">
        <w:rPr>
          <w:sz w:val="24"/>
          <w:shd w:val="clear" w:color="auto" w:fill="FFFFFF"/>
          <w:lang w:val="ru-RU"/>
        </w:rPr>
        <w:t xml:space="preserve"> </w:t>
      </w:r>
      <w:r w:rsidR="002B064D" w:rsidRPr="00172A7F">
        <w:rPr>
          <w:sz w:val="24"/>
          <w:shd w:val="clear" w:color="auto" w:fill="FFFFFF"/>
          <w:lang w:val="ru-RU"/>
        </w:rPr>
        <w:t>–</w:t>
      </w:r>
      <w:r w:rsidR="002B064D" w:rsidRPr="00172A7F">
        <w:rPr>
          <w:sz w:val="24"/>
          <w:shd w:val="clear" w:color="auto" w:fill="FFFFFF"/>
          <w:lang w:val="ru-RU"/>
        </w:rPr>
        <w:t xml:space="preserve"> </w:t>
      </w:r>
      <w:r w:rsidR="002B064D" w:rsidRPr="00172A7F">
        <w:rPr>
          <w:sz w:val="24"/>
          <w:shd w:val="clear" w:color="auto" w:fill="FFFFFF"/>
          <w:lang w:val="ru-RU"/>
        </w:rPr>
        <w:t>старшеклассники</w:t>
      </w:r>
      <w:r w:rsidR="002B064D">
        <w:rPr>
          <w:rFonts w:asciiTheme="minorHAnsi" w:hAnsiTheme="minorHAnsi"/>
          <w:sz w:val="24"/>
          <w:shd w:val="clear" w:color="auto" w:fill="FFFFFF"/>
          <w:lang w:val="ru-RU"/>
        </w:rPr>
        <w:t xml:space="preserve"> </w:t>
      </w:r>
      <w:r w:rsidR="002B064D" w:rsidRPr="00AC3D4E">
        <w:rPr>
          <w:rFonts w:ascii="Times New Roman"/>
          <w:sz w:val="24"/>
          <w:shd w:val="clear" w:color="auto" w:fill="FFFFFF"/>
          <w:lang w:val="ru-RU"/>
        </w:rPr>
        <w:t>(10 – 11 класс).</w:t>
      </w:r>
    </w:p>
    <w:p w:rsidR="00265DCC" w:rsidRPr="002B064D" w:rsidRDefault="00265DCC" w:rsidP="0034656B">
      <w:pPr>
        <w:pStyle w:val="a3"/>
        <w:numPr>
          <w:ilvl w:val="0"/>
          <w:numId w:val="3"/>
        </w:numPr>
        <w:ind w:left="993" w:firstLine="851"/>
        <w:rPr>
          <w:sz w:val="24"/>
          <w:lang w:val="ru-RU"/>
        </w:rPr>
      </w:pPr>
    </w:p>
    <w:p w:rsidR="002A2AF1" w:rsidRPr="002A2AF1" w:rsidRDefault="002A2AF1" w:rsidP="002A2AF1">
      <w:pPr>
        <w:rPr>
          <w:b/>
          <w:iCs/>
          <w:sz w:val="24"/>
          <w:lang w:val="ru-RU"/>
        </w:rPr>
      </w:pPr>
      <w:r w:rsidRPr="002A2AF1">
        <w:rPr>
          <w:b/>
          <w:iCs/>
          <w:sz w:val="24"/>
          <w:lang w:val="ru-RU"/>
        </w:rPr>
        <w:t>3.5. Модуль «Самоуправление»</w:t>
      </w:r>
    </w:p>
    <w:p w:rsidR="002A2AF1" w:rsidRPr="002A2AF1" w:rsidRDefault="002A2AF1" w:rsidP="0034656B">
      <w:pPr>
        <w:rPr>
          <w:sz w:val="24"/>
          <w:lang w:val="ru-RU"/>
        </w:rPr>
      </w:pPr>
      <w:r w:rsidRPr="002A2AF1">
        <w:rPr>
          <w:sz w:val="24"/>
          <w:lang w:val="ru-RU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классов не всегда удается самостоятельно организовать свою деятельность, </w:t>
      </w:r>
      <w:r w:rsidR="004371E4">
        <w:rPr>
          <w:sz w:val="24"/>
          <w:lang w:val="ru-RU"/>
        </w:rPr>
        <w:t xml:space="preserve">на </w:t>
      </w:r>
      <w:r w:rsidR="004371E4" w:rsidRPr="000443A5">
        <w:rPr>
          <w:bCs/>
          <w:color w:val="000000"/>
          <w:sz w:val="24"/>
          <w:lang w:val="ru-RU" w:eastAsia="ru-RU"/>
        </w:rPr>
        <w:t>уровне начального общего образования</w:t>
      </w:r>
      <w:r w:rsidR="004371E4" w:rsidRPr="000443A5">
        <w:rPr>
          <w:color w:val="000000"/>
          <w:sz w:val="24"/>
          <w:lang w:val="ru-RU" w:eastAsia="ru-RU"/>
        </w:rPr>
        <w:t xml:space="preserve"> </w:t>
      </w:r>
      <w:r w:rsidR="004371E4">
        <w:rPr>
          <w:color w:val="000000"/>
          <w:sz w:val="24"/>
          <w:lang w:val="ru-RU" w:eastAsia="ru-RU"/>
        </w:rPr>
        <w:t xml:space="preserve">в школе </w:t>
      </w:r>
      <w:r w:rsidR="004371E4">
        <w:rPr>
          <w:sz w:val="24"/>
          <w:lang w:val="ru-RU"/>
        </w:rPr>
        <w:t>реализуется</w:t>
      </w:r>
      <w:r w:rsidRPr="002A2AF1">
        <w:rPr>
          <w:sz w:val="24"/>
          <w:lang w:val="ru-RU"/>
        </w:rPr>
        <w:t xml:space="preserve"> детско-взрослое самоуправление</w:t>
      </w:r>
      <w:r w:rsidR="004371E4">
        <w:rPr>
          <w:sz w:val="24"/>
          <w:lang w:val="ru-RU"/>
        </w:rPr>
        <w:t xml:space="preserve"> - соуправление</w:t>
      </w:r>
      <w:r w:rsidRPr="002A2AF1">
        <w:rPr>
          <w:sz w:val="24"/>
          <w:lang w:val="ru-RU"/>
        </w:rPr>
        <w:t xml:space="preserve">. </w:t>
      </w:r>
      <w:r w:rsidR="004371E4" w:rsidRPr="004371E4">
        <w:rPr>
          <w:sz w:val="24"/>
          <w:lang w:val="ru-RU"/>
        </w:rPr>
        <w:t xml:space="preserve">Соуправление – один из режимов протекания совместной  деятельности, при котором дети и взрослые  являются равноправными партнёрами. </w:t>
      </w:r>
    </w:p>
    <w:p w:rsidR="004371E4" w:rsidRDefault="002A2AF1" w:rsidP="0034656B">
      <w:pPr>
        <w:rPr>
          <w:i/>
          <w:sz w:val="24"/>
          <w:lang w:val="ru-RU"/>
        </w:rPr>
      </w:pPr>
      <w:proofErr w:type="gramStart"/>
      <w:r w:rsidRPr="002A2AF1">
        <w:rPr>
          <w:sz w:val="24"/>
          <w:lang w:val="ru-RU"/>
        </w:rPr>
        <w:t>Детское</w:t>
      </w:r>
      <w:proofErr w:type="gramEnd"/>
      <w:r w:rsidRPr="002A2AF1">
        <w:rPr>
          <w:sz w:val="24"/>
          <w:lang w:val="ru-RU"/>
        </w:rPr>
        <w:t xml:space="preserve"> соуправление в </w:t>
      </w:r>
      <w:r w:rsidR="0034656B">
        <w:rPr>
          <w:sz w:val="24"/>
          <w:lang w:val="ru-RU"/>
        </w:rPr>
        <w:t xml:space="preserve">начальной </w:t>
      </w:r>
      <w:r w:rsidRPr="002A2AF1">
        <w:rPr>
          <w:sz w:val="24"/>
          <w:lang w:val="ru-RU"/>
        </w:rPr>
        <w:t>школе осуществляется следующим образом</w:t>
      </w:r>
      <w:r w:rsidR="0034656B">
        <w:rPr>
          <w:sz w:val="24"/>
          <w:lang w:val="ru-RU"/>
        </w:rPr>
        <w:t>:</w:t>
      </w:r>
      <w:r w:rsidRPr="002A2AF1">
        <w:rPr>
          <w:sz w:val="24"/>
          <w:lang w:val="ru-RU"/>
        </w:rPr>
        <w:t xml:space="preserve"> </w:t>
      </w:r>
    </w:p>
    <w:p w:rsidR="002A2AF1" w:rsidRPr="002A2AF1" w:rsidRDefault="002A2AF1" w:rsidP="0034656B">
      <w:pPr>
        <w:rPr>
          <w:b/>
          <w:i/>
          <w:sz w:val="24"/>
          <w:lang w:val="ru-RU"/>
        </w:rPr>
      </w:pPr>
      <w:r w:rsidRPr="002A2AF1">
        <w:rPr>
          <w:b/>
          <w:i/>
          <w:sz w:val="24"/>
          <w:lang w:val="ru-RU"/>
        </w:rPr>
        <w:t>На уровне школы:</w:t>
      </w:r>
    </w:p>
    <w:p w:rsidR="002A2AF1" w:rsidRPr="009275C2" w:rsidRDefault="002A2AF1" w:rsidP="0034656B">
      <w:pPr>
        <w:numPr>
          <w:ilvl w:val="0"/>
          <w:numId w:val="3"/>
        </w:numPr>
        <w:rPr>
          <w:iCs/>
          <w:sz w:val="24"/>
          <w:lang w:val="ru-RU"/>
        </w:rPr>
      </w:pPr>
      <w:r w:rsidRPr="005402AE">
        <w:rPr>
          <w:sz w:val="24"/>
          <w:lang w:val="ru-RU"/>
        </w:rPr>
        <w:t xml:space="preserve">через деятельность выборного Совета </w:t>
      </w:r>
      <w:r w:rsidR="004371E4">
        <w:rPr>
          <w:sz w:val="24"/>
          <w:lang w:val="ru-RU"/>
        </w:rPr>
        <w:t>дела «Изумрудик»</w:t>
      </w:r>
      <w:r w:rsidR="002B064D">
        <w:rPr>
          <w:sz w:val="24"/>
          <w:lang w:val="ru-RU"/>
        </w:rPr>
        <w:t xml:space="preserve"> (1 – 4 классы)</w:t>
      </w:r>
      <w:r w:rsidRPr="005402AE">
        <w:rPr>
          <w:sz w:val="24"/>
          <w:lang w:val="ru-RU"/>
        </w:rPr>
        <w:t xml:space="preserve">, </w:t>
      </w:r>
      <w:r w:rsidR="002B064D" w:rsidRPr="005402AE">
        <w:rPr>
          <w:sz w:val="24"/>
          <w:lang w:val="ru-RU"/>
        </w:rPr>
        <w:t xml:space="preserve">выборного Совета </w:t>
      </w:r>
      <w:r w:rsidR="002B064D">
        <w:rPr>
          <w:sz w:val="24"/>
          <w:lang w:val="ru-RU"/>
        </w:rPr>
        <w:t>«Юнит» (5 – 9 классы)</w:t>
      </w:r>
      <w:r w:rsidR="002B064D" w:rsidRPr="005402AE">
        <w:rPr>
          <w:sz w:val="24"/>
          <w:lang w:val="ru-RU"/>
        </w:rPr>
        <w:t xml:space="preserve">, выборного Совета </w:t>
      </w:r>
      <w:r w:rsidR="002B064D">
        <w:rPr>
          <w:sz w:val="24"/>
          <w:lang w:val="ru-RU"/>
        </w:rPr>
        <w:t>старшеклассников (9 – 11 классы)</w:t>
      </w:r>
      <w:r w:rsidR="002B064D" w:rsidRPr="005402AE">
        <w:rPr>
          <w:sz w:val="24"/>
          <w:lang w:val="ru-RU"/>
        </w:rPr>
        <w:t>, создаваем</w:t>
      </w:r>
      <w:r w:rsidR="002B064D">
        <w:rPr>
          <w:sz w:val="24"/>
          <w:lang w:val="ru-RU"/>
        </w:rPr>
        <w:t>ых</w:t>
      </w:r>
      <w:r w:rsidR="002B064D" w:rsidRPr="005402AE">
        <w:rPr>
          <w:sz w:val="24"/>
          <w:lang w:val="ru-RU"/>
        </w:rPr>
        <w:t xml:space="preserve"> для учета мнения школьников по вопросам </w:t>
      </w:r>
      <w:r w:rsidR="002B064D">
        <w:rPr>
          <w:sz w:val="24"/>
          <w:lang w:val="ru-RU"/>
        </w:rPr>
        <w:t>планирования</w:t>
      </w:r>
      <w:r w:rsidR="002B064D" w:rsidRPr="005402AE">
        <w:rPr>
          <w:sz w:val="24"/>
          <w:lang w:val="ru-RU"/>
        </w:rPr>
        <w:t xml:space="preserve"> </w:t>
      </w:r>
      <w:r w:rsidR="002B064D">
        <w:rPr>
          <w:sz w:val="24"/>
          <w:lang w:val="ru-RU"/>
        </w:rPr>
        <w:t xml:space="preserve">ключевых школьных дел и участия </w:t>
      </w:r>
      <w:proofErr w:type="gramStart"/>
      <w:r w:rsidR="002B064D">
        <w:rPr>
          <w:sz w:val="24"/>
          <w:lang w:val="ru-RU"/>
        </w:rPr>
        <w:t>в</w:t>
      </w:r>
      <w:proofErr w:type="gramEnd"/>
      <w:r w:rsidR="002B064D">
        <w:rPr>
          <w:iCs/>
          <w:sz w:val="24"/>
          <w:lang w:val="ru-RU"/>
        </w:rPr>
        <w:t xml:space="preserve"> </w:t>
      </w:r>
      <w:proofErr w:type="gramStart"/>
      <w:r w:rsidR="002B064D">
        <w:rPr>
          <w:iCs/>
          <w:sz w:val="24"/>
          <w:lang w:val="ru-RU"/>
        </w:rPr>
        <w:t>их</w:t>
      </w:r>
      <w:proofErr w:type="gramEnd"/>
      <w:r w:rsidR="002B064D">
        <w:rPr>
          <w:iCs/>
          <w:sz w:val="24"/>
          <w:lang w:val="ru-RU"/>
        </w:rPr>
        <w:t xml:space="preserve"> организации</w:t>
      </w:r>
      <w:r w:rsidR="009275C2" w:rsidRPr="005402AE">
        <w:rPr>
          <w:iCs/>
          <w:sz w:val="24"/>
          <w:lang w:val="ru-RU"/>
        </w:rPr>
        <w:t>;</w:t>
      </w:r>
    </w:p>
    <w:p w:rsidR="002A2AF1" w:rsidRPr="005402AE" w:rsidRDefault="002A2AF1" w:rsidP="0034656B">
      <w:pPr>
        <w:numPr>
          <w:ilvl w:val="0"/>
          <w:numId w:val="3"/>
        </w:numPr>
        <w:rPr>
          <w:sz w:val="24"/>
          <w:lang w:val="ru-RU"/>
        </w:rPr>
      </w:pPr>
      <w:r w:rsidRPr="005402AE">
        <w:rPr>
          <w:sz w:val="24"/>
          <w:lang w:val="ru-RU"/>
        </w:rPr>
        <w:t xml:space="preserve">через работу постоянно действующего школьного актива, инициирующего и организующего проведение личностно значимых для </w:t>
      </w:r>
      <w:r w:rsidR="002B064D">
        <w:rPr>
          <w:sz w:val="24"/>
          <w:lang w:val="ru-RU"/>
        </w:rPr>
        <w:t xml:space="preserve"> </w:t>
      </w:r>
      <w:r w:rsidRPr="005402AE">
        <w:rPr>
          <w:sz w:val="24"/>
          <w:lang w:val="ru-RU"/>
        </w:rPr>
        <w:t xml:space="preserve">школьников событий (соревнований, конкурсов, </w:t>
      </w:r>
      <w:r w:rsidR="009275C2">
        <w:rPr>
          <w:sz w:val="24"/>
          <w:lang w:val="ru-RU"/>
        </w:rPr>
        <w:t>праздников</w:t>
      </w:r>
      <w:r w:rsidRPr="005402AE">
        <w:rPr>
          <w:sz w:val="24"/>
          <w:lang w:val="ru-RU"/>
        </w:rPr>
        <w:t xml:space="preserve">, </w:t>
      </w:r>
      <w:r w:rsidR="009275C2">
        <w:rPr>
          <w:sz w:val="24"/>
          <w:lang w:val="ru-RU"/>
        </w:rPr>
        <w:t>акций</w:t>
      </w:r>
      <w:r w:rsidRPr="005402AE">
        <w:rPr>
          <w:sz w:val="24"/>
          <w:lang w:val="ru-RU"/>
        </w:rPr>
        <w:t xml:space="preserve"> и т.п.);</w:t>
      </w:r>
    </w:p>
    <w:p w:rsidR="002A2AF1" w:rsidRPr="002A2AF1" w:rsidRDefault="002A2AF1" w:rsidP="0034656B">
      <w:pPr>
        <w:rPr>
          <w:bCs/>
          <w:i/>
          <w:sz w:val="24"/>
          <w:lang w:val="ru-RU"/>
        </w:rPr>
      </w:pPr>
      <w:r w:rsidRPr="002A2AF1">
        <w:rPr>
          <w:b/>
          <w:i/>
          <w:sz w:val="24"/>
          <w:lang w:val="ru-RU"/>
        </w:rPr>
        <w:t>На уровне классов</w:t>
      </w:r>
      <w:r w:rsidRPr="002A2AF1">
        <w:rPr>
          <w:bCs/>
          <w:i/>
          <w:sz w:val="24"/>
          <w:lang w:val="ru-RU"/>
        </w:rPr>
        <w:t>:</w:t>
      </w:r>
    </w:p>
    <w:p w:rsidR="002A2AF1" w:rsidRPr="005402AE" w:rsidRDefault="002A2AF1" w:rsidP="0034656B">
      <w:pPr>
        <w:numPr>
          <w:ilvl w:val="0"/>
          <w:numId w:val="3"/>
        </w:numPr>
        <w:rPr>
          <w:sz w:val="24"/>
          <w:lang w:val="ru-RU"/>
        </w:rPr>
      </w:pPr>
      <w:r w:rsidRPr="005402AE">
        <w:rPr>
          <w:iCs/>
          <w:sz w:val="24"/>
          <w:lang w:val="ru-RU"/>
        </w:rPr>
        <w:t xml:space="preserve">через </w:t>
      </w:r>
      <w:r w:rsidRPr="005402AE">
        <w:rPr>
          <w:sz w:val="24"/>
          <w:lang w:val="ru-RU"/>
        </w:rPr>
        <w:t>деятельность выборных по инициативе и предложениям учащихся класса лидеров</w:t>
      </w:r>
      <w:r w:rsidR="009275C2">
        <w:rPr>
          <w:sz w:val="24"/>
          <w:lang w:val="ru-RU"/>
        </w:rPr>
        <w:t xml:space="preserve"> – членов совета «Изумрудик»</w:t>
      </w:r>
      <w:r w:rsidRPr="005402AE">
        <w:rPr>
          <w:sz w:val="24"/>
          <w:lang w:val="ru-RU"/>
        </w:rPr>
        <w:t>,</w:t>
      </w:r>
      <w:r w:rsidR="002B064D" w:rsidRPr="002B064D">
        <w:rPr>
          <w:sz w:val="24"/>
          <w:lang w:val="ru-RU"/>
        </w:rPr>
        <w:t xml:space="preserve"> </w:t>
      </w:r>
      <w:r w:rsidR="002B064D" w:rsidRPr="005402AE">
        <w:rPr>
          <w:sz w:val="24"/>
          <w:lang w:val="ru-RU"/>
        </w:rPr>
        <w:t xml:space="preserve">Совета </w:t>
      </w:r>
      <w:r w:rsidR="002B064D">
        <w:rPr>
          <w:sz w:val="24"/>
          <w:lang w:val="ru-RU"/>
        </w:rPr>
        <w:t xml:space="preserve">«Юнит», </w:t>
      </w:r>
      <w:r w:rsidR="002B064D" w:rsidRPr="005402AE">
        <w:rPr>
          <w:sz w:val="24"/>
          <w:lang w:val="ru-RU"/>
        </w:rPr>
        <w:t xml:space="preserve">Совета </w:t>
      </w:r>
      <w:r w:rsidR="002B064D">
        <w:rPr>
          <w:sz w:val="24"/>
          <w:lang w:val="ru-RU"/>
        </w:rPr>
        <w:t xml:space="preserve">старшеклассников, </w:t>
      </w:r>
      <w:r w:rsidRPr="005402AE">
        <w:rPr>
          <w:sz w:val="24"/>
          <w:lang w:val="ru-RU"/>
        </w:rPr>
        <w:t xml:space="preserve"> представляющих интересы класса в общешкольных делах и призванных координировать его работу с работой общешкольных органов соуправления и классных руководителей;</w:t>
      </w:r>
    </w:p>
    <w:p w:rsidR="002A2AF1" w:rsidRPr="00BD6342" w:rsidRDefault="002A2AF1" w:rsidP="0034656B">
      <w:pPr>
        <w:pStyle w:val="a3"/>
        <w:numPr>
          <w:ilvl w:val="0"/>
          <w:numId w:val="3"/>
        </w:numPr>
        <w:rPr>
          <w:iCs/>
          <w:sz w:val="24"/>
          <w:lang w:val="ru-RU"/>
        </w:rPr>
      </w:pPr>
      <w:r w:rsidRPr="00BD6342">
        <w:rPr>
          <w:iCs/>
          <w:sz w:val="24"/>
          <w:lang w:val="ru-RU"/>
        </w:rPr>
        <w:t>через</w:t>
      </w:r>
      <w:r w:rsidRPr="00BD6342">
        <w:rPr>
          <w:iCs/>
          <w:sz w:val="24"/>
          <w:lang w:val="ru-RU"/>
        </w:rPr>
        <w:t xml:space="preserve"> </w:t>
      </w:r>
      <w:r w:rsidRPr="00BD6342">
        <w:rPr>
          <w:iCs/>
          <w:sz w:val="24"/>
          <w:lang w:val="ru-RU"/>
        </w:rPr>
        <w:t>деятельность</w:t>
      </w:r>
      <w:r w:rsidRPr="00BD6342">
        <w:rPr>
          <w:iCs/>
          <w:sz w:val="24"/>
          <w:lang w:val="ru-RU"/>
        </w:rPr>
        <w:t xml:space="preserve"> </w:t>
      </w:r>
      <w:r w:rsidRPr="00BD6342">
        <w:rPr>
          <w:iCs/>
          <w:sz w:val="24"/>
          <w:lang w:val="ru-RU"/>
        </w:rPr>
        <w:t>выборных</w:t>
      </w:r>
      <w:r w:rsidRPr="00BD6342">
        <w:rPr>
          <w:iCs/>
          <w:sz w:val="24"/>
          <w:lang w:val="ru-RU"/>
        </w:rPr>
        <w:t xml:space="preserve"> </w:t>
      </w:r>
      <w:r w:rsidRPr="00BD6342">
        <w:rPr>
          <w:iCs/>
          <w:sz w:val="24"/>
          <w:lang w:val="ru-RU"/>
        </w:rPr>
        <w:t>органов</w:t>
      </w:r>
      <w:r w:rsidRPr="00BD6342">
        <w:rPr>
          <w:iCs/>
          <w:sz w:val="24"/>
          <w:lang w:val="ru-RU"/>
        </w:rPr>
        <w:t xml:space="preserve"> </w:t>
      </w:r>
      <w:r w:rsidRPr="00BD6342">
        <w:rPr>
          <w:iCs/>
          <w:sz w:val="24"/>
          <w:lang w:val="ru-RU"/>
        </w:rPr>
        <w:t>соуправления</w:t>
      </w:r>
      <w:r w:rsidR="00BD6342" w:rsidRPr="00BD6342">
        <w:rPr>
          <w:iCs/>
          <w:sz w:val="24"/>
          <w:lang w:val="ru-RU"/>
        </w:rPr>
        <w:t xml:space="preserve"> </w:t>
      </w:r>
      <w:r w:rsidR="00BD6342" w:rsidRPr="00BD6342">
        <w:rPr>
          <w:iCs/>
          <w:sz w:val="24"/>
          <w:lang w:val="ru-RU"/>
        </w:rPr>
        <w:t>класса</w:t>
      </w:r>
      <w:r w:rsidRPr="00BD6342">
        <w:rPr>
          <w:iCs/>
          <w:sz w:val="24"/>
          <w:lang w:val="ru-RU"/>
        </w:rPr>
        <w:t xml:space="preserve">, </w:t>
      </w:r>
      <w:r w:rsidRPr="00BD6342">
        <w:rPr>
          <w:iCs/>
          <w:sz w:val="24"/>
          <w:lang w:val="ru-RU"/>
        </w:rPr>
        <w:t>отвечающих</w:t>
      </w:r>
      <w:r w:rsidRPr="00BD6342">
        <w:rPr>
          <w:iCs/>
          <w:sz w:val="24"/>
          <w:lang w:val="ru-RU"/>
        </w:rPr>
        <w:t xml:space="preserve"> </w:t>
      </w:r>
      <w:r w:rsidRPr="00BD6342">
        <w:rPr>
          <w:iCs/>
          <w:sz w:val="24"/>
          <w:lang w:val="ru-RU"/>
        </w:rPr>
        <w:t>за</w:t>
      </w:r>
      <w:r w:rsidRPr="00BD6342">
        <w:rPr>
          <w:iCs/>
          <w:sz w:val="24"/>
          <w:lang w:val="ru-RU"/>
        </w:rPr>
        <w:t xml:space="preserve"> </w:t>
      </w:r>
      <w:r w:rsidRPr="00BD6342">
        <w:rPr>
          <w:iCs/>
          <w:sz w:val="24"/>
          <w:lang w:val="ru-RU"/>
        </w:rPr>
        <w:t>различные</w:t>
      </w:r>
      <w:r w:rsidRPr="00BD6342">
        <w:rPr>
          <w:iCs/>
          <w:sz w:val="24"/>
          <w:lang w:val="ru-RU"/>
        </w:rPr>
        <w:t xml:space="preserve"> </w:t>
      </w:r>
      <w:r w:rsidRPr="00BD6342">
        <w:rPr>
          <w:iCs/>
          <w:sz w:val="24"/>
          <w:lang w:val="ru-RU"/>
        </w:rPr>
        <w:t>направления</w:t>
      </w:r>
      <w:r w:rsidRPr="00BD6342">
        <w:rPr>
          <w:iCs/>
          <w:sz w:val="24"/>
          <w:lang w:val="ru-RU"/>
        </w:rPr>
        <w:t xml:space="preserve"> </w:t>
      </w:r>
      <w:r w:rsidRPr="00BD6342">
        <w:rPr>
          <w:iCs/>
          <w:sz w:val="24"/>
          <w:lang w:val="ru-RU"/>
        </w:rPr>
        <w:t>работы</w:t>
      </w:r>
      <w:r w:rsidRPr="00BD6342">
        <w:rPr>
          <w:iCs/>
          <w:sz w:val="24"/>
          <w:lang w:val="ru-RU"/>
        </w:rPr>
        <w:t xml:space="preserve"> </w:t>
      </w:r>
      <w:r w:rsidRPr="00BD6342">
        <w:rPr>
          <w:iCs/>
          <w:sz w:val="24"/>
          <w:lang w:val="ru-RU"/>
        </w:rPr>
        <w:t>класса</w:t>
      </w:r>
      <w:r w:rsidRPr="00BD6342">
        <w:rPr>
          <w:iCs/>
          <w:sz w:val="24"/>
          <w:lang w:val="ru-RU"/>
        </w:rPr>
        <w:t xml:space="preserve"> (</w:t>
      </w:r>
      <w:r w:rsidRPr="00BD6342">
        <w:rPr>
          <w:iCs/>
          <w:sz w:val="24"/>
          <w:lang w:val="ru-RU"/>
        </w:rPr>
        <w:t>например</w:t>
      </w:r>
      <w:r w:rsidR="00BD6342">
        <w:rPr>
          <w:rFonts w:asciiTheme="minorHAnsi" w:hAnsiTheme="minorHAnsi"/>
          <w:iCs/>
          <w:sz w:val="24"/>
          <w:lang w:val="ru-RU"/>
        </w:rPr>
        <w:t>:</w:t>
      </w:r>
      <w:r w:rsidR="00BD6342" w:rsidRPr="00BD6342">
        <w:rPr>
          <w:kern w:val="0"/>
          <w:sz w:val="52"/>
          <w:szCs w:val="52"/>
          <w:lang w:val="ru-RU" w:eastAsia="ru-RU"/>
        </w:rPr>
        <w:t xml:space="preserve"> </w:t>
      </w:r>
      <w:r w:rsidR="00BD6342" w:rsidRPr="00BD6342">
        <w:rPr>
          <w:iCs/>
          <w:sz w:val="24"/>
          <w:lang w:val="ru-RU"/>
        </w:rPr>
        <w:t>председатель</w:t>
      </w:r>
      <w:r w:rsidR="00BD6342" w:rsidRPr="00BD6342">
        <w:rPr>
          <w:iCs/>
          <w:sz w:val="24"/>
          <w:lang w:val="ru-RU"/>
        </w:rPr>
        <w:t xml:space="preserve"> </w:t>
      </w:r>
      <w:r w:rsidR="00BD6342" w:rsidRPr="00BD6342">
        <w:rPr>
          <w:iCs/>
          <w:sz w:val="24"/>
          <w:lang w:val="ru-RU"/>
        </w:rPr>
        <w:t>актива</w:t>
      </w:r>
      <w:r w:rsidR="00BD6342" w:rsidRPr="00BD6342">
        <w:rPr>
          <w:iCs/>
          <w:sz w:val="24"/>
          <w:lang w:val="ru-RU"/>
        </w:rPr>
        <w:t xml:space="preserve"> </w:t>
      </w:r>
      <w:r w:rsidR="00BD6342" w:rsidRPr="00BD6342">
        <w:rPr>
          <w:iCs/>
          <w:sz w:val="24"/>
          <w:lang w:val="ru-RU"/>
        </w:rPr>
        <w:t>класса</w:t>
      </w:r>
      <w:r w:rsidR="00BD6342" w:rsidRPr="00BD6342">
        <w:rPr>
          <w:iCs/>
          <w:sz w:val="24"/>
          <w:lang w:val="ru-RU"/>
        </w:rPr>
        <w:t xml:space="preserve">, </w:t>
      </w:r>
      <w:r w:rsidR="00BD6342" w:rsidRPr="00BD6342">
        <w:rPr>
          <w:iCs/>
          <w:sz w:val="24"/>
          <w:lang w:val="ru-RU"/>
        </w:rPr>
        <w:t>заместитель</w:t>
      </w:r>
      <w:r w:rsidR="00BD6342" w:rsidRPr="00BD6342">
        <w:rPr>
          <w:iCs/>
          <w:sz w:val="24"/>
          <w:lang w:val="ru-RU"/>
        </w:rPr>
        <w:t xml:space="preserve"> </w:t>
      </w:r>
      <w:r w:rsidR="00BD6342" w:rsidRPr="00BD6342">
        <w:rPr>
          <w:iCs/>
          <w:sz w:val="24"/>
          <w:lang w:val="ru-RU"/>
        </w:rPr>
        <w:t>председателя</w:t>
      </w:r>
      <w:r w:rsidR="00BD6342" w:rsidRPr="00BD6342">
        <w:rPr>
          <w:iCs/>
          <w:sz w:val="24"/>
          <w:lang w:val="ru-RU"/>
        </w:rPr>
        <w:t xml:space="preserve">, </w:t>
      </w:r>
      <w:r w:rsidR="00BD6342" w:rsidRPr="00BD6342">
        <w:rPr>
          <w:iCs/>
          <w:sz w:val="24"/>
          <w:lang w:val="ru-RU"/>
        </w:rPr>
        <w:t>сектор</w:t>
      </w:r>
      <w:r w:rsidR="00BD6342" w:rsidRPr="00BD6342">
        <w:rPr>
          <w:iCs/>
          <w:sz w:val="24"/>
          <w:lang w:val="ru-RU"/>
        </w:rPr>
        <w:t xml:space="preserve"> </w:t>
      </w:r>
      <w:r w:rsidR="00BD6342" w:rsidRPr="00BD6342">
        <w:rPr>
          <w:iCs/>
          <w:sz w:val="24"/>
          <w:lang w:val="ru-RU"/>
        </w:rPr>
        <w:t>культуры</w:t>
      </w:r>
      <w:r w:rsidR="00BD6342" w:rsidRPr="00BD6342">
        <w:rPr>
          <w:iCs/>
          <w:sz w:val="24"/>
          <w:lang w:val="ru-RU"/>
        </w:rPr>
        <w:t xml:space="preserve">, </w:t>
      </w:r>
      <w:r w:rsidR="00BD6342" w:rsidRPr="00BD6342">
        <w:rPr>
          <w:iCs/>
          <w:sz w:val="24"/>
          <w:lang w:val="ru-RU"/>
        </w:rPr>
        <w:t>учебный</w:t>
      </w:r>
      <w:r w:rsidR="00BD6342" w:rsidRPr="00BD6342">
        <w:rPr>
          <w:iCs/>
          <w:sz w:val="24"/>
          <w:lang w:val="ru-RU"/>
        </w:rPr>
        <w:t xml:space="preserve"> </w:t>
      </w:r>
      <w:r w:rsidR="00BD6342" w:rsidRPr="00BD6342">
        <w:rPr>
          <w:iCs/>
          <w:sz w:val="24"/>
          <w:lang w:val="ru-RU"/>
        </w:rPr>
        <w:t>сектор</w:t>
      </w:r>
      <w:r w:rsidR="00BD6342" w:rsidRPr="00BD6342">
        <w:rPr>
          <w:iCs/>
          <w:sz w:val="24"/>
          <w:lang w:val="ru-RU"/>
        </w:rPr>
        <w:t>,</w:t>
      </w:r>
      <w:r w:rsidR="00BD6342" w:rsidRPr="00BD6342">
        <w:rPr>
          <w:b/>
          <w:iCs/>
          <w:sz w:val="24"/>
          <w:lang w:val="ru-RU"/>
        </w:rPr>
        <w:t xml:space="preserve"> </w:t>
      </w:r>
      <w:r w:rsidR="00BD6342">
        <w:rPr>
          <w:iCs/>
          <w:sz w:val="24"/>
          <w:lang w:val="ru-RU"/>
        </w:rPr>
        <w:t>с</w:t>
      </w:r>
      <w:r w:rsidR="00BD6342" w:rsidRPr="00BD6342">
        <w:rPr>
          <w:iCs/>
          <w:sz w:val="24"/>
          <w:lang w:val="ru-RU"/>
        </w:rPr>
        <w:t>портивный</w:t>
      </w:r>
      <w:r w:rsidR="00BD6342" w:rsidRPr="00BD6342">
        <w:rPr>
          <w:iCs/>
          <w:sz w:val="24"/>
          <w:lang w:val="ru-RU"/>
        </w:rPr>
        <w:t xml:space="preserve"> </w:t>
      </w:r>
      <w:r w:rsidR="00BD6342" w:rsidRPr="00BD6342">
        <w:rPr>
          <w:iCs/>
          <w:sz w:val="24"/>
          <w:lang w:val="ru-RU"/>
        </w:rPr>
        <w:t>сектор</w:t>
      </w:r>
      <w:r w:rsidR="00BD6342">
        <w:rPr>
          <w:rFonts w:asciiTheme="minorHAnsi" w:hAnsiTheme="minorHAnsi"/>
          <w:iCs/>
          <w:sz w:val="24"/>
          <w:lang w:val="ru-RU"/>
        </w:rPr>
        <w:t>,</w:t>
      </w:r>
      <w:r w:rsidR="00BD6342" w:rsidRPr="00BD6342">
        <w:rPr>
          <w:iCs/>
          <w:sz w:val="24"/>
          <w:lang w:val="ru-RU"/>
        </w:rPr>
        <w:t xml:space="preserve"> </w:t>
      </w:r>
      <w:r w:rsidR="00BD6342">
        <w:rPr>
          <w:iCs/>
          <w:sz w:val="24"/>
          <w:lang w:val="ru-RU"/>
        </w:rPr>
        <w:t>т</w:t>
      </w:r>
      <w:r w:rsidR="00BD6342" w:rsidRPr="00BD6342">
        <w:rPr>
          <w:iCs/>
          <w:sz w:val="24"/>
          <w:lang w:val="ru-RU"/>
        </w:rPr>
        <w:t>рудовой</w:t>
      </w:r>
      <w:r w:rsidR="00BD6342" w:rsidRPr="00BD6342">
        <w:rPr>
          <w:iCs/>
          <w:sz w:val="24"/>
          <w:lang w:val="ru-RU"/>
        </w:rPr>
        <w:t xml:space="preserve"> </w:t>
      </w:r>
      <w:r w:rsidR="00BD6342" w:rsidRPr="00BD6342">
        <w:rPr>
          <w:iCs/>
          <w:sz w:val="24"/>
          <w:lang w:val="ru-RU"/>
        </w:rPr>
        <w:t>сектор</w:t>
      </w:r>
      <w:r w:rsidR="00BD6342">
        <w:rPr>
          <w:rFonts w:asciiTheme="minorHAnsi" w:hAnsiTheme="minorHAnsi"/>
          <w:iCs/>
          <w:sz w:val="24"/>
          <w:lang w:val="ru-RU"/>
        </w:rPr>
        <w:t>,</w:t>
      </w:r>
      <w:r w:rsidR="00BD6342" w:rsidRPr="00BD6342">
        <w:rPr>
          <w:iCs/>
          <w:sz w:val="24"/>
          <w:lang w:val="ru-RU"/>
        </w:rPr>
        <w:t xml:space="preserve"> </w:t>
      </w:r>
      <w:r w:rsidR="00BD6342">
        <w:rPr>
          <w:iCs/>
          <w:sz w:val="24"/>
          <w:lang w:val="ru-RU"/>
        </w:rPr>
        <w:t>и</w:t>
      </w:r>
      <w:r w:rsidR="00BD6342" w:rsidRPr="00BD6342">
        <w:rPr>
          <w:iCs/>
          <w:sz w:val="24"/>
          <w:lang w:val="ru-RU"/>
        </w:rPr>
        <w:t>нформационный</w:t>
      </w:r>
      <w:r w:rsidR="00BD6342" w:rsidRPr="00BD6342">
        <w:rPr>
          <w:iCs/>
          <w:sz w:val="24"/>
          <w:lang w:val="ru-RU"/>
        </w:rPr>
        <w:t xml:space="preserve"> </w:t>
      </w:r>
      <w:r w:rsidR="00BD6342" w:rsidRPr="00BD6342">
        <w:rPr>
          <w:iCs/>
          <w:sz w:val="24"/>
          <w:lang w:val="ru-RU"/>
        </w:rPr>
        <w:t>сектор</w:t>
      </w:r>
      <w:r w:rsidR="00BD6342">
        <w:rPr>
          <w:rFonts w:asciiTheme="minorHAnsi" w:hAnsiTheme="minorHAnsi"/>
          <w:iCs/>
          <w:sz w:val="24"/>
          <w:lang w:val="ru-RU"/>
        </w:rPr>
        <w:t>,</w:t>
      </w:r>
      <w:r w:rsidR="00BD6342" w:rsidRPr="00BD6342">
        <w:rPr>
          <w:iCs/>
          <w:sz w:val="24"/>
          <w:lang w:val="ru-RU"/>
        </w:rPr>
        <w:t xml:space="preserve"> </w:t>
      </w:r>
      <w:r w:rsidR="00BD6342">
        <w:rPr>
          <w:iCs/>
          <w:sz w:val="24"/>
          <w:lang w:val="ru-RU"/>
        </w:rPr>
        <w:t>с</w:t>
      </w:r>
      <w:r w:rsidR="00BD6342" w:rsidRPr="00BD6342">
        <w:rPr>
          <w:iCs/>
          <w:sz w:val="24"/>
          <w:lang w:val="ru-RU"/>
        </w:rPr>
        <w:t>ектор</w:t>
      </w:r>
      <w:r w:rsidR="00BD6342" w:rsidRPr="00BD6342">
        <w:rPr>
          <w:iCs/>
          <w:sz w:val="24"/>
          <w:lang w:val="ru-RU"/>
        </w:rPr>
        <w:t xml:space="preserve"> </w:t>
      </w:r>
      <w:r w:rsidR="00BD6342" w:rsidRPr="00BD6342">
        <w:rPr>
          <w:iCs/>
          <w:sz w:val="24"/>
          <w:lang w:val="ru-RU"/>
        </w:rPr>
        <w:t>правопорядка</w:t>
      </w:r>
      <w:r w:rsidR="00BD6342">
        <w:rPr>
          <w:rFonts w:asciiTheme="minorHAnsi" w:hAnsiTheme="minorHAnsi"/>
          <w:iCs/>
          <w:sz w:val="24"/>
          <w:lang w:val="ru-RU"/>
        </w:rPr>
        <w:t>)</w:t>
      </w:r>
    </w:p>
    <w:p w:rsidR="002A2AF1" w:rsidRPr="005402AE" w:rsidRDefault="002A2AF1" w:rsidP="0034656B">
      <w:pPr>
        <w:numPr>
          <w:ilvl w:val="0"/>
          <w:numId w:val="3"/>
        </w:numPr>
        <w:rPr>
          <w:sz w:val="24"/>
          <w:lang w:val="ru-RU"/>
        </w:rPr>
      </w:pPr>
      <w:r w:rsidRPr="005402AE">
        <w:rPr>
          <w:iCs/>
          <w:sz w:val="24"/>
          <w:lang w:val="ru-RU"/>
        </w:rPr>
        <w:t xml:space="preserve">через </w:t>
      </w:r>
      <w:r w:rsidRPr="005402AE">
        <w:rPr>
          <w:sz w:val="24"/>
          <w:lang w:val="ru-RU"/>
        </w:rPr>
        <w:t xml:space="preserve">организацию на </w:t>
      </w:r>
      <w:proofErr w:type="gramStart"/>
      <w:r w:rsidRPr="005402AE">
        <w:rPr>
          <w:sz w:val="24"/>
          <w:lang w:val="ru-RU"/>
        </w:rPr>
        <w:t>принципах</w:t>
      </w:r>
      <w:proofErr w:type="gramEnd"/>
      <w:r w:rsidRPr="005402AE">
        <w:rPr>
          <w:sz w:val="24"/>
          <w:lang w:val="ru-RU"/>
        </w:rPr>
        <w:t xml:space="preserve"> самоуправления жизни детских групп, отправляющихся в походы, на экскурсии, осуществляемую через систему распределяемых среди участников ответственных </w:t>
      </w:r>
      <w:r w:rsidR="00825434">
        <w:rPr>
          <w:sz w:val="24"/>
          <w:lang w:val="ru-RU"/>
        </w:rPr>
        <w:t>поручений</w:t>
      </w:r>
      <w:r w:rsidRPr="005402AE">
        <w:rPr>
          <w:sz w:val="24"/>
          <w:lang w:val="ru-RU"/>
        </w:rPr>
        <w:t>.</w:t>
      </w:r>
    </w:p>
    <w:p w:rsidR="002A2AF1" w:rsidRPr="002A2AF1" w:rsidRDefault="002A2AF1" w:rsidP="0034656B">
      <w:pPr>
        <w:rPr>
          <w:b/>
          <w:bCs/>
          <w:iCs/>
          <w:sz w:val="24"/>
          <w:lang w:val="ru-RU"/>
        </w:rPr>
      </w:pPr>
      <w:r w:rsidRPr="002A2AF1">
        <w:rPr>
          <w:b/>
          <w:bCs/>
          <w:i/>
          <w:iCs/>
          <w:sz w:val="24"/>
          <w:lang w:val="ru-RU"/>
        </w:rPr>
        <w:t>На индивидуальном уровне:</w:t>
      </w:r>
      <w:r w:rsidRPr="002A2AF1">
        <w:rPr>
          <w:b/>
          <w:bCs/>
          <w:iCs/>
          <w:sz w:val="24"/>
          <w:lang w:val="ru-RU"/>
        </w:rPr>
        <w:t xml:space="preserve"> </w:t>
      </w:r>
    </w:p>
    <w:p w:rsidR="002A2AF1" w:rsidRPr="005402AE" w:rsidRDefault="002A2AF1" w:rsidP="0034656B">
      <w:pPr>
        <w:numPr>
          <w:ilvl w:val="0"/>
          <w:numId w:val="3"/>
        </w:numPr>
        <w:rPr>
          <w:sz w:val="24"/>
          <w:lang w:val="ru-RU"/>
        </w:rPr>
      </w:pPr>
      <w:r w:rsidRPr="005402AE">
        <w:rPr>
          <w:iCs/>
          <w:sz w:val="24"/>
          <w:lang w:val="ru-RU"/>
        </w:rPr>
        <w:t xml:space="preserve">через </w:t>
      </w:r>
      <w:r w:rsidRPr="005402AE">
        <w:rPr>
          <w:sz w:val="24"/>
          <w:lang w:val="ru-RU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2A2AF1" w:rsidRDefault="002A2AF1" w:rsidP="0034656B">
      <w:pPr>
        <w:numPr>
          <w:ilvl w:val="0"/>
          <w:numId w:val="3"/>
        </w:numPr>
        <w:rPr>
          <w:iCs/>
          <w:sz w:val="24"/>
          <w:lang w:val="ru-RU"/>
        </w:rPr>
      </w:pPr>
      <w:r w:rsidRPr="005402AE">
        <w:rPr>
          <w:iCs/>
          <w:sz w:val="24"/>
          <w:lang w:val="ru-RU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5402AE">
        <w:rPr>
          <w:iCs/>
          <w:sz w:val="24"/>
          <w:lang w:val="ru-RU"/>
        </w:rPr>
        <w:t>контролю за</w:t>
      </w:r>
      <w:proofErr w:type="gramEnd"/>
      <w:r w:rsidRPr="005402AE">
        <w:rPr>
          <w:iCs/>
          <w:sz w:val="24"/>
          <w:lang w:val="ru-RU"/>
        </w:rPr>
        <w:t xml:space="preserve"> порядком и чистотой в классе, уходом за классной комнатой, комнатными растениями и т.п.</w:t>
      </w:r>
    </w:p>
    <w:p w:rsidR="005B6425" w:rsidRDefault="005B6425" w:rsidP="005B6425">
      <w:pPr>
        <w:ind w:left="1287"/>
        <w:rPr>
          <w:iCs/>
          <w:sz w:val="24"/>
          <w:lang w:val="ru-RU"/>
        </w:rPr>
      </w:pPr>
    </w:p>
    <w:p w:rsidR="009F528F" w:rsidRDefault="009F528F" w:rsidP="005B6425">
      <w:pPr>
        <w:ind w:left="1287"/>
        <w:rPr>
          <w:iCs/>
          <w:sz w:val="24"/>
          <w:lang w:val="ru-RU"/>
        </w:rPr>
      </w:pPr>
    </w:p>
    <w:p w:rsidR="005B6425" w:rsidRPr="005B6425" w:rsidRDefault="005B6425" w:rsidP="005B6425">
      <w:pPr>
        <w:rPr>
          <w:b/>
          <w:color w:val="222222"/>
          <w:sz w:val="24"/>
          <w:lang w:val="ru-RU" w:eastAsia="ru-RU"/>
        </w:rPr>
      </w:pPr>
      <w:r w:rsidRPr="005B6425">
        <w:rPr>
          <w:b/>
          <w:color w:val="222222"/>
          <w:sz w:val="24"/>
          <w:lang w:val="ru-RU" w:eastAsia="ru-RU"/>
        </w:rPr>
        <w:t>3.6. Модуль «Детские общественные объединения»</w:t>
      </w:r>
    </w:p>
    <w:p w:rsidR="00EA263F" w:rsidRDefault="005B6425" w:rsidP="00EA263F">
      <w:pPr>
        <w:shd w:val="clear" w:color="auto" w:fill="FFFFFF"/>
        <w:ind w:firstLine="709"/>
        <w:rPr>
          <w:color w:val="222222"/>
          <w:sz w:val="24"/>
          <w:lang w:val="ru-RU" w:eastAsia="ru-RU"/>
        </w:rPr>
      </w:pPr>
      <w:r w:rsidRPr="005B6425">
        <w:rPr>
          <w:color w:val="222222"/>
          <w:sz w:val="24"/>
          <w:lang w:val="ru-RU" w:eastAsia="ru-RU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</w:t>
      </w:r>
      <w:r w:rsidRPr="005B6425">
        <w:rPr>
          <w:color w:val="222222"/>
          <w:sz w:val="24"/>
          <w:lang w:eastAsia="ru-RU"/>
        </w:rPr>
        <w:t> </w:t>
      </w:r>
      <w:hyperlink r:id="rId6" w:anchor="/document/99/9011562/" w:history="1">
        <w:r w:rsidRPr="005B6425">
          <w:rPr>
            <w:color w:val="01745C"/>
            <w:sz w:val="24"/>
            <w:u w:val="single"/>
            <w:lang w:val="ru-RU" w:eastAsia="ru-RU"/>
          </w:rPr>
          <w:t xml:space="preserve">ФЗ от 19.05.1995 </w:t>
        </w:r>
        <w:r w:rsidRPr="005B6425">
          <w:rPr>
            <w:color w:val="01745C"/>
            <w:sz w:val="24"/>
            <w:u w:val="single"/>
            <w:lang w:eastAsia="ru-RU"/>
          </w:rPr>
          <w:t>N</w:t>
        </w:r>
        <w:r w:rsidRPr="005B6425">
          <w:rPr>
            <w:color w:val="01745C"/>
            <w:sz w:val="24"/>
            <w:u w:val="single"/>
            <w:lang w:val="ru-RU" w:eastAsia="ru-RU"/>
          </w:rPr>
          <w:t xml:space="preserve"> 82-ФЗ (ред. от 20.12.2017)</w:t>
        </w:r>
      </w:hyperlink>
      <w:r w:rsidRPr="005B6425">
        <w:rPr>
          <w:color w:val="222222"/>
          <w:sz w:val="24"/>
          <w:lang w:eastAsia="ru-RU"/>
        </w:rPr>
        <w:t> </w:t>
      </w:r>
      <w:r w:rsidRPr="005B6425">
        <w:rPr>
          <w:color w:val="222222"/>
          <w:sz w:val="24"/>
          <w:lang w:val="ru-RU" w:eastAsia="ru-RU"/>
        </w:rPr>
        <w:t>"Об общественных объединениях" (</w:t>
      </w:r>
      <w:hyperlink r:id="rId7" w:anchor="/document/99/9011562/ZA0231E3JF/" w:tooltip="Статья 5. Понятие общественного объединения" w:history="1">
        <w:r w:rsidRPr="005B6425">
          <w:rPr>
            <w:color w:val="01745C"/>
            <w:sz w:val="24"/>
            <w:u w:val="single"/>
            <w:lang w:val="ru-RU" w:eastAsia="ru-RU"/>
          </w:rPr>
          <w:t>ст. 5</w:t>
        </w:r>
      </w:hyperlink>
      <w:r w:rsidRPr="005B6425">
        <w:rPr>
          <w:color w:val="222222"/>
          <w:sz w:val="24"/>
          <w:lang w:val="ru-RU" w:eastAsia="ru-RU"/>
        </w:rPr>
        <w:t xml:space="preserve">). </w:t>
      </w:r>
    </w:p>
    <w:p w:rsidR="00EA263F" w:rsidRPr="001D6D91" w:rsidRDefault="00EA263F" w:rsidP="001D6D91">
      <w:pPr>
        <w:pStyle w:val="a3"/>
        <w:ind w:left="0" w:firstLine="851"/>
        <w:jc w:val="left"/>
        <w:rPr>
          <w:rFonts w:ascii="Times New Roman"/>
          <w:sz w:val="24"/>
          <w:szCs w:val="24"/>
          <w:lang w:val="ru-RU"/>
        </w:rPr>
      </w:pPr>
      <w:r w:rsidRPr="00B01390">
        <w:rPr>
          <w:rFonts w:ascii="Times New Roman" w:eastAsia="Times New Roman"/>
          <w:color w:val="000000"/>
          <w:sz w:val="24"/>
          <w:szCs w:val="24"/>
          <w:lang w:val="ru-RU" w:eastAsia="ru-RU"/>
        </w:rPr>
        <w:t xml:space="preserve">В </w:t>
      </w:r>
      <w:r w:rsidRPr="00B01390">
        <w:rPr>
          <w:color w:val="000000"/>
          <w:sz w:val="24"/>
          <w:szCs w:val="24"/>
          <w:lang w:val="ru-RU" w:eastAsia="ru-RU"/>
        </w:rPr>
        <w:t>соответствии</w:t>
      </w:r>
      <w:r w:rsidRPr="00B01390">
        <w:rPr>
          <w:color w:val="000000"/>
          <w:sz w:val="24"/>
          <w:szCs w:val="24"/>
          <w:lang w:val="ru-RU" w:eastAsia="ru-RU"/>
        </w:rPr>
        <w:t xml:space="preserve"> </w:t>
      </w:r>
      <w:r w:rsidR="00B01390" w:rsidRPr="00B01390">
        <w:rPr>
          <w:color w:val="000000"/>
          <w:sz w:val="24"/>
          <w:szCs w:val="24"/>
          <w:lang w:val="ru-RU" w:eastAsia="ru-RU"/>
        </w:rPr>
        <w:t xml:space="preserve"> </w:t>
      </w:r>
      <w:r w:rsidRPr="00B01390">
        <w:rPr>
          <w:rFonts w:ascii="Times New Roman" w:eastAsia="Times New Roman"/>
          <w:color w:val="000000"/>
          <w:sz w:val="24"/>
          <w:szCs w:val="24"/>
          <w:lang w:val="ru-RU" w:eastAsia="ru-RU"/>
        </w:rPr>
        <w:t>Указ</w:t>
      </w:r>
      <w:r w:rsidR="00B01390" w:rsidRPr="00B01390">
        <w:rPr>
          <w:color w:val="000000"/>
          <w:sz w:val="24"/>
          <w:szCs w:val="24"/>
          <w:lang w:val="ru-RU" w:eastAsia="ru-RU"/>
        </w:rPr>
        <w:t>ом</w:t>
      </w:r>
      <w:r w:rsidRPr="00B01390">
        <w:rPr>
          <w:rFonts w:ascii="Times New Roman" w:eastAsia="Times New Roman"/>
          <w:color w:val="000000"/>
          <w:sz w:val="24"/>
          <w:szCs w:val="24"/>
          <w:lang w:val="ru-RU" w:eastAsia="ru-RU"/>
        </w:rPr>
        <w:t xml:space="preserve"> </w:t>
      </w:r>
      <w:r w:rsidR="00B01390" w:rsidRPr="00B01390">
        <w:rPr>
          <w:color w:val="000000"/>
          <w:sz w:val="24"/>
          <w:szCs w:val="24"/>
          <w:lang w:val="ru-RU" w:eastAsia="ru-RU"/>
        </w:rPr>
        <w:t>от</w:t>
      </w:r>
      <w:r w:rsidRPr="00B01390">
        <w:rPr>
          <w:rFonts w:ascii="Times New Roman" w:eastAsia="Times New Roman"/>
          <w:color w:val="000000"/>
          <w:sz w:val="24"/>
          <w:szCs w:val="24"/>
          <w:lang w:val="ru-RU" w:eastAsia="ru-RU"/>
        </w:rPr>
        <w:t xml:space="preserve"> </w:t>
      </w:r>
      <w:r w:rsidRPr="00B01390">
        <w:rPr>
          <w:rFonts w:ascii="Times New Roman"/>
          <w:color w:val="000000"/>
          <w:sz w:val="24"/>
          <w:szCs w:val="24"/>
          <w:lang w:val="ru-RU"/>
        </w:rPr>
        <w:t>29 октября 2015 г. № 536 «О создании Общероссийской общественно-государственной детско-юношеской организации «Российское движение школьников»</w:t>
      </w:r>
      <w:r w:rsidR="00B01390" w:rsidRPr="00B01390">
        <w:rPr>
          <w:color w:val="000000"/>
          <w:sz w:val="24"/>
          <w:szCs w:val="24"/>
          <w:lang w:val="ru-RU" w:eastAsia="ru-RU"/>
        </w:rPr>
        <w:t xml:space="preserve"> </w:t>
      </w:r>
      <w:r w:rsidR="00B01390" w:rsidRPr="00B01390">
        <w:rPr>
          <w:color w:val="000000"/>
          <w:sz w:val="24"/>
          <w:szCs w:val="24"/>
          <w:lang w:val="ru-RU" w:eastAsia="ru-RU"/>
        </w:rPr>
        <w:t>в</w:t>
      </w:r>
      <w:r w:rsidR="00B01390" w:rsidRPr="00B01390">
        <w:rPr>
          <w:color w:val="000000"/>
          <w:sz w:val="24"/>
          <w:szCs w:val="24"/>
          <w:lang w:val="ru-RU" w:eastAsia="ru-RU"/>
        </w:rPr>
        <w:t xml:space="preserve"> </w:t>
      </w:r>
      <w:r w:rsidR="00B01390" w:rsidRPr="00B01390">
        <w:rPr>
          <w:color w:val="000000"/>
          <w:sz w:val="24"/>
          <w:szCs w:val="24"/>
          <w:lang w:val="ru-RU" w:eastAsia="ru-RU"/>
        </w:rPr>
        <w:t>школе</w:t>
      </w:r>
      <w:r w:rsidR="00B01390" w:rsidRPr="00B01390">
        <w:rPr>
          <w:color w:val="000000"/>
          <w:sz w:val="24"/>
          <w:szCs w:val="24"/>
          <w:lang w:val="ru-RU" w:eastAsia="ru-RU"/>
        </w:rPr>
        <w:t xml:space="preserve"> </w:t>
      </w:r>
      <w:r w:rsidR="00B01390" w:rsidRPr="00B01390">
        <w:rPr>
          <w:color w:val="000000"/>
          <w:sz w:val="24"/>
          <w:szCs w:val="24"/>
          <w:lang w:val="ru-RU" w:eastAsia="ru-RU"/>
        </w:rPr>
        <w:t>создана</w:t>
      </w:r>
      <w:r w:rsidR="00B01390" w:rsidRPr="00B01390">
        <w:rPr>
          <w:color w:val="000000"/>
          <w:sz w:val="24"/>
          <w:szCs w:val="24"/>
          <w:lang w:val="ru-RU" w:eastAsia="ru-RU"/>
        </w:rPr>
        <w:t xml:space="preserve"> </w:t>
      </w:r>
      <w:r w:rsidR="00B01390" w:rsidRPr="00B01390">
        <w:rPr>
          <w:color w:val="000000"/>
          <w:sz w:val="24"/>
          <w:szCs w:val="24"/>
          <w:lang w:val="ru-RU" w:eastAsia="ru-RU"/>
        </w:rPr>
        <w:t>и</w:t>
      </w:r>
      <w:r w:rsidR="00B01390" w:rsidRPr="00B01390">
        <w:rPr>
          <w:color w:val="000000"/>
          <w:sz w:val="24"/>
          <w:szCs w:val="24"/>
          <w:lang w:val="ru-RU" w:eastAsia="ru-RU"/>
        </w:rPr>
        <w:t xml:space="preserve"> </w:t>
      </w:r>
      <w:r w:rsidR="00B01390" w:rsidRPr="00B01390">
        <w:rPr>
          <w:color w:val="000000"/>
          <w:sz w:val="24"/>
          <w:szCs w:val="24"/>
          <w:lang w:val="ru-RU" w:eastAsia="ru-RU"/>
        </w:rPr>
        <w:t>активно</w:t>
      </w:r>
      <w:r w:rsidR="00B01390" w:rsidRPr="00B01390">
        <w:rPr>
          <w:color w:val="000000"/>
          <w:sz w:val="24"/>
          <w:szCs w:val="24"/>
          <w:lang w:val="ru-RU" w:eastAsia="ru-RU"/>
        </w:rPr>
        <w:t xml:space="preserve"> </w:t>
      </w:r>
      <w:r w:rsidR="00B01390" w:rsidRPr="00B01390">
        <w:rPr>
          <w:color w:val="000000"/>
          <w:sz w:val="24"/>
          <w:szCs w:val="24"/>
          <w:lang w:val="ru-RU" w:eastAsia="ru-RU"/>
        </w:rPr>
        <w:t>функционирует</w:t>
      </w:r>
      <w:r w:rsidR="00B01390" w:rsidRPr="00B01390">
        <w:rPr>
          <w:color w:val="000000"/>
          <w:sz w:val="24"/>
          <w:szCs w:val="24"/>
          <w:lang w:val="ru-RU" w:eastAsia="ru-RU"/>
        </w:rPr>
        <w:t xml:space="preserve"> </w:t>
      </w:r>
      <w:r w:rsidR="00B01390" w:rsidRPr="001D6D91">
        <w:rPr>
          <w:color w:val="000000"/>
          <w:sz w:val="24"/>
          <w:szCs w:val="24"/>
          <w:u w:val="single"/>
          <w:lang w:val="ru-RU" w:eastAsia="ru-RU"/>
        </w:rPr>
        <w:t>Первичная</w:t>
      </w:r>
      <w:r w:rsidR="00B01390" w:rsidRPr="001D6D91">
        <w:rPr>
          <w:color w:val="000000"/>
          <w:sz w:val="24"/>
          <w:szCs w:val="24"/>
          <w:u w:val="single"/>
          <w:lang w:val="ru-RU" w:eastAsia="ru-RU"/>
        </w:rPr>
        <w:t xml:space="preserve"> </w:t>
      </w:r>
      <w:r w:rsidR="00B01390" w:rsidRPr="001D6D91">
        <w:rPr>
          <w:color w:val="000000"/>
          <w:sz w:val="24"/>
          <w:szCs w:val="24"/>
          <w:u w:val="single"/>
          <w:lang w:val="ru-RU" w:eastAsia="ru-RU"/>
        </w:rPr>
        <w:t>организация</w:t>
      </w:r>
      <w:r w:rsidR="00B01390" w:rsidRPr="001D6D91">
        <w:rPr>
          <w:color w:val="000000"/>
          <w:sz w:val="24"/>
          <w:szCs w:val="24"/>
          <w:u w:val="single"/>
          <w:lang w:val="ru-RU" w:eastAsia="ru-RU"/>
        </w:rPr>
        <w:t xml:space="preserve"> </w:t>
      </w:r>
      <w:r w:rsidR="00B01390" w:rsidRPr="001D6D91">
        <w:rPr>
          <w:color w:val="000000"/>
          <w:sz w:val="24"/>
          <w:szCs w:val="24"/>
          <w:u w:val="single"/>
          <w:lang w:val="ru-RU" w:eastAsia="ru-RU"/>
        </w:rPr>
        <w:t>РДШ</w:t>
      </w:r>
      <w:r w:rsidR="00B01390" w:rsidRPr="001D6D91">
        <w:rPr>
          <w:color w:val="000000"/>
          <w:sz w:val="24"/>
          <w:szCs w:val="24"/>
          <w:u w:val="single"/>
          <w:lang w:val="ru-RU" w:eastAsia="ru-RU"/>
        </w:rPr>
        <w:t xml:space="preserve"> </w:t>
      </w:r>
      <w:r w:rsidR="00B01390" w:rsidRPr="001D6D91">
        <w:rPr>
          <w:color w:val="000000"/>
          <w:sz w:val="24"/>
          <w:szCs w:val="24"/>
          <w:u w:val="single"/>
          <w:lang w:val="ru-RU" w:eastAsia="ru-RU"/>
        </w:rPr>
        <w:t>МБОУ</w:t>
      </w:r>
      <w:r w:rsidR="00B01390" w:rsidRPr="001D6D91">
        <w:rPr>
          <w:color w:val="000000"/>
          <w:sz w:val="24"/>
          <w:szCs w:val="24"/>
          <w:u w:val="single"/>
          <w:lang w:val="ru-RU" w:eastAsia="ru-RU"/>
        </w:rPr>
        <w:t xml:space="preserve"> </w:t>
      </w:r>
      <w:r w:rsidR="00B01390" w:rsidRPr="001D6D91">
        <w:rPr>
          <w:color w:val="000000"/>
          <w:sz w:val="24"/>
          <w:szCs w:val="24"/>
          <w:u w:val="single"/>
          <w:lang w:val="ru-RU" w:eastAsia="ru-RU"/>
        </w:rPr>
        <w:t>«СОШ</w:t>
      </w:r>
      <w:r w:rsidR="00B01390" w:rsidRPr="001D6D91">
        <w:rPr>
          <w:color w:val="000000"/>
          <w:sz w:val="24"/>
          <w:szCs w:val="24"/>
          <w:u w:val="single"/>
          <w:lang w:val="ru-RU" w:eastAsia="ru-RU"/>
        </w:rPr>
        <w:t xml:space="preserve"> </w:t>
      </w:r>
      <w:r w:rsidR="00B01390" w:rsidRPr="001D6D91">
        <w:rPr>
          <w:color w:val="000000"/>
          <w:sz w:val="24"/>
          <w:szCs w:val="24"/>
          <w:u w:val="single"/>
          <w:lang w:val="ru-RU" w:eastAsia="ru-RU"/>
        </w:rPr>
        <w:t>№</w:t>
      </w:r>
      <w:r w:rsidR="00B01390" w:rsidRPr="001D6D91">
        <w:rPr>
          <w:color w:val="000000"/>
          <w:sz w:val="24"/>
          <w:szCs w:val="24"/>
          <w:u w:val="single"/>
          <w:lang w:val="ru-RU" w:eastAsia="ru-RU"/>
        </w:rPr>
        <w:t xml:space="preserve"> 172</w:t>
      </w:r>
      <w:r w:rsidR="00B01390" w:rsidRPr="001D6D91">
        <w:rPr>
          <w:color w:val="000000"/>
          <w:sz w:val="24"/>
          <w:szCs w:val="24"/>
          <w:u w:val="single"/>
          <w:lang w:val="ru-RU" w:eastAsia="ru-RU"/>
        </w:rPr>
        <w:t>»</w:t>
      </w:r>
      <w:r w:rsidR="001D6D91">
        <w:rPr>
          <w:rFonts w:asciiTheme="minorHAnsi" w:hAnsiTheme="minorHAnsi"/>
          <w:color w:val="000000"/>
          <w:sz w:val="24"/>
          <w:szCs w:val="24"/>
          <w:u w:val="single"/>
          <w:lang w:val="ru-RU" w:eastAsia="ru-RU"/>
        </w:rPr>
        <w:t xml:space="preserve"> </w:t>
      </w:r>
      <w:r w:rsidR="00B01390" w:rsidRPr="001D6D91">
        <w:rPr>
          <w:rFonts w:ascii="Times New Roman"/>
          <w:color w:val="000000"/>
          <w:sz w:val="24"/>
          <w:lang w:val="ru-RU" w:eastAsia="ru-RU"/>
        </w:rPr>
        <w:t>(</w:t>
      </w:r>
      <w:r w:rsidR="00B01390" w:rsidRPr="00B01390">
        <w:rPr>
          <w:rFonts w:ascii="Times New Roman"/>
          <w:color w:val="000000"/>
          <w:sz w:val="24"/>
          <w:szCs w:val="24"/>
          <w:lang w:val="ru-RU" w:eastAsia="ru-RU"/>
        </w:rPr>
        <w:t>зарегистрирован</w:t>
      </w:r>
      <w:r w:rsidR="0042152F">
        <w:rPr>
          <w:rFonts w:ascii="Times New Roman"/>
          <w:color w:val="000000"/>
          <w:sz w:val="24"/>
          <w:szCs w:val="24"/>
          <w:lang w:val="ru-RU" w:eastAsia="ru-RU"/>
        </w:rPr>
        <w:t>а</w:t>
      </w:r>
      <w:r w:rsidR="00B01390" w:rsidRPr="00B01390">
        <w:rPr>
          <w:rFonts w:ascii="Times New Roman"/>
          <w:color w:val="000000"/>
          <w:sz w:val="24"/>
          <w:szCs w:val="24"/>
          <w:lang w:val="ru-RU" w:eastAsia="ru-RU"/>
        </w:rPr>
        <w:t xml:space="preserve">  </w:t>
      </w:r>
      <w:r w:rsidR="00B01390" w:rsidRPr="00B01390">
        <w:rPr>
          <w:rFonts w:ascii="Times New Roman"/>
          <w:color w:val="333333"/>
          <w:sz w:val="24"/>
          <w:szCs w:val="24"/>
          <w:shd w:val="clear" w:color="auto" w:fill="FFFFFF"/>
          <w:lang w:val="ru-RU"/>
        </w:rPr>
        <w:t>на сайте</w:t>
      </w:r>
      <w:r w:rsidR="00B01390" w:rsidRPr="00B01390">
        <w:rPr>
          <w:rFonts w:ascii="Times New Roman"/>
          <w:color w:val="333333"/>
          <w:sz w:val="24"/>
          <w:szCs w:val="24"/>
          <w:shd w:val="clear" w:color="auto" w:fill="FFFFFF"/>
        </w:rPr>
        <w:t> </w:t>
      </w:r>
      <w:r w:rsidR="001D6D91">
        <w:rPr>
          <w:rFonts w:ascii="Times New Roman"/>
          <w:sz w:val="24"/>
          <w:szCs w:val="24"/>
          <w:lang w:val="ru-RU"/>
        </w:rPr>
        <w:t>на сайте РДШ.РФ.)</w:t>
      </w:r>
    </w:p>
    <w:p w:rsidR="00B01390" w:rsidRPr="00B01390" w:rsidRDefault="00B01390" w:rsidP="00B01390">
      <w:pPr>
        <w:shd w:val="clear" w:color="auto" w:fill="FFFFFF"/>
        <w:ind w:firstLine="709"/>
        <w:rPr>
          <w:color w:val="333333"/>
          <w:sz w:val="24"/>
          <w:shd w:val="clear" w:color="auto" w:fill="FFFFFF"/>
          <w:lang w:val="ru-RU"/>
        </w:rPr>
      </w:pPr>
      <w:r w:rsidRPr="00B01390">
        <w:rPr>
          <w:sz w:val="24"/>
          <w:lang w:val="ru-RU"/>
        </w:rPr>
        <w:t xml:space="preserve">Первичное отделение Общероссийской общественно-государственной детско-юношеской организации «Российское движение школьников» является добровольным, самоуправляемым общественно-государственным объединением, осуществляющим свою деятельность в соответствии с законодательством Российской Федерации, созданным для достижения целей, определенных Уставом Российского движения школьников.   Деятельность Первичного отделения основывается на </w:t>
      </w:r>
      <w:proofErr w:type="gramStart"/>
      <w:r w:rsidRPr="00B01390">
        <w:rPr>
          <w:sz w:val="24"/>
          <w:lang w:val="ru-RU"/>
        </w:rPr>
        <w:t>принципах</w:t>
      </w:r>
      <w:proofErr w:type="gramEnd"/>
      <w:r w:rsidRPr="00B01390">
        <w:rPr>
          <w:sz w:val="24"/>
          <w:lang w:val="ru-RU"/>
        </w:rPr>
        <w:t xml:space="preserve"> самоуправления, добровольности участия, равноправия, законности и гласности.   Российское движение школьников имеет свою символику: эмблему, флаг. Первичное отделение РДШ не вправе иметь собственную символику, отличную от символики РДШ. </w:t>
      </w:r>
      <w:r w:rsidRPr="00B01390">
        <w:rPr>
          <w:b/>
          <w:bCs/>
          <w:color w:val="333333"/>
          <w:sz w:val="24"/>
          <w:shd w:val="clear" w:color="auto" w:fill="FFFFFF"/>
          <w:lang w:val="ru-RU"/>
        </w:rPr>
        <w:t xml:space="preserve"> </w:t>
      </w:r>
    </w:p>
    <w:p w:rsidR="001D6D91" w:rsidRDefault="001D6D91" w:rsidP="001D6D91">
      <w:pPr>
        <w:ind w:firstLine="851"/>
        <w:jc w:val="left"/>
        <w:rPr>
          <w:sz w:val="24"/>
          <w:lang w:val="ru-RU"/>
        </w:rPr>
      </w:pPr>
      <w:r w:rsidRPr="001D6D91">
        <w:rPr>
          <w:sz w:val="24"/>
          <w:lang w:val="ru-RU"/>
        </w:rPr>
        <w:t xml:space="preserve">Первичная </w:t>
      </w:r>
      <w:r w:rsidRPr="001D6D91">
        <w:rPr>
          <w:color w:val="000000"/>
          <w:sz w:val="24"/>
          <w:lang w:val="ru-RU" w:eastAsia="ru-RU"/>
        </w:rPr>
        <w:t>организация</w:t>
      </w:r>
      <w:r w:rsidRPr="001D6D91">
        <w:rPr>
          <w:sz w:val="24"/>
          <w:lang w:val="ru-RU"/>
        </w:rPr>
        <w:t xml:space="preserve"> РДШ самостоятельно определяет свою структуру, избирает из своего состава Лидера-председателя и </w:t>
      </w:r>
      <w:r>
        <w:rPr>
          <w:sz w:val="24"/>
          <w:lang w:val="ru-RU"/>
        </w:rPr>
        <w:t>Совет командиров</w:t>
      </w:r>
      <w:r w:rsidRPr="001D6D91">
        <w:rPr>
          <w:sz w:val="24"/>
          <w:lang w:val="ru-RU"/>
        </w:rPr>
        <w:t xml:space="preserve"> РДШ по направлениям деятельности: </w:t>
      </w:r>
    </w:p>
    <w:p w:rsidR="001D6D91" w:rsidRPr="001D6D91" w:rsidRDefault="001D6D91" w:rsidP="00623223">
      <w:pPr>
        <w:pStyle w:val="a3"/>
        <w:numPr>
          <w:ilvl w:val="0"/>
          <w:numId w:val="16"/>
        </w:numPr>
        <w:jc w:val="left"/>
        <w:rPr>
          <w:sz w:val="24"/>
          <w:lang w:val="ru-RU"/>
        </w:rPr>
      </w:pPr>
      <w:r w:rsidRPr="001D6D91">
        <w:rPr>
          <w:sz w:val="24"/>
          <w:lang w:val="ru-RU"/>
        </w:rPr>
        <w:t>личностное</w:t>
      </w:r>
      <w:r w:rsidRPr="001D6D91">
        <w:rPr>
          <w:sz w:val="24"/>
          <w:lang w:val="ru-RU"/>
        </w:rPr>
        <w:t xml:space="preserve"> </w:t>
      </w:r>
      <w:r w:rsidRPr="001D6D91">
        <w:rPr>
          <w:sz w:val="24"/>
          <w:lang w:val="ru-RU"/>
        </w:rPr>
        <w:t>развитие</w:t>
      </w:r>
      <w:r w:rsidRPr="001D6D91">
        <w:rPr>
          <w:sz w:val="24"/>
          <w:lang w:val="ru-RU"/>
        </w:rPr>
        <w:t xml:space="preserve"> </w:t>
      </w:r>
    </w:p>
    <w:p w:rsidR="001D6D91" w:rsidRPr="001D6D91" w:rsidRDefault="001D6D91" w:rsidP="00623223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left"/>
        <w:rPr>
          <w:sz w:val="24"/>
          <w:lang w:val="ru-RU"/>
        </w:rPr>
      </w:pPr>
      <w:r w:rsidRPr="001D6D91">
        <w:rPr>
          <w:sz w:val="24"/>
          <w:lang w:val="ru-RU"/>
        </w:rPr>
        <w:t>гражданская</w:t>
      </w:r>
      <w:r w:rsidRPr="001D6D91">
        <w:rPr>
          <w:sz w:val="24"/>
          <w:lang w:val="ru-RU"/>
        </w:rPr>
        <w:t xml:space="preserve"> </w:t>
      </w:r>
      <w:r w:rsidRPr="001D6D91">
        <w:rPr>
          <w:sz w:val="24"/>
          <w:lang w:val="ru-RU"/>
        </w:rPr>
        <w:t>активность</w:t>
      </w:r>
      <w:r w:rsidRPr="001D6D91">
        <w:rPr>
          <w:sz w:val="24"/>
          <w:lang w:val="ru-RU"/>
        </w:rPr>
        <w:t xml:space="preserve">  </w:t>
      </w:r>
    </w:p>
    <w:p w:rsidR="001D6D91" w:rsidRPr="001D6D91" w:rsidRDefault="001D6D91" w:rsidP="00623223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left"/>
        <w:rPr>
          <w:sz w:val="24"/>
          <w:lang w:val="ru-RU"/>
        </w:rPr>
      </w:pPr>
      <w:r w:rsidRPr="001D6D91">
        <w:rPr>
          <w:sz w:val="24"/>
          <w:lang w:val="ru-RU"/>
        </w:rPr>
        <w:t>военно</w:t>
      </w:r>
      <w:r w:rsidRPr="001D6D91">
        <w:rPr>
          <w:sz w:val="24"/>
          <w:lang w:val="ru-RU"/>
        </w:rPr>
        <w:t>-</w:t>
      </w:r>
      <w:r w:rsidRPr="001D6D91">
        <w:rPr>
          <w:sz w:val="24"/>
          <w:lang w:val="ru-RU"/>
        </w:rPr>
        <w:t>патриотическое</w:t>
      </w:r>
      <w:r w:rsidRPr="001D6D91">
        <w:rPr>
          <w:sz w:val="24"/>
          <w:lang w:val="ru-RU"/>
        </w:rPr>
        <w:t xml:space="preserve"> </w:t>
      </w:r>
    </w:p>
    <w:p w:rsidR="001D6D91" w:rsidRPr="001D6D91" w:rsidRDefault="001D6D91" w:rsidP="00623223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left"/>
        <w:rPr>
          <w:sz w:val="24"/>
          <w:lang w:val="ru-RU"/>
        </w:rPr>
      </w:pPr>
      <w:r w:rsidRPr="001D6D91">
        <w:rPr>
          <w:sz w:val="24"/>
          <w:lang w:val="ru-RU"/>
        </w:rPr>
        <w:t>информационно</w:t>
      </w:r>
      <w:r w:rsidRPr="001D6D91">
        <w:rPr>
          <w:sz w:val="24"/>
          <w:lang w:val="ru-RU"/>
        </w:rPr>
        <w:t>-</w:t>
      </w:r>
      <w:r w:rsidRPr="001D6D91">
        <w:rPr>
          <w:sz w:val="24"/>
          <w:lang w:val="ru-RU"/>
        </w:rPr>
        <w:t>медийное</w:t>
      </w:r>
      <w:r w:rsidRPr="001D6D91">
        <w:rPr>
          <w:sz w:val="24"/>
          <w:lang w:val="ru-RU"/>
        </w:rPr>
        <w:t xml:space="preserve"> </w:t>
      </w:r>
    </w:p>
    <w:p w:rsidR="00F94B1A" w:rsidRPr="00F94B1A" w:rsidRDefault="001D6D91" w:rsidP="00F94B1A">
      <w:pPr>
        <w:pStyle w:val="a3"/>
        <w:ind w:left="0" w:firstLine="851"/>
        <w:rPr>
          <w:rFonts w:ascii="Times New Roman"/>
          <w:sz w:val="24"/>
          <w:szCs w:val="24"/>
          <w:lang w:val="ru-RU"/>
        </w:rPr>
      </w:pPr>
      <w:r w:rsidRPr="001D6D91">
        <w:rPr>
          <w:rFonts w:ascii="Times New Roman"/>
          <w:sz w:val="24"/>
          <w:szCs w:val="24"/>
          <w:lang w:val="ru-RU"/>
        </w:rPr>
        <w:t>Участие в РДШ осуществляется на основании письменного заявления учащегося или его законных представителей (для несовершеннолетних членов)</w:t>
      </w:r>
      <w:r>
        <w:rPr>
          <w:rFonts w:ascii="Times New Roman"/>
          <w:sz w:val="24"/>
          <w:szCs w:val="24"/>
          <w:lang w:val="ru-RU"/>
        </w:rPr>
        <w:t xml:space="preserve"> и сопровождается личной регистрацией на сайте РДШ.РФ. </w:t>
      </w:r>
      <w:r w:rsidR="00F94B1A" w:rsidRPr="00F94B1A">
        <w:rPr>
          <w:rFonts w:ascii="Times New Roman"/>
          <w:sz w:val="24"/>
          <w:szCs w:val="24"/>
          <w:lang w:val="ru-RU"/>
        </w:rPr>
        <w:t>Участником школьного отделения РДШ может ста</w:t>
      </w:r>
      <w:r w:rsidR="00F94B1A">
        <w:rPr>
          <w:rFonts w:ascii="Times New Roman"/>
          <w:sz w:val="24"/>
          <w:szCs w:val="24"/>
          <w:lang w:val="ru-RU"/>
        </w:rPr>
        <w:t>ть любой школьник старше 8 лет.</w:t>
      </w:r>
    </w:p>
    <w:p w:rsidR="00746348" w:rsidRDefault="001D6D91" w:rsidP="002A2AF1">
      <w:pPr>
        <w:rPr>
          <w:color w:val="222222"/>
          <w:sz w:val="24"/>
          <w:lang w:val="ru-RU" w:eastAsia="ru-RU"/>
        </w:rPr>
      </w:pPr>
      <w:r w:rsidRPr="001D6D91">
        <w:rPr>
          <w:color w:val="222222"/>
          <w:sz w:val="24"/>
          <w:lang w:val="ru-RU" w:eastAsia="ru-RU"/>
        </w:rPr>
        <w:t xml:space="preserve">Содержание деятельности Первичного отделения РДШ определяется программами и планами, разрабатываемыми куратором, активом первичного отделения РДШ </w:t>
      </w:r>
      <w:r w:rsidR="00F94B1A">
        <w:rPr>
          <w:color w:val="222222"/>
          <w:sz w:val="24"/>
          <w:lang w:val="ru-RU" w:eastAsia="ru-RU"/>
        </w:rPr>
        <w:t xml:space="preserve">в соответствии с </w:t>
      </w:r>
      <w:r w:rsidR="00F94B1A" w:rsidRPr="00F94B1A">
        <w:rPr>
          <w:color w:val="222222"/>
          <w:sz w:val="24"/>
          <w:lang w:val="ru-RU" w:eastAsia="ru-RU"/>
        </w:rPr>
        <w:t xml:space="preserve"> Календар</w:t>
      </w:r>
      <w:r w:rsidR="00F94B1A">
        <w:rPr>
          <w:color w:val="222222"/>
          <w:sz w:val="24"/>
          <w:lang w:val="ru-RU" w:eastAsia="ru-RU"/>
        </w:rPr>
        <w:t>ем</w:t>
      </w:r>
      <w:r w:rsidR="00F94B1A" w:rsidRPr="00F94B1A">
        <w:rPr>
          <w:color w:val="222222"/>
          <w:sz w:val="24"/>
          <w:lang w:val="ru-RU" w:eastAsia="ru-RU"/>
        </w:rPr>
        <w:t xml:space="preserve"> </w:t>
      </w:r>
      <w:r w:rsidR="00F94B1A">
        <w:rPr>
          <w:color w:val="222222"/>
          <w:sz w:val="24"/>
          <w:lang w:val="ru-RU" w:eastAsia="ru-RU"/>
        </w:rPr>
        <w:t>Д</w:t>
      </w:r>
      <w:r w:rsidR="00F94B1A" w:rsidRPr="00F94B1A">
        <w:rPr>
          <w:color w:val="222222"/>
          <w:sz w:val="24"/>
          <w:lang w:val="ru-RU" w:eastAsia="ru-RU"/>
        </w:rPr>
        <w:t>ней единых действий</w:t>
      </w:r>
      <w:r w:rsidR="00F94B1A" w:rsidRPr="001D6D91">
        <w:rPr>
          <w:color w:val="222222"/>
          <w:sz w:val="24"/>
          <w:lang w:val="ru-RU" w:eastAsia="ru-RU"/>
        </w:rPr>
        <w:t xml:space="preserve"> </w:t>
      </w:r>
      <w:r w:rsidRPr="001D6D91">
        <w:rPr>
          <w:color w:val="222222"/>
          <w:sz w:val="24"/>
          <w:lang w:val="ru-RU" w:eastAsia="ru-RU"/>
        </w:rPr>
        <w:t>по направлениям деятельности Российского движения школьников:</w:t>
      </w:r>
    </w:p>
    <w:p w:rsidR="00746348" w:rsidRDefault="00746348" w:rsidP="002A2AF1">
      <w:pPr>
        <w:rPr>
          <w:color w:val="222222"/>
          <w:sz w:val="24"/>
          <w:u w:val="single"/>
          <w:lang w:val="ru-RU" w:eastAsia="ru-RU"/>
        </w:rPr>
      </w:pPr>
      <w:r>
        <w:rPr>
          <w:color w:val="222222"/>
          <w:sz w:val="24"/>
          <w:lang w:val="ru-RU" w:eastAsia="ru-RU"/>
        </w:rPr>
        <w:t xml:space="preserve"> </w:t>
      </w:r>
      <w:r w:rsidR="001D6D91" w:rsidRPr="001D6D91">
        <w:rPr>
          <w:color w:val="222222"/>
          <w:sz w:val="24"/>
          <w:lang w:val="ru-RU" w:eastAsia="ru-RU"/>
        </w:rPr>
        <w:t xml:space="preserve"> </w:t>
      </w:r>
      <w:r w:rsidR="001D6D91" w:rsidRPr="00746348">
        <w:rPr>
          <w:color w:val="222222"/>
          <w:sz w:val="24"/>
          <w:u w:val="single"/>
          <w:lang w:val="ru-RU" w:eastAsia="ru-RU"/>
        </w:rPr>
        <w:t xml:space="preserve">Личностное развитие </w:t>
      </w:r>
    </w:p>
    <w:p w:rsidR="00746348" w:rsidRPr="00746348" w:rsidRDefault="001D6D91" w:rsidP="00623223">
      <w:pPr>
        <w:pStyle w:val="a3"/>
        <w:numPr>
          <w:ilvl w:val="0"/>
          <w:numId w:val="21"/>
        </w:numPr>
        <w:rPr>
          <w:color w:val="222222"/>
          <w:sz w:val="24"/>
          <w:lang w:val="ru-RU" w:eastAsia="ru-RU"/>
        </w:rPr>
      </w:pPr>
      <w:r w:rsidRPr="00746348">
        <w:rPr>
          <w:color w:val="222222"/>
          <w:sz w:val="24"/>
          <w:lang w:val="ru-RU" w:eastAsia="ru-RU"/>
        </w:rPr>
        <w:t>Творческое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развитие</w:t>
      </w:r>
      <w:r w:rsidRPr="00746348">
        <w:rPr>
          <w:color w:val="222222"/>
          <w:sz w:val="24"/>
          <w:lang w:val="ru-RU" w:eastAsia="ru-RU"/>
        </w:rPr>
        <w:t xml:space="preserve">:  </w:t>
      </w:r>
    </w:p>
    <w:p w:rsidR="00746348" w:rsidRPr="00746348" w:rsidRDefault="001D6D91" w:rsidP="00623223">
      <w:pPr>
        <w:pStyle w:val="a3"/>
        <w:numPr>
          <w:ilvl w:val="0"/>
          <w:numId w:val="19"/>
        </w:numPr>
        <w:tabs>
          <w:tab w:val="left" w:pos="284"/>
        </w:tabs>
        <w:ind w:left="0" w:firstLine="0"/>
        <w:rPr>
          <w:color w:val="222222"/>
          <w:sz w:val="24"/>
          <w:lang w:val="ru-RU" w:eastAsia="ru-RU"/>
        </w:rPr>
      </w:pPr>
      <w:r w:rsidRPr="00746348">
        <w:rPr>
          <w:color w:val="222222"/>
          <w:sz w:val="24"/>
          <w:lang w:val="ru-RU" w:eastAsia="ru-RU"/>
        </w:rPr>
        <w:t>организация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творческих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событий</w:t>
      </w:r>
      <w:r w:rsidRPr="00746348">
        <w:rPr>
          <w:color w:val="222222"/>
          <w:sz w:val="24"/>
          <w:lang w:val="ru-RU" w:eastAsia="ru-RU"/>
        </w:rPr>
        <w:t xml:space="preserve"> - </w:t>
      </w:r>
      <w:r w:rsidRPr="00746348">
        <w:rPr>
          <w:color w:val="222222"/>
          <w:sz w:val="24"/>
          <w:lang w:val="ru-RU" w:eastAsia="ru-RU"/>
        </w:rPr>
        <w:t>фестивалей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и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конкурсов</w:t>
      </w:r>
      <w:r w:rsidRPr="00746348">
        <w:rPr>
          <w:color w:val="222222"/>
          <w:sz w:val="24"/>
          <w:lang w:val="ru-RU" w:eastAsia="ru-RU"/>
        </w:rPr>
        <w:t xml:space="preserve">, </w:t>
      </w:r>
      <w:r w:rsidRPr="00746348">
        <w:rPr>
          <w:color w:val="222222"/>
          <w:sz w:val="24"/>
          <w:lang w:val="ru-RU" w:eastAsia="ru-RU"/>
        </w:rPr>
        <w:t>акций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и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флешмобов</w:t>
      </w:r>
      <w:r w:rsidRPr="00746348">
        <w:rPr>
          <w:color w:val="222222"/>
          <w:sz w:val="24"/>
          <w:lang w:val="ru-RU" w:eastAsia="ru-RU"/>
        </w:rPr>
        <w:t xml:space="preserve">;  </w:t>
      </w:r>
    </w:p>
    <w:p w:rsidR="00746348" w:rsidRPr="00746348" w:rsidRDefault="001D6D91" w:rsidP="00623223">
      <w:pPr>
        <w:pStyle w:val="a3"/>
        <w:numPr>
          <w:ilvl w:val="0"/>
          <w:numId w:val="19"/>
        </w:numPr>
        <w:tabs>
          <w:tab w:val="left" w:pos="284"/>
        </w:tabs>
        <w:ind w:left="0" w:firstLine="0"/>
        <w:rPr>
          <w:color w:val="222222"/>
          <w:sz w:val="24"/>
          <w:lang w:val="ru-RU" w:eastAsia="ru-RU"/>
        </w:rPr>
      </w:pPr>
      <w:r w:rsidRPr="00746348">
        <w:rPr>
          <w:color w:val="222222"/>
          <w:sz w:val="24"/>
          <w:lang w:val="ru-RU" w:eastAsia="ru-RU"/>
        </w:rPr>
        <w:t>развитие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детских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творческих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проектов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и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продвижение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детских</w:t>
      </w:r>
    </w:p>
    <w:p w:rsidR="00746348" w:rsidRPr="00746348" w:rsidRDefault="001D6D91" w:rsidP="00623223">
      <w:pPr>
        <w:pStyle w:val="a3"/>
        <w:numPr>
          <w:ilvl w:val="0"/>
          <w:numId w:val="19"/>
        </w:numPr>
        <w:tabs>
          <w:tab w:val="left" w:pos="284"/>
        </w:tabs>
        <w:ind w:left="0" w:firstLine="0"/>
        <w:rPr>
          <w:color w:val="222222"/>
          <w:sz w:val="24"/>
          <w:lang w:val="ru-RU" w:eastAsia="ru-RU"/>
        </w:rPr>
      </w:pPr>
      <w:r w:rsidRPr="00746348">
        <w:rPr>
          <w:color w:val="222222"/>
          <w:sz w:val="24"/>
          <w:lang w:val="ru-RU" w:eastAsia="ru-RU"/>
        </w:rPr>
        <w:t>коллективов</w:t>
      </w:r>
      <w:r w:rsidRPr="00746348">
        <w:rPr>
          <w:color w:val="222222"/>
          <w:sz w:val="24"/>
          <w:lang w:val="ru-RU" w:eastAsia="ru-RU"/>
        </w:rPr>
        <w:t xml:space="preserve">; </w:t>
      </w:r>
    </w:p>
    <w:p w:rsidR="00746348" w:rsidRPr="00746348" w:rsidRDefault="001D6D91" w:rsidP="00623223">
      <w:pPr>
        <w:pStyle w:val="a3"/>
        <w:numPr>
          <w:ilvl w:val="0"/>
          <w:numId w:val="19"/>
        </w:numPr>
        <w:tabs>
          <w:tab w:val="left" w:pos="284"/>
        </w:tabs>
        <w:ind w:left="0" w:firstLine="0"/>
        <w:rPr>
          <w:color w:val="222222"/>
          <w:sz w:val="24"/>
          <w:lang w:val="ru-RU" w:eastAsia="ru-RU"/>
        </w:rPr>
      </w:pPr>
      <w:r w:rsidRPr="00746348">
        <w:rPr>
          <w:color w:val="222222"/>
          <w:sz w:val="24"/>
          <w:lang w:val="ru-RU" w:eastAsia="ru-RU"/>
        </w:rPr>
        <w:t>проведение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культурно</w:t>
      </w:r>
      <w:r w:rsidRPr="00746348">
        <w:rPr>
          <w:color w:val="222222"/>
          <w:sz w:val="24"/>
          <w:lang w:val="ru-RU" w:eastAsia="ru-RU"/>
        </w:rPr>
        <w:t>-</w:t>
      </w:r>
      <w:r w:rsidRPr="00746348">
        <w:rPr>
          <w:color w:val="222222"/>
          <w:sz w:val="24"/>
          <w:lang w:val="ru-RU" w:eastAsia="ru-RU"/>
        </w:rPr>
        <w:t>образовательных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программ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–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интерактивных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игр</w:t>
      </w:r>
      <w:r w:rsidRPr="00746348">
        <w:rPr>
          <w:color w:val="222222"/>
          <w:sz w:val="24"/>
          <w:lang w:val="ru-RU" w:eastAsia="ru-RU"/>
        </w:rPr>
        <w:t>,</w:t>
      </w:r>
    </w:p>
    <w:p w:rsidR="00746348" w:rsidRPr="00746348" w:rsidRDefault="001D6D91" w:rsidP="00623223">
      <w:pPr>
        <w:pStyle w:val="a3"/>
        <w:numPr>
          <w:ilvl w:val="0"/>
          <w:numId w:val="19"/>
        </w:numPr>
        <w:tabs>
          <w:tab w:val="left" w:pos="284"/>
        </w:tabs>
        <w:ind w:left="0" w:firstLine="0"/>
        <w:rPr>
          <w:color w:val="222222"/>
          <w:sz w:val="24"/>
          <w:lang w:val="ru-RU" w:eastAsia="ru-RU"/>
        </w:rPr>
      </w:pPr>
      <w:r w:rsidRPr="00746348">
        <w:rPr>
          <w:color w:val="222222"/>
          <w:sz w:val="24"/>
          <w:lang w:val="ru-RU" w:eastAsia="ru-RU"/>
        </w:rPr>
        <w:t>открытых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лекториев</w:t>
      </w:r>
      <w:r w:rsidRPr="00746348">
        <w:rPr>
          <w:color w:val="222222"/>
          <w:sz w:val="24"/>
          <w:lang w:val="ru-RU" w:eastAsia="ru-RU"/>
        </w:rPr>
        <w:t xml:space="preserve">, </w:t>
      </w:r>
      <w:r w:rsidRPr="00746348">
        <w:rPr>
          <w:color w:val="222222"/>
          <w:sz w:val="24"/>
          <w:lang w:val="ru-RU" w:eastAsia="ru-RU"/>
        </w:rPr>
        <w:t>встреч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с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интересными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людьми</w:t>
      </w:r>
      <w:r w:rsidRPr="00746348">
        <w:rPr>
          <w:color w:val="222222"/>
          <w:sz w:val="24"/>
          <w:lang w:val="ru-RU" w:eastAsia="ru-RU"/>
        </w:rPr>
        <w:t xml:space="preserve">;  </w:t>
      </w:r>
    </w:p>
    <w:p w:rsidR="00746348" w:rsidRPr="00746348" w:rsidRDefault="001D6D91" w:rsidP="00623223">
      <w:pPr>
        <w:pStyle w:val="a3"/>
        <w:numPr>
          <w:ilvl w:val="0"/>
          <w:numId w:val="19"/>
        </w:numPr>
        <w:tabs>
          <w:tab w:val="left" w:pos="284"/>
        </w:tabs>
        <w:ind w:left="0" w:firstLine="0"/>
        <w:rPr>
          <w:color w:val="222222"/>
          <w:sz w:val="24"/>
          <w:lang w:val="ru-RU" w:eastAsia="ru-RU"/>
        </w:rPr>
      </w:pPr>
      <w:r w:rsidRPr="00746348">
        <w:rPr>
          <w:color w:val="222222"/>
          <w:sz w:val="24"/>
          <w:lang w:val="ru-RU" w:eastAsia="ru-RU"/>
        </w:rPr>
        <w:t>проведение</w:t>
      </w:r>
      <w:r w:rsidRPr="00746348">
        <w:rPr>
          <w:color w:val="222222"/>
          <w:sz w:val="24"/>
          <w:lang w:val="ru-RU" w:eastAsia="ru-RU"/>
        </w:rPr>
        <w:t xml:space="preserve"> </w:t>
      </w:r>
      <w:proofErr w:type="spellStart"/>
      <w:r w:rsidRPr="00746348">
        <w:rPr>
          <w:color w:val="222222"/>
          <w:sz w:val="24"/>
          <w:lang w:val="ru-RU" w:eastAsia="ru-RU"/>
        </w:rPr>
        <w:t>культурно</w:t>
      </w:r>
      <w:r w:rsidRPr="00746348">
        <w:rPr>
          <w:color w:val="222222"/>
          <w:sz w:val="24"/>
          <w:lang w:val="ru-RU" w:eastAsia="ru-RU"/>
        </w:rPr>
        <w:t>-</w:t>
      </w:r>
      <w:r w:rsidRPr="00746348">
        <w:rPr>
          <w:color w:val="222222"/>
          <w:sz w:val="24"/>
          <w:lang w:val="ru-RU" w:eastAsia="ru-RU"/>
        </w:rPr>
        <w:t>досуговых</w:t>
      </w:r>
      <w:proofErr w:type="spellEnd"/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программ</w:t>
      </w:r>
      <w:r w:rsidRPr="00746348">
        <w:rPr>
          <w:color w:val="222222"/>
          <w:sz w:val="24"/>
          <w:lang w:val="ru-RU" w:eastAsia="ru-RU"/>
        </w:rPr>
        <w:t xml:space="preserve">: </w:t>
      </w:r>
      <w:r w:rsidRPr="00746348">
        <w:rPr>
          <w:color w:val="222222"/>
          <w:sz w:val="24"/>
          <w:lang w:val="ru-RU" w:eastAsia="ru-RU"/>
        </w:rPr>
        <w:t>посещение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музеев</w:t>
      </w:r>
      <w:r w:rsidRPr="00746348">
        <w:rPr>
          <w:color w:val="222222"/>
          <w:sz w:val="24"/>
          <w:lang w:val="ru-RU" w:eastAsia="ru-RU"/>
        </w:rPr>
        <w:t xml:space="preserve">, </w:t>
      </w:r>
      <w:r w:rsidRPr="00746348">
        <w:rPr>
          <w:color w:val="222222"/>
          <w:sz w:val="24"/>
          <w:lang w:val="ru-RU" w:eastAsia="ru-RU"/>
        </w:rPr>
        <w:t>театров</w:t>
      </w:r>
      <w:r w:rsidRPr="00746348">
        <w:rPr>
          <w:color w:val="222222"/>
          <w:sz w:val="24"/>
          <w:lang w:val="ru-RU" w:eastAsia="ru-RU"/>
        </w:rPr>
        <w:t xml:space="preserve">, </w:t>
      </w:r>
      <w:r w:rsidRPr="00746348">
        <w:rPr>
          <w:color w:val="222222"/>
          <w:sz w:val="24"/>
          <w:lang w:val="ru-RU" w:eastAsia="ru-RU"/>
        </w:rPr>
        <w:t>концертов</w:t>
      </w:r>
      <w:r w:rsidRPr="00746348">
        <w:rPr>
          <w:color w:val="222222"/>
          <w:sz w:val="24"/>
          <w:lang w:val="ru-RU" w:eastAsia="ru-RU"/>
        </w:rPr>
        <w:t xml:space="preserve">; </w:t>
      </w:r>
      <w:r w:rsidRPr="00746348">
        <w:rPr>
          <w:color w:val="222222"/>
          <w:sz w:val="24"/>
          <w:lang w:val="ru-RU" w:eastAsia="ru-RU"/>
        </w:rPr>
        <w:t>организация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экскурсий</w:t>
      </w:r>
      <w:r w:rsidRPr="00746348">
        <w:rPr>
          <w:color w:val="222222"/>
          <w:sz w:val="24"/>
          <w:lang w:val="ru-RU" w:eastAsia="ru-RU"/>
        </w:rPr>
        <w:t xml:space="preserve">. </w:t>
      </w:r>
    </w:p>
    <w:p w:rsidR="00746348" w:rsidRPr="00746348" w:rsidRDefault="001D6D91" w:rsidP="00623223">
      <w:pPr>
        <w:pStyle w:val="a3"/>
        <w:numPr>
          <w:ilvl w:val="0"/>
          <w:numId w:val="20"/>
        </w:numPr>
        <w:tabs>
          <w:tab w:val="left" w:pos="284"/>
        </w:tabs>
        <w:ind w:left="0" w:firstLine="0"/>
        <w:rPr>
          <w:color w:val="222222"/>
          <w:sz w:val="24"/>
          <w:lang w:val="ru-RU" w:eastAsia="ru-RU"/>
        </w:rPr>
      </w:pPr>
      <w:r w:rsidRPr="00746348">
        <w:rPr>
          <w:color w:val="222222"/>
          <w:sz w:val="24"/>
          <w:lang w:val="ru-RU" w:eastAsia="ru-RU"/>
        </w:rPr>
        <w:t>Популяризация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ЗОЖ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среди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школьников</w:t>
      </w:r>
      <w:r w:rsidRPr="00746348">
        <w:rPr>
          <w:color w:val="222222"/>
          <w:sz w:val="24"/>
          <w:lang w:val="ru-RU" w:eastAsia="ru-RU"/>
        </w:rPr>
        <w:t xml:space="preserve">: </w:t>
      </w:r>
    </w:p>
    <w:p w:rsidR="00746348" w:rsidRPr="00F94B1A" w:rsidRDefault="001D6D91" w:rsidP="00623223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rPr>
          <w:color w:val="222222"/>
          <w:sz w:val="24"/>
          <w:lang w:val="ru-RU" w:eastAsia="ru-RU"/>
        </w:rPr>
      </w:pP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организация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профильных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событий</w:t>
      </w:r>
      <w:r w:rsidRPr="00746348">
        <w:rPr>
          <w:color w:val="222222"/>
          <w:sz w:val="24"/>
          <w:lang w:val="ru-RU" w:eastAsia="ru-RU"/>
        </w:rPr>
        <w:t xml:space="preserve"> - </w:t>
      </w:r>
      <w:r w:rsidRPr="00746348">
        <w:rPr>
          <w:color w:val="222222"/>
          <w:sz w:val="24"/>
          <w:lang w:val="ru-RU" w:eastAsia="ru-RU"/>
        </w:rPr>
        <w:t>фестивалей</w:t>
      </w:r>
      <w:r w:rsidRPr="00746348">
        <w:rPr>
          <w:color w:val="222222"/>
          <w:sz w:val="24"/>
          <w:lang w:val="ru-RU" w:eastAsia="ru-RU"/>
        </w:rPr>
        <w:t xml:space="preserve">, </w:t>
      </w:r>
      <w:r w:rsidRPr="00746348">
        <w:rPr>
          <w:color w:val="222222"/>
          <w:sz w:val="24"/>
          <w:lang w:val="ru-RU" w:eastAsia="ru-RU"/>
        </w:rPr>
        <w:t>конкурсов</w:t>
      </w:r>
      <w:r w:rsidRPr="00746348">
        <w:rPr>
          <w:color w:val="222222"/>
          <w:sz w:val="24"/>
          <w:lang w:val="ru-RU" w:eastAsia="ru-RU"/>
        </w:rPr>
        <w:t xml:space="preserve">, </w:t>
      </w:r>
      <w:r w:rsidRPr="00746348">
        <w:rPr>
          <w:color w:val="222222"/>
          <w:sz w:val="24"/>
          <w:lang w:val="ru-RU" w:eastAsia="ru-RU"/>
        </w:rPr>
        <w:t>соревнований</w:t>
      </w:r>
      <w:r w:rsidRPr="00746348">
        <w:rPr>
          <w:color w:val="222222"/>
          <w:sz w:val="24"/>
          <w:lang w:val="ru-RU" w:eastAsia="ru-RU"/>
        </w:rPr>
        <w:t>,</w:t>
      </w:r>
      <w:r w:rsidR="00F94B1A">
        <w:rPr>
          <w:rFonts w:asciiTheme="minorHAnsi" w:hAnsiTheme="minorHAnsi"/>
          <w:color w:val="222222"/>
          <w:sz w:val="24"/>
          <w:lang w:val="ru-RU" w:eastAsia="ru-RU"/>
        </w:rPr>
        <w:t xml:space="preserve"> </w:t>
      </w:r>
      <w:r w:rsidRPr="00F94B1A">
        <w:rPr>
          <w:color w:val="222222"/>
          <w:sz w:val="24"/>
          <w:lang w:val="ru-RU" w:eastAsia="ru-RU"/>
        </w:rPr>
        <w:t>акций</w:t>
      </w:r>
      <w:r w:rsidRPr="00F94B1A">
        <w:rPr>
          <w:color w:val="222222"/>
          <w:sz w:val="24"/>
          <w:lang w:val="ru-RU" w:eastAsia="ru-RU"/>
        </w:rPr>
        <w:t xml:space="preserve"> </w:t>
      </w:r>
      <w:r w:rsidRPr="00F94B1A">
        <w:rPr>
          <w:color w:val="222222"/>
          <w:sz w:val="24"/>
          <w:lang w:val="ru-RU" w:eastAsia="ru-RU"/>
        </w:rPr>
        <w:t>и</w:t>
      </w:r>
      <w:r w:rsidRPr="00F94B1A">
        <w:rPr>
          <w:color w:val="222222"/>
          <w:sz w:val="24"/>
          <w:lang w:val="ru-RU" w:eastAsia="ru-RU"/>
        </w:rPr>
        <w:t xml:space="preserve"> </w:t>
      </w:r>
      <w:r w:rsidRPr="00F94B1A">
        <w:rPr>
          <w:color w:val="222222"/>
          <w:sz w:val="24"/>
          <w:lang w:val="ru-RU" w:eastAsia="ru-RU"/>
        </w:rPr>
        <w:t>флешмобов</w:t>
      </w:r>
      <w:r w:rsidRPr="00F94B1A">
        <w:rPr>
          <w:color w:val="222222"/>
          <w:sz w:val="24"/>
          <w:lang w:val="ru-RU" w:eastAsia="ru-RU"/>
        </w:rPr>
        <w:t xml:space="preserve">;  </w:t>
      </w:r>
    </w:p>
    <w:p w:rsidR="00746348" w:rsidRPr="00F94B1A" w:rsidRDefault="001D6D91" w:rsidP="00623223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/>
          <w:color w:val="222222"/>
          <w:sz w:val="24"/>
          <w:lang w:val="ru-RU" w:eastAsia="ru-RU"/>
        </w:rPr>
      </w:pPr>
      <w:r w:rsidRPr="00746348">
        <w:rPr>
          <w:color w:val="222222"/>
          <w:sz w:val="24"/>
          <w:lang w:val="ru-RU" w:eastAsia="ru-RU"/>
        </w:rPr>
        <w:t>организация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туристических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походов</w:t>
      </w:r>
      <w:r w:rsidR="00F94B1A">
        <w:rPr>
          <w:rFonts w:asciiTheme="minorHAnsi" w:hAnsiTheme="minorHAnsi"/>
          <w:color w:val="222222"/>
          <w:sz w:val="24"/>
          <w:lang w:val="ru-RU" w:eastAsia="ru-RU"/>
        </w:rPr>
        <w:t xml:space="preserve"> </w:t>
      </w:r>
      <w:r w:rsidR="00F94B1A" w:rsidRPr="00F94B1A">
        <w:rPr>
          <w:rFonts w:ascii="Times New Roman"/>
          <w:color w:val="222222"/>
          <w:sz w:val="24"/>
          <w:lang w:val="ru-RU" w:eastAsia="ru-RU"/>
        </w:rPr>
        <w:t>и экскурсий в окрестности города</w:t>
      </w:r>
      <w:r w:rsidRPr="00F94B1A">
        <w:rPr>
          <w:rFonts w:ascii="Times New Roman"/>
          <w:color w:val="222222"/>
          <w:sz w:val="24"/>
          <w:lang w:val="ru-RU" w:eastAsia="ru-RU"/>
        </w:rPr>
        <w:t>;</w:t>
      </w:r>
    </w:p>
    <w:p w:rsidR="00746348" w:rsidRPr="00746348" w:rsidRDefault="001D6D91" w:rsidP="00623223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rPr>
          <w:color w:val="222222"/>
          <w:sz w:val="24"/>
          <w:lang w:val="ru-RU" w:eastAsia="ru-RU"/>
        </w:rPr>
      </w:pP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организаций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мероприятия</w:t>
      </w:r>
      <w:r w:rsidRPr="00746348">
        <w:rPr>
          <w:color w:val="222222"/>
          <w:sz w:val="24"/>
          <w:lang w:val="ru-RU" w:eastAsia="ru-RU"/>
        </w:rPr>
        <w:t xml:space="preserve">, </w:t>
      </w:r>
      <w:r w:rsidRPr="00746348">
        <w:rPr>
          <w:color w:val="222222"/>
          <w:sz w:val="24"/>
          <w:lang w:val="ru-RU" w:eastAsia="ru-RU"/>
        </w:rPr>
        <w:t>направленных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на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популяризацию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комплекса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ГТО</w:t>
      </w:r>
      <w:r w:rsidRPr="00746348">
        <w:rPr>
          <w:color w:val="222222"/>
          <w:sz w:val="24"/>
          <w:lang w:val="ru-RU" w:eastAsia="ru-RU"/>
        </w:rPr>
        <w:t xml:space="preserve">;  </w:t>
      </w:r>
    </w:p>
    <w:p w:rsidR="00746348" w:rsidRPr="00F94B1A" w:rsidRDefault="001D6D91" w:rsidP="00623223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/>
          <w:color w:val="222222"/>
          <w:sz w:val="24"/>
          <w:lang w:val="ru-RU" w:eastAsia="ru-RU"/>
        </w:rPr>
      </w:pPr>
      <w:r w:rsidRPr="00746348">
        <w:rPr>
          <w:color w:val="222222"/>
          <w:sz w:val="24"/>
          <w:lang w:val="ru-RU" w:eastAsia="ru-RU"/>
        </w:rPr>
        <w:t>поддержка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работы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спортивных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секций</w:t>
      </w:r>
      <w:r w:rsidR="00746348">
        <w:rPr>
          <w:rFonts w:asciiTheme="minorHAnsi" w:hAnsiTheme="minorHAnsi"/>
          <w:color w:val="222222"/>
          <w:sz w:val="24"/>
          <w:lang w:val="ru-RU" w:eastAsia="ru-RU"/>
        </w:rPr>
        <w:t xml:space="preserve"> </w:t>
      </w:r>
      <w:r w:rsidR="00746348" w:rsidRPr="00F94B1A">
        <w:rPr>
          <w:rFonts w:ascii="Times New Roman"/>
          <w:color w:val="222222"/>
          <w:sz w:val="24"/>
          <w:lang w:val="ru-RU" w:eastAsia="ru-RU"/>
        </w:rPr>
        <w:t>ШСК «Эверест»</w:t>
      </w:r>
      <w:r w:rsidRPr="00F94B1A">
        <w:rPr>
          <w:rFonts w:ascii="Times New Roman"/>
          <w:color w:val="222222"/>
          <w:sz w:val="24"/>
          <w:lang w:val="ru-RU" w:eastAsia="ru-RU"/>
        </w:rPr>
        <w:t>;</w:t>
      </w:r>
    </w:p>
    <w:p w:rsidR="00746348" w:rsidRPr="00746348" w:rsidRDefault="001D6D91" w:rsidP="00623223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rPr>
          <w:color w:val="222222"/>
          <w:sz w:val="24"/>
          <w:lang w:val="ru-RU" w:eastAsia="ru-RU"/>
        </w:rPr>
      </w:pPr>
      <w:r w:rsidRPr="00746348">
        <w:rPr>
          <w:color w:val="222222"/>
          <w:sz w:val="24"/>
          <w:lang w:val="ru-RU" w:eastAsia="ru-RU"/>
        </w:rPr>
        <w:t xml:space="preserve">  </w:t>
      </w:r>
      <w:r w:rsidRPr="00746348">
        <w:rPr>
          <w:color w:val="222222"/>
          <w:sz w:val="24"/>
          <w:lang w:val="ru-RU" w:eastAsia="ru-RU"/>
        </w:rPr>
        <w:t>развитие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детских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творческих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проектов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и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продвижение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детских</w:t>
      </w:r>
      <w:r w:rsidR="00746348">
        <w:rPr>
          <w:rFonts w:asciiTheme="minorHAnsi" w:hAnsiTheme="minorHAnsi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коллективов</w:t>
      </w:r>
      <w:r w:rsidRPr="00746348">
        <w:rPr>
          <w:color w:val="222222"/>
          <w:sz w:val="24"/>
          <w:lang w:val="ru-RU" w:eastAsia="ru-RU"/>
        </w:rPr>
        <w:t xml:space="preserve">. </w:t>
      </w:r>
    </w:p>
    <w:p w:rsidR="00746348" w:rsidRPr="00746348" w:rsidRDefault="001D6D91" w:rsidP="00623223">
      <w:pPr>
        <w:pStyle w:val="a3"/>
        <w:numPr>
          <w:ilvl w:val="0"/>
          <w:numId w:val="22"/>
        </w:numPr>
        <w:tabs>
          <w:tab w:val="left" w:pos="284"/>
        </w:tabs>
        <w:rPr>
          <w:color w:val="222222"/>
          <w:sz w:val="24"/>
          <w:lang w:val="ru-RU" w:eastAsia="ru-RU"/>
        </w:rPr>
      </w:pPr>
      <w:r w:rsidRPr="00746348">
        <w:rPr>
          <w:color w:val="222222"/>
          <w:sz w:val="24"/>
          <w:lang w:val="ru-RU" w:eastAsia="ru-RU"/>
        </w:rPr>
        <w:t>Популяризация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профессий</w:t>
      </w:r>
      <w:r w:rsidRPr="00746348">
        <w:rPr>
          <w:color w:val="222222"/>
          <w:sz w:val="24"/>
          <w:lang w:val="ru-RU" w:eastAsia="ru-RU"/>
        </w:rPr>
        <w:t xml:space="preserve">:  </w:t>
      </w:r>
    </w:p>
    <w:p w:rsidR="00746348" w:rsidRPr="00746348" w:rsidRDefault="001D6D91" w:rsidP="00623223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rPr>
          <w:color w:val="222222"/>
          <w:sz w:val="24"/>
          <w:lang w:val="ru-RU" w:eastAsia="ru-RU"/>
        </w:rPr>
      </w:pPr>
      <w:r w:rsidRPr="00746348">
        <w:rPr>
          <w:color w:val="222222"/>
          <w:sz w:val="24"/>
          <w:lang w:val="ru-RU" w:eastAsia="ru-RU"/>
        </w:rPr>
        <w:t>проведение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образовательных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мероприятий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и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программ</w:t>
      </w:r>
      <w:r w:rsidRPr="00746348">
        <w:rPr>
          <w:color w:val="222222"/>
          <w:sz w:val="24"/>
          <w:lang w:val="ru-RU" w:eastAsia="ru-RU"/>
        </w:rPr>
        <w:t xml:space="preserve">, </w:t>
      </w:r>
      <w:r w:rsidRPr="00746348">
        <w:rPr>
          <w:color w:val="222222"/>
          <w:sz w:val="24"/>
          <w:lang w:val="ru-RU" w:eastAsia="ru-RU"/>
        </w:rPr>
        <w:t>направленных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на</w:t>
      </w:r>
      <w:r w:rsidR="00746348">
        <w:rPr>
          <w:rFonts w:asciiTheme="minorHAnsi" w:hAnsiTheme="minorHAnsi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определение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будущей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профессии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–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интерактивных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игр</w:t>
      </w:r>
      <w:r w:rsidRPr="00746348">
        <w:rPr>
          <w:color w:val="222222"/>
          <w:sz w:val="24"/>
          <w:lang w:val="ru-RU" w:eastAsia="ru-RU"/>
        </w:rPr>
        <w:t xml:space="preserve">, </w:t>
      </w:r>
      <w:r w:rsidRPr="00746348">
        <w:rPr>
          <w:color w:val="222222"/>
          <w:sz w:val="24"/>
          <w:lang w:val="ru-RU" w:eastAsia="ru-RU"/>
        </w:rPr>
        <w:t>открытых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лекториев</w:t>
      </w:r>
      <w:r w:rsidRPr="00746348">
        <w:rPr>
          <w:color w:val="222222"/>
          <w:sz w:val="24"/>
          <w:lang w:val="ru-RU" w:eastAsia="ru-RU"/>
        </w:rPr>
        <w:t xml:space="preserve">, </w:t>
      </w:r>
      <w:r w:rsidRPr="00746348">
        <w:rPr>
          <w:color w:val="222222"/>
          <w:sz w:val="24"/>
          <w:lang w:val="ru-RU" w:eastAsia="ru-RU"/>
        </w:rPr>
        <w:t>встреч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с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интересными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людьми</w:t>
      </w:r>
      <w:r w:rsidRPr="00746348">
        <w:rPr>
          <w:color w:val="222222"/>
          <w:sz w:val="24"/>
          <w:lang w:val="ru-RU" w:eastAsia="ru-RU"/>
        </w:rPr>
        <w:t xml:space="preserve">;  </w:t>
      </w:r>
    </w:p>
    <w:p w:rsidR="00746348" w:rsidRPr="00746348" w:rsidRDefault="001D6D91" w:rsidP="00623223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rPr>
          <w:color w:val="222222"/>
          <w:sz w:val="24"/>
          <w:lang w:val="ru-RU" w:eastAsia="ru-RU"/>
        </w:rPr>
      </w:pPr>
      <w:r w:rsidRPr="00746348">
        <w:rPr>
          <w:color w:val="222222"/>
          <w:sz w:val="24"/>
          <w:lang w:val="ru-RU" w:eastAsia="ru-RU"/>
        </w:rPr>
        <w:t>популяризация</w:t>
      </w:r>
      <w:r w:rsidRPr="00746348">
        <w:rPr>
          <w:color w:val="222222"/>
          <w:sz w:val="24"/>
          <w:lang w:val="ru-RU" w:eastAsia="ru-RU"/>
        </w:rPr>
        <w:t xml:space="preserve"> </w:t>
      </w:r>
      <w:proofErr w:type="gramStart"/>
      <w:r w:rsidRPr="00746348">
        <w:rPr>
          <w:color w:val="222222"/>
          <w:sz w:val="24"/>
          <w:lang w:val="ru-RU" w:eastAsia="ru-RU"/>
        </w:rPr>
        <w:t>научно</w:t>
      </w:r>
      <w:r w:rsidRPr="00746348">
        <w:rPr>
          <w:color w:val="222222"/>
          <w:sz w:val="24"/>
          <w:lang w:val="ru-RU" w:eastAsia="ru-RU"/>
        </w:rPr>
        <w:t>-</w:t>
      </w:r>
      <w:r w:rsidRPr="00746348">
        <w:rPr>
          <w:color w:val="222222"/>
          <w:sz w:val="24"/>
          <w:lang w:val="ru-RU" w:eastAsia="ru-RU"/>
        </w:rPr>
        <w:t>изобретательской</w:t>
      </w:r>
      <w:proofErr w:type="gramEnd"/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деятельности</w:t>
      </w:r>
      <w:r w:rsidRPr="00746348">
        <w:rPr>
          <w:color w:val="222222"/>
          <w:sz w:val="24"/>
          <w:lang w:val="ru-RU" w:eastAsia="ru-RU"/>
        </w:rPr>
        <w:t xml:space="preserve">;  </w:t>
      </w:r>
    </w:p>
    <w:p w:rsidR="00746348" w:rsidRPr="00746348" w:rsidRDefault="001D6D91" w:rsidP="00623223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rPr>
          <w:color w:val="222222"/>
          <w:sz w:val="24"/>
          <w:lang w:val="ru-RU" w:eastAsia="ru-RU"/>
        </w:rPr>
      </w:pPr>
      <w:r w:rsidRPr="00746348">
        <w:rPr>
          <w:color w:val="222222"/>
          <w:sz w:val="24"/>
          <w:lang w:val="ru-RU" w:eastAsia="ru-RU"/>
        </w:rPr>
        <w:t>поддержка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и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развитие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детских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проектов</w:t>
      </w:r>
      <w:r w:rsidRPr="00746348">
        <w:rPr>
          <w:color w:val="222222"/>
          <w:sz w:val="24"/>
          <w:lang w:val="ru-RU" w:eastAsia="ru-RU"/>
        </w:rPr>
        <w:t xml:space="preserve">; </w:t>
      </w:r>
    </w:p>
    <w:p w:rsidR="00746348" w:rsidRPr="00746348" w:rsidRDefault="001D6D91" w:rsidP="00623223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rPr>
          <w:color w:val="222222"/>
          <w:sz w:val="24"/>
          <w:lang w:val="ru-RU" w:eastAsia="ru-RU"/>
        </w:rPr>
      </w:pPr>
      <w:r w:rsidRPr="00746348">
        <w:rPr>
          <w:color w:val="222222"/>
          <w:sz w:val="24"/>
          <w:lang w:val="ru-RU" w:eastAsia="ru-RU"/>
        </w:rPr>
        <w:t>организация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профильных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событий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–</w:t>
      </w:r>
      <w:r w:rsidRPr="00746348">
        <w:rPr>
          <w:color w:val="222222"/>
          <w:sz w:val="24"/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фестивалей</w:t>
      </w:r>
      <w:r w:rsidRPr="00746348">
        <w:rPr>
          <w:color w:val="222222"/>
          <w:sz w:val="24"/>
          <w:lang w:val="ru-RU" w:eastAsia="ru-RU"/>
        </w:rPr>
        <w:t xml:space="preserve">, </w:t>
      </w:r>
      <w:r w:rsidRPr="00746348">
        <w:rPr>
          <w:color w:val="222222"/>
          <w:sz w:val="24"/>
          <w:lang w:val="ru-RU" w:eastAsia="ru-RU"/>
        </w:rPr>
        <w:t>конкурсов</w:t>
      </w:r>
      <w:r w:rsidRPr="00746348">
        <w:rPr>
          <w:color w:val="222222"/>
          <w:sz w:val="24"/>
          <w:lang w:val="ru-RU" w:eastAsia="ru-RU"/>
        </w:rPr>
        <w:t xml:space="preserve">, </w:t>
      </w:r>
      <w:r w:rsidRPr="00746348">
        <w:rPr>
          <w:color w:val="222222"/>
          <w:sz w:val="24"/>
          <w:lang w:val="ru-RU" w:eastAsia="ru-RU"/>
        </w:rPr>
        <w:t>олимпиад</w:t>
      </w:r>
      <w:r w:rsidRPr="00746348">
        <w:rPr>
          <w:color w:val="222222"/>
          <w:sz w:val="24"/>
          <w:lang w:val="ru-RU" w:eastAsia="ru-RU"/>
        </w:rPr>
        <w:t xml:space="preserve">, </w:t>
      </w:r>
      <w:r w:rsidRPr="00746348">
        <w:rPr>
          <w:color w:val="222222"/>
          <w:sz w:val="24"/>
          <w:lang w:val="ru-RU" w:eastAsia="ru-RU"/>
        </w:rPr>
        <w:t>акций</w:t>
      </w:r>
      <w:r w:rsidRPr="00746348">
        <w:rPr>
          <w:color w:val="222222"/>
          <w:sz w:val="24"/>
          <w:lang w:val="ru-RU" w:eastAsia="ru-RU"/>
        </w:rPr>
        <w:t xml:space="preserve">, </w:t>
      </w:r>
      <w:r w:rsidRPr="00746348">
        <w:rPr>
          <w:color w:val="222222"/>
          <w:sz w:val="24"/>
          <w:lang w:val="ru-RU" w:eastAsia="ru-RU"/>
        </w:rPr>
        <w:t>флешмобов</w:t>
      </w:r>
      <w:r w:rsidRPr="00746348">
        <w:rPr>
          <w:color w:val="222222"/>
          <w:sz w:val="24"/>
          <w:lang w:val="ru-RU" w:eastAsia="ru-RU"/>
        </w:rPr>
        <w:t xml:space="preserve">. </w:t>
      </w:r>
    </w:p>
    <w:p w:rsidR="00746348" w:rsidRDefault="001D6D91" w:rsidP="00746348">
      <w:pPr>
        <w:tabs>
          <w:tab w:val="left" w:pos="0"/>
          <w:tab w:val="left" w:pos="284"/>
        </w:tabs>
        <w:rPr>
          <w:color w:val="222222"/>
          <w:sz w:val="24"/>
          <w:u w:val="single"/>
          <w:lang w:val="ru-RU" w:eastAsia="ru-RU"/>
        </w:rPr>
      </w:pPr>
      <w:r w:rsidRPr="00746348">
        <w:rPr>
          <w:color w:val="222222"/>
          <w:sz w:val="24"/>
          <w:u w:val="single"/>
          <w:lang w:val="ru-RU" w:eastAsia="ru-RU"/>
        </w:rPr>
        <w:t>Гражданская активность:</w:t>
      </w:r>
    </w:p>
    <w:p w:rsidR="00746348" w:rsidRDefault="001D6D91" w:rsidP="00746348">
      <w:pPr>
        <w:tabs>
          <w:tab w:val="left" w:pos="0"/>
          <w:tab w:val="left" w:pos="284"/>
        </w:tabs>
        <w:rPr>
          <w:lang w:val="ru-RU" w:eastAsia="ru-RU"/>
        </w:rPr>
      </w:pPr>
      <w:proofErr w:type="gramStart"/>
      <w:r w:rsidRPr="00746348">
        <w:rPr>
          <w:color w:val="222222"/>
          <w:sz w:val="24"/>
          <w:lang w:val="ru-RU" w:eastAsia="ru-RU"/>
        </w:rPr>
        <w:t xml:space="preserve">«Школа Безопасности» – воспитание культуры безопасности среди детей и подростков:  </w:t>
      </w:r>
      <w:r w:rsidR="00746348">
        <w:rPr>
          <w:color w:val="222222"/>
          <w:sz w:val="24"/>
          <w:lang w:val="ru-RU" w:eastAsia="ru-RU"/>
        </w:rPr>
        <w:t xml:space="preserve">вовлечение в </w:t>
      </w:r>
      <w:r w:rsidRPr="00746348">
        <w:rPr>
          <w:color w:val="222222"/>
          <w:sz w:val="24"/>
          <w:lang w:val="ru-RU" w:eastAsia="ru-RU"/>
        </w:rPr>
        <w:t>занятия добровольческой деятельностью;</w:t>
      </w:r>
      <w:r w:rsidR="00746348">
        <w:rPr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 xml:space="preserve">  изучение и охрана природы и животных;</w:t>
      </w:r>
      <w:r w:rsidR="00746348">
        <w:rPr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 xml:space="preserve">  знакомство с родным краем;</w:t>
      </w:r>
      <w:r w:rsidR="00746348">
        <w:rPr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 xml:space="preserve">  посещение и помощь в организации мероприятий в музеях, театрах,</w:t>
      </w:r>
      <w:r w:rsidR="00746348">
        <w:rPr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>библиотеках, домах культуры;  помощь людям пожилого возраста и всем тем, кому нужна поддержка;</w:t>
      </w:r>
      <w:r w:rsidR="00746348">
        <w:rPr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 xml:space="preserve"> помощь в организации спортивных и образовательных мероприятий;</w:t>
      </w:r>
      <w:proofErr w:type="gramEnd"/>
      <w:r w:rsidR="00746348">
        <w:rPr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 xml:space="preserve"> изучение истории и краеведение;</w:t>
      </w:r>
      <w:r w:rsidR="00746348">
        <w:rPr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 xml:space="preserve">  встречи с ветеранами и Героями РФ;</w:t>
      </w:r>
      <w:r w:rsidR="00746348">
        <w:rPr>
          <w:lang w:val="ru-RU" w:eastAsia="ru-RU"/>
        </w:rPr>
        <w:t xml:space="preserve"> </w:t>
      </w:r>
      <w:r w:rsidRPr="00746348">
        <w:rPr>
          <w:color w:val="222222"/>
          <w:sz w:val="24"/>
          <w:lang w:val="ru-RU" w:eastAsia="ru-RU"/>
        </w:rPr>
        <w:t xml:space="preserve">  культура безопасности.</w:t>
      </w:r>
      <w:r w:rsidR="00746348">
        <w:rPr>
          <w:lang w:val="ru-RU" w:eastAsia="ru-RU"/>
        </w:rPr>
        <w:t xml:space="preserve"> </w:t>
      </w:r>
    </w:p>
    <w:p w:rsidR="004D77DC" w:rsidRDefault="001D6D91" w:rsidP="00746348">
      <w:pPr>
        <w:tabs>
          <w:tab w:val="left" w:pos="0"/>
          <w:tab w:val="left" w:pos="284"/>
        </w:tabs>
        <w:rPr>
          <w:color w:val="222222"/>
          <w:sz w:val="24"/>
          <w:lang w:val="ru-RU" w:eastAsia="ru-RU"/>
        </w:rPr>
      </w:pPr>
      <w:r w:rsidRPr="00746348">
        <w:rPr>
          <w:color w:val="222222"/>
          <w:sz w:val="24"/>
          <w:u w:val="single"/>
          <w:lang w:val="ru-RU" w:eastAsia="ru-RU"/>
        </w:rPr>
        <w:t xml:space="preserve"> Военно-патриотическое направление</w:t>
      </w:r>
      <w:r w:rsidRPr="00746348">
        <w:rPr>
          <w:color w:val="222222"/>
          <w:sz w:val="24"/>
          <w:lang w:val="ru-RU" w:eastAsia="ru-RU"/>
        </w:rPr>
        <w:t xml:space="preserve">  </w:t>
      </w:r>
    </w:p>
    <w:p w:rsidR="004D77DC" w:rsidRPr="004D77DC" w:rsidRDefault="001D6D91" w:rsidP="00623223">
      <w:pPr>
        <w:pStyle w:val="a3"/>
        <w:numPr>
          <w:ilvl w:val="0"/>
          <w:numId w:val="22"/>
        </w:numPr>
        <w:tabs>
          <w:tab w:val="left" w:pos="0"/>
          <w:tab w:val="left" w:pos="284"/>
        </w:tabs>
        <w:rPr>
          <w:color w:val="222222"/>
          <w:sz w:val="24"/>
          <w:lang w:val="ru-RU" w:eastAsia="ru-RU"/>
        </w:rPr>
      </w:pPr>
      <w:r w:rsidRPr="004D77DC">
        <w:rPr>
          <w:color w:val="222222"/>
          <w:sz w:val="24"/>
          <w:lang w:val="ru-RU" w:eastAsia="ru-RU"/>
        </w:rPr>
        <w:t>работа</w:t>
      </w:r>
      <w:r w:rsidRPr="004D77DC">
        <w:rPr>
          <w:color w:val="222222"/>
          <w:sz w:val="24"/>
          <w:lang w:val="ru-RU" w:eastAsia="ru-RU"/>
        </w:rPr>
        <w:t xml:space="preserve"> </w:t>
      </w:r>
      <w:r w:rsidR="004D77DC" w:rsidRPr="004D77DC">
        <w:rPr>
          <w:color w:val="222222"/>
          <w:sz w:val="24"/>
          <w:lang w:val="ru-RU" w:eastAsia="ru-RU"/>
        </w:rPr>
        <w:t>профильных</w:t>
      </w:r>
      <w:r w:rsidR="004D77DC" w:rsidRPr="004D77DC">
        <w:rPr>
          <w:color w:val="222222"/>
          <w:sz w:val="24"/>
          <w:lang w:val="ru-RU" w:eastAsia="ru-RU"/>
        </w:rPr>
        <w:t xml:space="preserve"> </w:t>
      </w:r>
      <w:r w:rsidR="004D77DC" w:rsidRPr="004D77DC">
        <w:rPr>
          <w:color w:val="222222"/>
          <w:sz w:val="24"/>
          <w:lang w:val="ru-RU" w:eastAsia="ru-RU"/>
        </w:rPr>
        <w:t>отрядов</w:t>
      </w:r>
    </w:p>
    <w:p w:rsidR="004D77DC" w:rsidRPr="004D77DC" w:rsidRDefault="001D6D91" w:rsidP="00623223">
      <w:pPr>
        <w:pStyle w:val="a3"/>
        <w:numPr>
          <w:ilvl w:val="0"/>
          <w:numId w:val="23"/>
        </w:numPr>
        <w:tabs>
          <w:tab w:val="left" w:pos="0"/>
          <w:tab w:val="left" w:pos="284"/>
        </w:tabs>
        <w:rPr>
          <w:color w:val="222222"/>
          <w:sz w:val="24"/>
          <w:lang w:val="ru-RU" w:eastAsia="ru-RU"/>
        </w:rPr>
      </w:pPr>
      <w:r w:rsidRPr="004D77DC">
        <w:rPr>
          <w:color w:val="222222"/>
          <w:sz w:val="24"/>
          <w:lang w:val="ru-RU" w:eastAsia="ru-RU"/>
        </w:rPr>
        <w:t>«</w:t>
      </w:r>
      <w:r w:rsidR="004D77DC" w:rsidRPr="004D77DC">
        <w:rPr>
          <w:color w:val="222222"/>
          <w:sz w:val="24"/>
          <w:lang w:val="ru-RU" w:eastAsia="ru-RU"/>
        </w:rPr>
        <w:t>Юнармия</w:t>
      </w:r>
      <w:r w:rsidRPr="004D77DC">
        <w:rPr>
          <w:color w:val="222222"/>
          <w:sz w:val="24"/>
          <w:lang w:val="ru-RU" w:eastAsia="ru-RU"/>
        </w:rPr>
        <w:t>»</w:t>
      </w:r>
      <w:r w:rsidR="004D77DC">
        <w:rPr>
          <w:rFonts w:asciiTheme="minorHAnsi" w:hAnsiTheme="minorHAnsi"/>
          <w:color w:val="222222"/>
          <w:sz w:val="24"/>
          <w:lang w:val="ru-RU" w:eastAsia="ru-RU"/>
        </w:rPr>
        <w:t xml:space="preserve"> </w:t>
      </w:r>
    </w:p>
    <w:p w:rsidR="004D77DC" w:rsidRPr="004D77DC" w:rsidRDefault="001D6D91" w:rsidP="00623223">
      <w:pPr>
        <w:pStyle w:val="a3"/>
        <w:numPr>
          <w:ilvl w:val="0"/>
          <w:numId w:val="23"/>
        </w:numPr>
        <w:tabs>
          <w:tab w:val="left" w:pos="0"/>
          <w:tab w:val="left" w:pos="284"/>
        </w:tabs>
        <w:rPr>
          <w:color w:val="222222"/>
          <w:sz w:val="24"/>
          <w:lang w:val="ru-RU" w:eastAsia="ru-RU"/>
        </w:rPr>
      </w:pPr>
      <w:r w:rsidRPr="004D77DC">
        <w:rPr>
          <w:color w:val="222222"/>
          <w:sz w:val="24"/>
          <w:lang w:val="ru-RU" w:eastAsia="ru-RU"/>
        </w:rPr>
        <w:t>ЮИД</w:t>
      </w:r>
      <w:r w:rsidRPr="004D77DC">
        <w:rPr>
          <w:color w:val="222222"/>
          <w:sz w:val="24"/>
          <w:lang w:val="ru-RU" w:eastAsia="ru-RU"/>
        </w:rPr>
        <w:t xml:space="preserve"> </w:t>
      </w:r>
      <w:r w:rsidRPr="004D77DC">
        <w:rPr>
          <w:color w:val="222222"/>
          <w:sz w:val="24"/>
          <w:lang w:val="ru-RU" w:eastAsia="ru-RU"/>
        </w:rPr>
        <w:t>«</w:t>
      </w:r>
      <w:r w:rsidR="004D77DC" w:rsidRPr="004D77DC">
        <w:rPr>
          <w:color w:val="222222"/>
          <w:sz w:val="24"/>
          <w:lang w:val="ru-RU" w:eastAsia="ru-RU"/>
        </w:rPr>
        <w:t>Юный</w:t>
      </w:r>
      <w:r w:rsidR="004D77DC" w:rsidRPr="004D77DC">
        <w:rPr>
          <w:color w:val="222222"/>
          <w:sz w:val="24"/>
          <w:lang w:val="ru-RU" w:eastAsia="ru-RU"/>
        </w:rPr>
        <w:t xml:space="preserve"> </w:t>
      </w:r>
      <w:r w:rsidR="004D77DC" w:rsidRPr="004D77DC">
        <w:rPr>
          <w:color w:val="222222"/>
          <w:sz w:val="24"/>
          <w:lang w:val="ru-RU" w:eastAsia="ru-RU"/>
        </w:rPr>
        <w:t>дорожный</w:t>
      </w:r>
      <w:r w:rsidR="004D77DC" w:rsidRPr="004D77DC">
        <w:rPr>
          <w:color w:val="222222"/>
          <w:sz w:val="24"/>
          <w:lang w:val="ru-RU" w:eastAsia="ru-RU"/>
        </w:rPr>
        <w:t xml:space="preserve"> </w:t>
      </w:r>
      <w:r w:rsidR="004D77DC" w:rsidRPr="004D77DC">
        <w:rPr>
          <w:color w:val="222222"/>
          <w:sz w:val="24"/>
          <w:lang w:val="ru-RU" w:eastAsia="ru-RU"/>
        </w:rPr>
        <w:t>патруль</w:t>
      </w:r>
      <w:r w:rsidRPr="004D77DC">
        <w:rPr>
          <w:color w:val="222222"/>
          <w:sz w:val="24"/>
          <w:lang w:val="ru-RU" w:eastAsia="ru-RU"/>
        </w:rPr>
        <w:t>»</w:t>
      </w:r>
      <w:r w:rsidR="004D77DC">
        <w:rPr>
          <w:rFonts w:asciiTheme="minorHAnsi" w:hAnsiTheme="minorHAnsi"/>
          <w:color w:val="222222"/>
          <w:sz w:val="24"/>
          <w:lang w:val="ru-RU" w:eastAsia="ru-RU"/>
        </w:rPr>
        <w:t xml:space="preserve"> </w:t>
      </w:r>
    </w:p>
    <w:p w:rsidR="004D77DC" w:rsidRPr="004D77DC" w:rsidRDefault="001D6D91" w:rsidP="00623223">
      <w:pPr>
        <w:pStyle w:val="a3"/>
        <w:numPr>
          <w:ilvl w:val="0"/>
          <w:numId w:val="23"/>
        </w:numPr>
        <w:tabs>
          <w:tab w:val="left" w:pos="0"/>
          <w:tab w:val="left" w:pos="284"/>
        </w:tabs>
        <w:rPr>
          <w:color w:val="222222"/>
          <w:sz w:val="24"/>
          <w:lang w:val="ru-RU" w:eastAsia="ru-RU"/>
        </w:rPr>
      </w:pPr>
      <w:r w:rsidRPr="004D77DC">
        <w:rPr>
          <w:color w:val="222222"/>
          <w:sz w:val="24"/>
          <w:lang w:val="ru-RU" w:eastAsia="ru-RU"/>
        </w:rPr>
        <w:t>ЮДП</w:t>
      </w:r>
      <w:r w:rsidR="004D77DC" w:rsidRPr="004D77DC">
        <w:rPr>
          <w:color w:val="222222"/>
          <w:sz w:val="24"/>
          <w:lang w:val="ru-RU" w:eastAsia="ru-RU"/>
        </w:rPr>
        <w:t xml:space="preserve"> </w:t>
      </w:r>
      <w:r w:rsidRPr="004D77DC">
        <w:rPr>
          <w:color w:val="222222"/>
          <w:sz w:val="24"/>
          <w:lang w:val="ru-RU" w:eastAsia="ru-RU"/>
        </w:rPr>
        <w:t>«</w:t>
      </w:r>
      <w:r w:rsidR="004D77DC" w:rsidRPr="004D77DC">
        <w:rPr>
          <w:color w:val="222222"/>
          <w:sz w:val="24"/>
          <w:lang w:val="ru-RU" w:eastAsia="ru-RU"/>
        </w:rPr>
        <w:t>Агенты</w:t>
      </w:r>
      <w:r w:rsidR="004D77DC" w:rsidRPr="004D77DC">
        <w:rPr>
          <w:color w:val="222222"/>
          <w:sz w:val="24"/>
          <w:lang w:val="ru-RU" w:eastAsia="ru-RU"/>
        </w:rPr>
        <w:t xml:space="preserve"> </w:t>
      </w:r>
      <w:r w:rsidR="004D77DC" w:rsidRPr="004D77DC">
        <w:rPr>
          <w:color w:val="222222"/>
          <w:sz w:val="24"/>
          <w:lang w:val="ru-RU" w:eastAsia="ru-RU"/>
        </w:rPr>
        <w:t>пожарной</w:t>
      </w:r>
      <w:r w:rsidR="004D77DC" w:rsidRPr="004D77DC">
        <w:rPr>
          <w:color w:val="222222"/>
          <w:sz w:val="24"/>
          <w:lang w:val="ru-RU" w:eastAsia="ru-RU"/>
        </w:rPr>
        <w:t xml:space="preserve"> </w:t>
      </w:r>
      <w:r w:rsidR="004D77DC" w:rsidRPr="004D77DC">
        <w:rPr>
          <w:color w:val="222222"/>
          <w:sz w:val="24"/>
          <w:lang w:val="ru-RU" w:eastAsia="ru-RU"/>
        </w:rPr>
        <w:t>безопасности</w:t>
      </w:r>
      <w:r w:rsidRPr="004D77DC">
        <w:rPr>
          <w:color w:val="222222"/>
          <w:sz w:val="24"/>
          <w:lang w:val="ru-RU" w:eastAsia="ru-RU"/>
        </w:rPr>
        <w:t>»</w:t>
      </w:r>
      <w:r w:rsidR="004D77DC">
        <w:rPr>
          <w:rFonts w:asciiTheme="minorHAnsi" w:hAnsiTheme="minorHAnsi"/>
          <w:color w:val="222222"/>
          <w:sz w:val="24"/>
          <w:lang w:val="ru-RU" w:eastAsia="ru-RU"/>
        </w:rPr>
        <w:t xml:space="preserve"> </w:t>
      </w:r>
      <w:r w:rsidRPr="004D77DC">
        <w:rPr>
          <w:color w:val="222222"/>
          <w:sz w:val="24"/>
          <w:lang w:val="ru-RU" w:eastAsia="ru-RU"/>
        </w:rPr>
        <w:t xml:space="preserve"> </w:t>
      </w:r>
    </w:p>
    <w:p w:rsidR="004D77DC" w:rsidRPr="004D77DC" w:rsidRDefault="001D6D91" w:rsidP="00623223">
      <w:pPr>
        <w:pStyle w:val="a3"/>
        <w:numPr>
          <w:ilvl w:val="0"/>
          <w:numId w:val="22"/>
        </w:numPr>
        <w:tabs>
          <w:tab w:val="left" w:pos="0"/>
          <w:tab w:val="left" w:pos="284"/>
        </w:tabs>
        <w:rPr>
          <w:lang w:val="ru-RU" w:eastAsia="ru-RU"/>
        </w:rPr>
      </w:pPr>
      <w:r w:rsidRPr="004D77DC">
        <w:rPr>
          <w:color w:val="222222"/>
          <w:sz w:val="24"/>
          <w:lang w:val="ru-RU" w:eastAsia="ru-RU"/>
        </w:rPr>
        <w:t>организация</w:t>
      </w:r>
      <w:r w:rsidRPr="004D77DC">
        <w:rPr>
          <w:color w:val="222222"/>
          <w:sz w:val="24"/>
          <w:lang w:val="ru-RU" w:eastAsia="ru-RU"/>
        </w:rPr>
        <w:t xml:space="preserve"> </w:t>
      </w:r>
      <w:r w:rsidRPr="004D77DC">
        <w:rPr>
          <w:color w:val="222222"/>
          <w:sz w:val="24"/>
          <w:lang w:val="ru-RU" w:eastAsia="ru-RU"/>
        </w:rPr>
        <w:t>профильных</w:t>
      </w:r>
      <w:r w:rsidRPr="004D77DC">
        <w:rPr>
          <w:color w:val="222222"/>
          <w:sz w:val="24"/>
          <w:lang w:val="ru-RU" w:eastAsia="ru-RU"/>
        </w:rPr>
        <w:t xml:space="preserve"> </w:t>
      </w:r>
      <w:r w:rsidRPr="004D77DC">
        <w:rPr>
          <w:color w:val="222222"/>
          <w:sz w:val="24"/>
          <w:lang w:val="ru-RU" w:eastAsia="ru-RU"/>
        </w:rPr>
        <w:t>событий</w:t>
      </w:r>
      <w:r w:rsidRPr="004D77DC">
        <w:rPr>
          <w:color w:val="222222"/>
          <w:sz w:val="24"/>
          <w:lang w:val="ru-RU" w:eastAsia="ru-RU"/>
        </w:rPr>
        <w:t xml:space="preserve">, </w:t>
      </w:r>
      <w:r w:rsidRPr="004D77DC">
        <w:rPr>
          <w:color w:val="222222"/>
          <w:sz w:val="24"/>
          <w:lang w:val="ru-RU" w:eastAsia="ru-RU"/>
        </w:rPr>
        <w:t>направленных</w:t>
      </w:r>
      <w:r w:rsidRPr="004D77DC">
        <w:rPr>
          <w:color w:val="222222"/>
          <w:sz w:val="24"/>
          <w:lang w:val="ru-RU" w:eastAsia="ru-RU"/>
        </w:rPr>
        <w:t xml:space="preserve"> </w:t>
      </w:r>
      <w:r w:rsidRPr="004D77DC">
        <w:rPr>
          <w:color w:val="222222"/>
          <w:sz w:val="24"/>
          <w:lang w:val="ru-RU" w:eastAsia="ru-RU"/>
        </w:rPr>
        <w:t>на</w:t>
      </w:r>
      <w:r w:rsidRPr="004D77DC">
        <w:rPr>
          <w:color w:val="222222"/>
          <w:sz w:val="24"/>
          <w:lang w:val="ru-RU" w:eastAsia="ru-RU"/>
        </w:rPr>
        <w:t xml:space="preserve"> </w:t>
      </w:r>
      <w:r w:rsidRPr="004D77DC">
        <w:rPr>
          <w:color w:val="222222"/>
          <w:sz w:val="24"/>
          <w:lang w:val="ru-RU" w:eastAsia="ru-RU"/>
        </w:rPr>
        <w:t>повышение</w:t>
      </w:r>
      <w:r w:rsidRPr="004D77DC">
        <w:rPr>
          <w:color w:val="222222"/>
          <w:sz w:val="24"/>
          <w:lang w:val="ru-RU" w:eastAsia="ru-RU"/>
        </w:rPr>
        <w:t xml:space="preserve"> </w:t>
      </w:r>
      <w:r w:rsidRPr="004D77DC">
        <w:rPr>
          <w:color w:val="222222"/>
          <w:sz w:val="24"/>
          <w:lang w:val="ru-RU" w:eastAsia="ru-RU"/>
        </w:rPr>
        <w:t>интереса</w:t>
      </w:r>
      <w:r w:rsidR="004D77DC" w:rsidRPr="004D77DC">
        <w:rPr>
          <w:lang w:val="ru-RU" w:eastAsia="ru-RU"/>
        </w:rPr>
        <w:t xml:space="preserve"> </w:t>
      </w:r>
      <w:r w:rsidRPr="004D77DC">
        <w:rPr>
          <w:color w:val="222222"/>
          <w:sz w:val="24"/>
          <w:lang w:val="ru-RU" w:eastAsia="ru-RU"/>
        </w:rPr>
        <w:t xml:space="preserve"> </w:t>
      </w:r>
      <w:r w:rsidRPr="004D77DC">
        <w:rPr>
          <w:color w:val="222222"/>
          <w:sz w:val="24"/>
          <w:lang w:val="ru-RU" w:eastAsia="ru-RU"/>
        </w:rPr>
        <w:t>у</w:t>
      </w:r>
      <w:r w:rsidRPr="004D77DC">
        <w:rPr>
          <w:color w:val="222222"/>
          <w:sz w:val="24"/>
          <w:lang w:val="ru-RU" w:eastAsia="ru-RU"/>
        </w:rPr>
        <w:t xml:space="preserve"> </w:t>
      </w:r>
      <w:r w:rsidRPr="004D77DC">
        <w:rPr>
          <w:color w:val="222222"/>
          <w:sz w:val="24"/>
          <w:lang w:val="ru-RU" w:eastAsia="ru-RU"/>
        </w:rPr>
        <w:t>детей</w:t>
      </w:r>
      <w:r w:rsidRPr="004D77DC">
        <w:rPr>
          <w:color w:val="222222"/>
          <w:sz w:val="24"/>
          <w:lang w:val="ru-RU" w:eastAsia="ru-RU"/>
        </w:rPr>
        <w:t xml:space="preserve"> </w:t>
      </w:r>
      <w:r w:rsidRPr="004D77DC">
        <w:rPr>
          <w:color w:val="222222"/>
          <w:sz w:val="24"/>
          <w:lang w:val="ru-RU" w:eastAsia="ru-RU"/>
        </w:rPr>
        <w:t>к</w:t>
      </w:r>
      <w:r w:rsidRPr="004D77DC">
        <w:rPr>
          <w:color w:val="222222"/>
          <w:sz w:val="24"/>
          <w:lang w:val="ru-RU" w:eastAsia="ru-RU"/>
        </w:rPr>
        <w:t xml:space="preserve"> </w:t>
      </w:r>
      <w:r w:rsidRPr="004D77DC">
        <w:rPr>
          <w:color w:val="222222"/>
          <w:sz w:val="24"/>
          <w:lang w:val="ru-RU" w:eastAsia="ru-RU"/>
        </w:rPr>
        <w:t>службе</w:t>
      </w:r>
      <w:r w:rsidRPr="004D77DC">
        <w:rPr>
          <w:color w:val="222222"/>
          <w:sz w:val="24"/>
          <w:lang w:val="ru-RU" w:eastAsia="ru-RU"/>
        </w:rPr>
        <w:t xml:space="preserve"> </w:t>
      </w:r>
      <w:r w:rsidRPr="004D77DC">
        <w:rPr>
          <w:color w:val="222222"/>
          <w:sz w:val="24"/>
          <w:lang w:val="ru-RU" w:eastAsia="ru-RU"/>
        </w:rPr>
        <w:t>в</w:t>
      </w:r>
      <w:r w:rsidRPr="004D77DC">
        <w:rPr>
          <w:color w:val="222222"/>
          <w:sz w:val="24"/>
          <w:lang w:val="ru-RU" w:eastAsia="ru-RU"/>
        </w:rPr>
        <w:t xml:space="preserve"> </w:t>
      </w:r>
      <w:proofErr w:type="gramStart"/>
      <w:r w:rsidRPr="004D77DC">
        <w:rPr>
          <w:color w:val="222222"/>
          <w:sz w:val="24"/>
          <w:lang w:val="ru-RU" w:eastAsia="ru-RU"/>
        </w:rPr>
        <w:t>ВС</w:t>
      </w:r>
      <w:proofErr w:type="gramEnd"/>
      <w:r w:rsidRPr="004D77DC">
        <w:rPr>
          <w:color w:val="222222"/>
          <w:sz w:val="24"/>
          <w:lang w:val="ru-RU" w:eastAsia="ru-RU"/>
        </w:rPr>
        <w:t xml:space="preserve"> </w:t>
      </w:r>
      <w:r w:rsidRPr="004D77DC">
        <w:rPr>
          <w:color w:val="222222"/>
          <w:sz w:val="24"/>
          <w:lang w:val="ru-RU" w:eastAsia="ru-RU"/>
        </w:rPr>
        <w:t>РФ</w:t>
      </w:r>
    </w:p>
    <w:p w:rsidR="004D77DC" w:rsidRPr="004D77DC" w:rsidRDefault="001D6D91" w:rsidP="00623223">
      <w:pPr>
        <w:pStyle w:val="a3"/>
        <w:numPr>
          <w:ilvl w:val="0"/>
          <w:numId w:val="24"/>
        </w:numPr>
        <w:tabs>
          <w:tab w:val="left" w:pos="0"/>
          <w:tab w:val="left" w:pos="284"/>
        </w:tabs>
        <w:rPr>
          <w:lang w:val="ru-RU" w:eastAsia="ru-RU"/>
        </w:rPr>
      </w:pPr>
      <w:r w:rsidRPr="004D77DC">
        <w:rPr>
          <w:color w:val="222222"/>
          <w:sz w:val="24"/>
          <w:lang w:val="ru-RU" w:eastAsia="ru-RU"/>
        </w:rPr>
        <w:t>военно</w:t>
      </w:r>
      <w:r w:rsidRPr="004D77DC">
        <w:rPr>
          <w:color w:val="222222"/>
          <w:sz w:val="24"/>
          <w:lang w:val="ru-RU" w:eastAsia="ru-RU"/>
        </w:rPr>
        <w:t>-</w:t>
      </w:r>
      <w:r w:rsidRPr="004D77DC">
        <w:rPr>
          <w:color w:val="222222"/>
          <w:sz w:val="24"/>
          <w:lang w:val="ru-RU" w:eastAsia="ru-RU"/>
        </w:rPr>
        <w:t>спортивных</w:t>
      </w:r>
      <w:r w:rsidRPr="004D77DC">
        <w:rPr>
          <w:color w:val="222222"/>
          <w:sz w:val="24"/>
          <w:lang w:val="ru-RU" w:eastAsia="ru-RU"/>
        </w:rPr>
        <w:t xml:space="preserve"> </w:t>
      </w:r>
      <w:r w:rsidRPr="004D77DC">
        <w:rPr>
          <w:color w:val="222222"/>
          <w:sz w:val="24"/>
          <w:lang w:val="ru-RU" w:eastAsia="ru-RU"/>
        </w:rPr>
        <w:t>игр</w:t>
      </w:r>
      <w:r w:rsidRPr="004D77DC">
        <w:rPr>
          <w:color w:val="222222"/>
          <w:sz w:val="24"/>
          <w:lang w:val="ru-RU" w:eastAsia="ru-RU"/>
        </w:rPr>
        <w:t xml:space="preserve">, </w:t>
      </w:r>
    </w:p>
    <w:p w:rsidR="004D77DC" w:rsidRPr="004D77DC" w:rsidRDefault="001D6D91" w:rsidP="00623223">
      <w:pPr>
        <w:pStyle w:val="a3"/>
        <w:numPr>
          <w:ilvl w:val="0"/>
          <w:numId w:val="24"/>
        </w:numPr>
        <w:tabs>
          <w:tab w:val="left" w:pos="0"/>
          <w:tab w:val="left" w:pos="284"/>
        </w:tabs>
        <w:rPr>
          <w:lang w:val="ru-RU" w:eastAsia="ru-RU"/>
        </w:rPr>
      </w:pPr>
      <w:r w:rsidRPr="004D77DC">
        <w:rPr>
          <w:color w:val="222222"/>
          <w:sz w:val="24"/>
          <w:lang w:val="ru-RU" w:eastAsia="ru-RU"/>
        </w:rPr>
        <w:t>соревнований</w:t>
      </w:r>
      <w:r w:rsidRPr="004D77DC">
        <w:rPr>
          <w:color w:val="222222"/>
          <w:sz w:val="24"/>
          <w:lang w:val="ru-RU" w:eastAsia="ru-RU"/>
        </w:rPr>
        <w:t xml:space="preserve">, </w:t>
      </w:r>
    </w:p>
    <w:p w:rsidR="004D77DC" w:rsidRPr="004D77DC" w:rsidRDefault="001D6D91" w:rsidP="00623223">
      <w:pPr>
        <w:pStyle w:val="a3"/>
        <w:numPr>
          <w:ilvl w:val="0"/>
          <w:numId w:val="24"/>
        </w:numPr>
        <w:tabs>
          <w:tab w:val="left" w:pos="0"/>
          <w:tab w:val="left" w:pos="284"/>
        </w:tabs>
        <w:rPr>
          <w:lang w:val="ru-RU" w:eastAsia="ru-RU"/>
        </w:rPr>
      </w:pPr>
      <w:r w:rsidRPr="004D77DC">
        <w:rPr>
          <w:color w:val="222222"/>
          <w:sz w:val="24"/>
          <w:lang w:val="ru-RU" w:eastAsia="ru-RU"/>
        </w:rPr>
        <w:t>акций</w:t>
      </w:r>
      <w:r w:rsidRPr="004D77DC">
        <w:rPr>
          <w:color w:val="222222"/>
          <w:sz w:val="24"/>
          <w:lang w:val="ru-RU" w:eastAsia="ru-RU"/>
        </w:rPr>
        <w:t xml:space="preserve">;  </w:t>
      </w:r>
    </w:p>
    <w:p w:rsidR="004D77DC" w:rsidRPr="004D77DC" w:rsidRDefault="001D6D91" w:rsidP="00623223">
      <w:pPr>
        <w:pStyle w:val="a3"/>
        <w:numPr>
          <w:ilvl w:val="0"/>
          <w:numId w:val="22"/>
        </w:numPr>
        <w:tabs>
          <w:tab w:val="left" w:pos="0"/>
          <w:tab w:val="left" w:pos="284"/>
        </w:tabs>
        <w:rPr>
          <w:color w:val="222222"/>
          <w:sz w:val="24"/>
          <w:lang w:val="ru-RU" w:eastAsia="ru-RU"/>
        </w:rPr>
      </w:pPr>
      <w:r w:rsidRPr="004D77DC">
        <w:rPr>
          <w:color w:val="222222"/>
          <w:sz w:val="24"/>
          <w:lang w:val="ru-RU" w:eastAsia="ru-RU"/>
        </w:rPr>
        <w:t>проведение</w:t>
      </w:r>
      <w:r w:rsidRPr="004D77DC">
        <w:rPr>
          <w:color w:val="222222"/>
          <w:sz w:val="24"/>
          <w:lang w:val="ru-RU" w:eastAsia="ru-RU"/>
        </w:rPr>
        <w:t xml:space="preserve"> </w:t>
      </w:r>
      <w:r w:rsidRPr="004D77DC">
        <w:rPr>
          <w:color w:val="222222"/>
          <w:sz w:val="24"/>
          <w:lang w:val="ru-RU" w:eastAsia="ru-RU"/>
        </w:rPr>
        <w:t>образовательных</w:t>
      </w:r>
      <w:r w:rsidRPr="004D77DC">
        <w:rPr>
          <w:color w:val="222222"/>
          <w:sz w:val="24"/>
          <w:lang w:val="ru-RU" w:eastAsia="ru-RU"/>
        </w:rPr>
        <w:t xml:space="preserve"> </w:t>
      </w:r>
      <w:r w:rsidRPr="004D77DC">
        <w:rPr>
          <w:color w:val="222222"/>
          <w:sz w:val="24"/>
          <w:lang w:val="ru-RU" w:eastAsia="ru-RU"/>
        </w:rPr>
        <w:t>программ</w:t>
      </w:r>
      <w:r w:rsidRPr="004D77DC">
        <w:rPr>
          <w:color w:val="222222"/>
          <w:sz w:val="24"/>
          <w:lang w:val="ru-RU" w:eastAsia="ru-RU"/>
        </w:rPr>
        <w:t xml:space="preserve"> </w:t>
      </w:r>
    </w:p>
    <w:p w:rsidR="004D77DC" w:rsidRPr="004D77DC" w:rsidRDefault="001D6D91" w:rsidP="00623223">
      <w:pPr>
        <w:pStyle w:val="a3"/>
        <w:numPr>
          <w:ilvl w:val="0"/>
          <w:numId w:val="25"/>
        </w:numPr>
        <w:tabs>
          <w:tab w:val="left" w:pos="0"/>
          <w:tab w:val="left" w:pos="284"/>
        </w:tabs>
        <w:rPr>
          <w:color w:val="222222"/>
          <w:sz w:val="24"/>
          <w:lang w:val="ru-RU" w:eastAsia="ru-RU"/>
        </w:rPr>
      </w:pPr>
      <w:r w:rsidRPr="004D77DC">
        <w:rPr>
          <w:color w:val="222222"/>
          <w:sz w:val="24"/>
          <w:lang w:val="ru-RU" w:eastAsia="ru-RU"/>
        </w:rPr>
        <w:t>интерактивных</w:t>
      </w:r>
      <w:r w:rsidRPr="004D77DC">
        <w:rPr>
          <w:color w:val="222222"/>
          <w:sz w:val="24"/>
          <w:lang w:val="ru-RU" w:eastAsia="ru-RU"/>
        </w:rPr>
        <w:t xml:space="preserve"> </w:t>
      </w:r>
      <w:r w:rsidRPr="004D77DC">
        <w:rPr>
          <w:color w:val="222222"/>
          <w:sz w:val="24"/>
          <w:lang w:val="ru-RU" w:eastAsia="ru-RU"/>
        </w:rPr>
        <w:t>игр</w:t>
      </w:r>
      <w:r w:rsidRPr="004D77DC">
        <w:rPr>
          <w:color w:val="222222"/>
          <w:sz w:val="24"/>
          <w:lang w:val="ru-RU" w:eastAsia="ru-RU"/>
        </w:rPr>
        <w:t xml:space="preserve">, </w:t>
      </w:r>
      <w:r w:rsidR="004D77DC">
        <w:rPr>
          <w:rFonts w:asciiTheme="minorHAnsi" w:hAnsiTheme="minorHAnsi"/>
          <w:color w:val="222222"/>
          <w:sz w:val="24"/>
          <w:lang w:val="ru-RU" w:eastAsia="ru-RU"/>
        </w:rPr>
        <w:t xml:space="preserve"> </w:t>
      </w:r>
    </w:p>
    <w:p w:rsidR="004D77DC" w:rsidRPr="004D77DC" w:rsidRDefault="001D6D91" w:rsidP="00623223">
      <w:pPr>
        <w:pStyle w:val="a3"/>
        <w:numPr>
          <w:ilvl w:val="0"/>
          <w:numId w:val="25"/>
        </w:numPr>
        <w:tabs>
          <w:tab w:val="left" w:pos="0"/>
          <w:tab w:val="left" w:pos="284"/>
        </w:tabs>
        <w:rPr>
          <w:color w:val="222222"/>
          <w:sz w:val="24"/>
          <w:lang w:val="ru-RU" w:eastAsia="ru-RU"/>
        </w:rPr>
      </w:pPr>
      <w:r w:rsidRPr="004D77DC">
        <w:rPr>
          <w:color w:val="222222"/>
          <w:sz w:val="24"/>
          <w:lang w:val="ru-RU" w:eastAsia="ru-RU"/>
        </w:rPr>
        <w:t>встреч</w:t>
      </w:r>
      <w:r w:rsidRPr="004D77DC">
        <w:rPr>
          <w:color w:val="222222"/>
          <w:sz w:val="24"/>
          <w:lang w:val="ru-RU" w:eastAsia="ru-RU"/>
        </w:rPr>
        <w:t xml:space="preserve"> </w:t>
      </w:r>
      <w:r w:rsidRPr="004D77DC">
        <w:rPr>
          <w:color w:val="222222"/>
          <w:sz w:val="24"/>
          <w:lang w:val="ru-RU" w:eastAsia="ru-RU"/>
        </w:rPr>
        <w:t>с</w:t>
      </w:r>
      <w:r w:rsidRPr="004D77DC">
        <w:rPr>
          <w:color w:val="222222"/>
          <w:sz w:val="24"/>
          <w:lang w:val="ru-RU" w:eastAsia="ru-RU"/>
        </w:rPr>
        <w:t xml:space="preserve"> </w:t>
      </w:r>
      <w:r w:rsidRPr="004D77DC">
        <w:rPr>
          <w:color w:val="222222"/>
          <w:sz w:val="24"/>
          <w:lang w:val="ru-RU" w:eastAsia="ru-RU"/>
        </w:rPr>
        <w:t>интересными</w:t>
      </w:r>
      <w:r w:rsidRPr="004D77DC">
        <w:rPr>
          <w:color w:val="222222"/>
          <w:sz w:val="24"/>
          <w:lang w:val="ru-RU" w:eastAsia="ru-RU"/>
        </w:rPr>
        <w:t xml:space="preserve"> </w:t>
      </w:r>
      <w:r w:rsidRPr="004D77DC">
        <w:rPr>
          <w:color w:val="222222"/>
          <w:sz w:val="24"/>
          <w:lang w:val="ru-RU" w:eastAsia="ru-RU"/>
        </w:rPr>
        <w:t>людьми</w:t>
      </w:r>
      <w:r w:rsidRPr="004D77DC">
        <w:rPr>
          <w:color w:val="222222"/>
          <w:sz w:val="24"/>
          <w:lang w:val="ru-RU" w:eastAsia="ru-RU"/>
        </w:rPr>
        <w:t xml:space="preserve"> </w:t>
      </w:r>
      <w:r w:rsidRPr="004D77DC">
        <w:rPr>
          <w:color w:val="222222"/>
          <w:sz w:val="24"/>
          <w:lang w:val="ru-RU" w:eastAsia="ru-RU"/>
        </w:rPr>
        <w:t>и</w:t>
      </w:r>
      <w:r w:rsidRPr="004D77DC">
        <w:rPr>
          <w:color w:val="222222"/>
          <w:sz w:val="24"/>
          <w:lang w:val="ru-RU" w:eastAsia="ru-RU"/>
        </w:rPr>
        <w:t xml:space="preserve"> </w:t>
      </w:r>
      <w:r w:rsidR="004D77DC" w:rsidRPr="004D77DC">
        <w:rPr>
          <w:color w:val="222222"/>
          <w:sz w:val="24"/>
          <w:lang w:val="ru-RU" w:eastAsia="ru-RU"/>
        </w:rPr>
        <w:t>ветеранами</w:t>
      </w:r>
      <w:r w:rsidR="004D77DC" w:rsidRPr="004D77DC">
        <w:rPr>
          <w:color w:val="222222"/>
          <w:sz w:val="24"/>
          <w:lang w:val="ru-RU" w:eastAsia="ru-RU"/>
        </w:rPr>
        <w:t xml:space="preserve"> </w:t>
      </w:r>
      <w:proofErr w:type="gramStart"/>
      <w:r w:rsidR="004D77DC" w:rsidRPr="004D77DC">
        <w:rPr>
          <w:color w:val="222222"/>
          <w:sz w:val="24"/>
          <w:lang w:val="ru-RU" w:eastAsia="ru-RU"/>
        </w:rPr>
        <w:t>ВС</w:t>
      </w:r>
      <w:proofErr w:type="gramEnd"/>
      <w:r w:rsidR="004D77DC" w:rsidRPr="004D77DC">
        <w:rPr>
          <w:color w:val="222222"/>
          <w:sz w:val="24"/>
          <w:lang w:val="ru-RU" w:eastAsia="ru-RU"/>
        </w:rPr>
        <w:t xml:space="preserve"> </w:t>
      </w:r>
      <w:r w:rsidR="004D77DC" w:rsidRPr="004D77DC">
        <w:rPr>
          <w:color w:val="222222"/>
          <w:sz w:val="24"/>
          <w:lang w:val="ru-RU" w:eastAsia="ru-RU"/>
        </w:rPr>
        <w:t>РФ</w:t>
      </w:r>
      <w:r w:rsidRPr="004D77DC">
        <w:rPr>
          <w:color w:val="222222"/>
          <w:sz w:val="24"/>
          <w:lang w:val="ru-RU" w:eastAsia="ru-RU"/>
        </w:rPr>
        <w:t xml:space="preserve">. </w:t>
      </w:r>
    </w:p>
    <w:p w:rsidR="004D77DC" w:rsidRDefault="001D6D91" w:rsidP="004D77DC">
      <w:pPr>
        <w:tabs>
          <w:tab w:val="left" w:pos="0"/>
          <w:tab w:val="left" w:pos="284"/>
        </w:tabs>
        <w:rPr>
          <w:color w:val="222222"/>
          <w:sz w:val="24"/>
          <w:lang w:val="ru-RU" w:eastAsia="ru-RU"/>
        </w:rPr>
      </w:pPr>
      <w:r w:rsidRPr="004D77DC">
        <w:rPr>
          <w:color w:val="222222"/>
          <w:sz w:val="24"/>
          <w:u w:val="single"/>
          <w:lang w:val="ru-RU" w:eastAsia="ru-RU"/>
        </w:rPr>
        <w:t>Информационно-медийное направление:</w:t>
      </w:r>
      <w:r w:rsidRPr="004D77DC">
        <w:rPr>
          <w:color w:val="222222"/>
          <w:sz w:val="24"/>
          <w:lang w:val="ru-RU" w:eastAsia="ru-RU"/>
        </w:rPr>
        <w:t xml:space="preserve">  </w:t>
      </w:r>
    </w:p>
    <w:p w:rsidR="004D77DC" w:rsidRPr="00913B32" w:rsidRDefault="001D6D91" w:rsidP="00623223">
      <w:pPr>
        <w:pStyle w:val="a3"/>
        <w:numPr>
          <w:ilvl w:val="0"/>
          <w:numId w:val="22"/>
        </w:numPr>
        <w:tabs>
          <w:tab w:val="left" w:pos="0"/>
          <w:tab w:val="left" w:pos="284"/>
        </w:tabs>
        <w:rPr>
          <w:rFonts w:ascii="Times New Roman"/>
          <w:color w:val="222222"/>
          <w:sz w:val="24"/>
          <w:szCs w:val="24"/>
          <w:lang w:val="ru-RU" w:eastAsia="ru-RU"/>
        </w:rPr>
      </w:pPr>
      <w:r w:rsidRPr="004D77DC">
        <w:rPr>
          <w:color w:val="222222"/>
          <w:sz w:val="24"/>
          <w:lang w:val="ru-RU" w:eastAsia="ru-RU"/>
        </w:rPr>
        <w:t>работа</w:t>
      </w:r>
      <w:r w:rsidRPr="004D77DC">
        <w:rPr>
          <w:color w:val="222222"/>
          <w:sz w:val="24"/>
          <w:lang w:val="ru-RU" w:eastAsia="ru-RU"/>
        </w:rPr>
        <w:t xml:space="preserve"> </w:t>
      </w:r>
      <w:r w:rsidRPr="004D77DC">
        <w:rPr>
          <w:color w:val="222222"/>
          <w:sz w:val="24"/>
          <w:lang w:val="ru-RU" w:eastAsia="ru-RU"/>
        </w:rPr>
        <w:t>школьного</w:t>
      </w:r>
      <w:r w:rsidRPr="004D77DC">
        <w:rPr>
          <w:color w:val="222222"/>
          <w:sz w:val="24"/>
          <w:lang w:val="ru-RU" w:eastAsia="ru-RU"/>
        </w:rPr>
        <w:t xml:space="preserve"> </w:t>
      </w:r>
      <w:r w:rsidRPr="004D77DC">
        <w:rPr>
          <w:color w:val="222222"/>
          <w:sz w:val="24"/>
          <w:lang w:val="ru-RU" w:eastAsia="ru-RU"/>
        </w:rPr>
        <w:t>пресс</w:t>
      </w:r>
      <w:r w:rsidRPr="004D77DC">
        <w:rPr>
          <w:color w:val="222222"/>
          <w:sz w:val="24"/>
          <w:lang w:val="ru-RU" w:eastAsia="ru-RU"/>
        </w:rPr>
        <w:t>-</w:t>
      </w:r>
      <w:r w:rsidRPr="004D77DC">
        <w:rPr>
          <w:color w:val="222222"/>
          <w:sz w:val="24"/>
          <w:lang w:val="ru-RU" w:eastAsia="ru-RU"/>
        </w:rPr>
        <w:t>центра</w:t>
      </w:r>
      <w:r w:rsidRPr="004D77DC">
        <w:rPr>
          <w:color w:val="222222"/>
          <w:sz w:val="24"/>
          <w:lang w:val="ru-RU" w:eastAsia="ru-RU"/>
        </w:rPr>
        <w:t xml:space="preserve"> </w:t>
      </w:r>
      <w:r w:rsidR="00913B32" w:rsidRPr="000443A5">
        <w:rPr>
          <w:sz w:val="24"/>
          <w:lang w:val="ru-RU"/>
        </w:rPr>
        <w:t>«АИР»</w:t>
      </w:r>
      <w:r w:rsidR="00913B32">
        <w:rPr>
          <w:rFonts w:asciiTheme="minorHAnsi" w:hAnsiTheme="minorHAnsi"/>
          <w:sz w:val="24"/>
          <w:lang w:val="ru-RU"/>
        </w:rPr>
        <w:t xml:space="preserve"> </w:t>
      </w:r>
      <w:r w:rsidR="00913B32" w:rsidRPr="002A2AF1">
        <w:rPr>
          <w:sz w:val="24"/>
          <w:lang w:val="ru-RU"/>
        </w:rPr>
        <w:t>–</w:t>
      </w:r>
      <w:r w:rsidR="00913B32" w:rsidRPr="00913B32">
        <w:rPr>
          <w:bCs/>
          <w:sz w:val="24"/>
          <w:lang w:val="ru-RU"/>
        </w:rPr>
        <w:t xml:space="preserve"> </w:t>
      </w:r>
      <w:r w:rsidRPr="00913B32">
        <w:rPr>
          <w:color w:val="222222"/>
          <w:sz w:val="24"/>
          <w:lang w:val="ru-RU" w:eastAsia="ru-RU"/>
        </w:rPr>
        <w:t>освещение</w:t>
      </w:r>
      <w:r w:rsidRPr="00913B32">
        <w:rPr>
          <w:color w:val="222222"/>
          <w:sz w:val="24"/>
          <w:lang w:val="ru-RU" w:eastAsia="ru-RU"/>
        </w:rPr>
        <w:t xml:space="preserve"> </w:t>
      </w:r>
      <w:r w:rsidRPr="00913B32">
        <w:rPr>
          <w:color w:val="222222"/>
          <w:sz w:val="24"/>
          <w:lang w:val="ru-RU" w:eastAsia="ru-RU"/>
        </w:rPr>
        <w:t>деятельности</w:t>
      </w:r>
      <w:r w:rsidRPr="00913B32">
        <w:rPr>
          <w:color w:val="222222"/>
          <w:sz w:val="24"/>
          <w:lang w:val="ru-RU" w:eastAsia="ru-RU"/>
        </w:rPr>
        <w:t xml:space="preserve"> </w:t>
      </w:r>
      <w:r w:rsidRPr="00913B32">
        <w:rPr>
          <w:color w:val="222222"/>
          <w:sz w:val="24"/>
          <w:lang w:val="ru-RU" w:eastAsia="ru-RU"/>
        </w:rPr>
        <w:t>РДШ</w:t>
      </w:r>
      <w:r w:rsidRPr="00913B32">
        <w:rPr>
          <w:color w:val="222222"/>
          <w:sz w:val="24"/>
          <w:lang w:val="ru-RU" w:eastAsia="ru-RU"/>
        </w:rPr>
        <w:t xml:space="preserve"> </w:t>
      </w:r>
      <w:r w:rsidRPr="00913B32">
        <w:rPr>
          <w:color w:val="222222"/>
          <w:sz w:val="24"/>
          <w:lang w:val="ru-RU" w:eastAsia="ru-RU"/>
        </w:rPr>
        <w:t>в</w:t>
      </w:r>
      <w:r w:rsidR="004D77DC" w:rsidRPr="00913B32">
        <w:rPr>
          <w:rFonts w:asciiTheme="minorHAnsi" w:hAnsiTheme="minorHAnsi"/>
          <w:lang w:val="ru-RU" w:eastAsia="ru-RU"/>
        </w:rPr>
        <w:t xml:space="preserve"> </w:t>
      </w:r>
      <w:r w:rsidRPr="00913B32">
        <w:rPr>
          <w:color w:val="222222"/>
          <w:sz w:val="24"/>
          <w:lang w:val="ru-RU" w:eastAsia="ru-RU"/>
        </w:rPr>
        <w:t xml:space="preserve"> </w:t>
      </w:r>
      <w:r w:rsidRPr="00913B32">
        <w:rPr>
          <w:color w:val="222222"/>
          <w:sz w:val="24"/>
          <w:lang w:val="ru-RU" w:eastAsia="ru-RU"/>
        </w:rPr>
        <w:t>социальных</w:t>
      </w:r>
      <w:r w:rsidRPr="00913B32">
        <w:rPr>
          <w:color w:val="222222"/>
          <w:sz w:val="24"/>
          <w:lang w:val="ru-RU" w:eastAsia="ru-RU"/>
        </w:rPr>
        <w:t xml:space="preserve"> </w:t>
      </w:r>
      <w:r w:rsidRPr="00913B32">
        <w:rPr>
          <w:color w:val="222222"/>
          <w:sz w:val="24"/>
          <w:lang w:val="ru-RU" w:eastAsia="ru-RU"/>
        </w:rPr>
        <w:t>сетях</w:t>
      </w:r>
      <w:r w:rsidR="004D77DC" w:rsidRPr="00913B32">
        <w:rPr>
          <w:rFonts w:ascii="Times New Roman"/>
          <w:sz w:val="24"/>
          <w:szCs w:val="24"/>
          <w:lang w:val="ru-RU"/>
        </w:rPr>
        <w:t xml:space="preserve">  (</w:t>
      </w:r>
      <w:hyperlink r:id="rId8" w:history="1">
        <w:r w:rsidR="004D77DC" w:rsidRPr="00913B32">
          <w:rPr>
            <w:rStyle w:val="afc"/>
            <w:rFonts w:ascii="Times New Roman"/>
            <w:sz w:val="24"/>
            <w:szCs w:val="24"/>
            <w:lang w:val="ru-RU" w:eastAsia="ru-RU"/>
          </w:rPr>
          <w:t>https://vk.com/club149520592</w:t>
        </w:r>
      </w:hyperlink>
      <w:r w:rsidR="004D77DC" w:rsidRPr="00913B32">
        <w:rPr>
          <w:rFonts w:ascii="Times New Roman"/>
          <w:color w:val="222222"/>
          <w:sz w:val="24"/>
          <w:szCs w:val="24"/>
          <w:lang w:val="ru-RU" w:eastAsia="ru-RU"/>
        </w:rPr>
        <w:t xml:space="preserve">) и на сайте школы </w:t>
      </w:r>
      <w:hyperlink r:id="rId9" w:history="1">
        <w:r w:rsidR="004D77DC" w:rsidRPr="00913B32">
          <w:rPr>
            <w:rStyle w:val="afc"/>
            <w:rFonts w:ascii="Times New Roman"/>
            <w:sz w:val="24"/>
            <w:szCs w:val="24"/>
            <w:lang w:val="ru-RU" w:eastAsia="ru-RU"/>
          </w:rPr>
          <w:t>http://www.sch172.eduzgr.ru</w:t>
        </w:r>
      </w:hyperlink>
      <w:r w:rsidR="004D77DC" w:rsidRPr="00913B32">
        <w:rPr>
          <w:rFonts w:ascii="Times New Roman"/>
          <w:color w:val="222222"/>
          <w:sz w:val="24"/>
          <w:szCs w:val="24"/>
          <w:lang w:val="ru-RU" w:eastAsia="ru-RU"/>
        </w:rPr>
        <w:t xml:space="preserve"> </w:t>
      </w:r>
      <w:r w:rsidRPr="00913B32">
        <w:rPr>
          <w:rFonts w:ascii="Times New Roman"/>
          <w:color w:val="222222"/>
          <w:sz w:val="24"/>
          <w:szCs w:val="24"/>
          <w:lang w:val="ru-RU" w:eastAsia="ru-RU"/>
        </w:rPr>
        <w:t xml:space="preserve"> </w:t>
      </w:r>
    </w:p>
    <w:p w:rsidR="004D77DC" w:rsidRPr="004D77DC" w:rsidRDefault="001D6D91" w:rsidP="00623223">
      <w:pPr>
        <w:pStyle w:val="a3"/>
        <w:numPr>
          <w:ilvl w:val="0"/>
          <w:numId w:val="22"/>
        </w:numPr>
        <w:tabs>
          <w:tab w:val="left" w:pos="0"/>
          <w:tab w:val="left" w:pos="284"/>
        </w:tabs>
        <w:rPr>
          <w:rFonts w:ascii="Times New Roman"/>
          <w:sz w:val="24"/>
          <w:szCs w:val="24"/>
          <w:lang w:val="ru-RU" w:eastAsia="ru-RU"/>
        </w:rPr>
      </w:pPr>
      <w:r w:rsidRPr="004D77DC">
        <w:rPr>
          <w:rFonts w:ascii="Times New Roman"/>
          <w:color w:val="222222"/>
          <w:sz w:val="24"/>
          <w:szCs w:val="24"/>
          <w:lang w:val="ru-RU" w:eastAsia="ru-RU"/>
        </w:rPr>
        <w:t xml:space="preserve">выпуск </w:t>
      </w:r>
      <w:r w:rsidR="004D77DC" w:rsidRPr="004D77DC">
        <w:rPr>
          <w:rFonts w:ascii="Times New Roman"/>
          <w:color w:val="222222"/>
          <w:sz w:val="24"/>
          <w:szCs w:val="24"/>
          <w:lang w:val="ru-RU" w:eastAsia="ru-RU"/>
        </w:rPr>
        <w:t>общешкольной г</w:t>
      </w:r>
      <w:r w:rsidRPr="004D77DC">
        <w:rPr>
          <w:rFonts w:ascii="Times New Roman"/>
          <w:color w:val="222222"/>
          <w:sz w:val="24"/>
          <w:szCs w:val="24"/>
          <w:lang w:val="ru-RU" w:eastAsia="ru-RU"/>
        </w:rPr>
        <w:t>азеты</w:t>
      </w:r>
      <w:r w:rsidR="004D77DC" w:rsidRPr="004D77DC">
        <w:rPr>
          <w:rFonts w:ascii="Times New Roman"/>
          <w:color w:val="222222"/>
          <w:sz w:val="24"/>
          <w:szCs w:val="24"/>
          <w:lang w:val="ru-RU" w:eastAsia="ru-RU"/>
        </w:rPr>
        <w:t xml:space="preserve"> «Наша жизнь»</w:t>
      </w:r>
    </w:p>
    <w:p w:rsidR="00746348" w:rsidRPr="004D77DC" w:rsidRDefault="001D6D91" w:rsidP="00623223">
      <w:pPr>
        <w:pStyle w:val="a3"/>
        <w:numPr>
          <w:ilvl w:val="0"/>
          <w:numId w:val="22"/>
        </w:numPr>
        <w:tabs>
          <w:tab w:val="left" w:pos="0"/>
          <w:tab w:val="left" w:pos="284"/>
        </w:tabs>
        <w:rPr>
          <w:rFonts w:ascii="Times New Roman"/>
          <w:sz w:val="24"/>
          <w:szCs w:val="24"/>
          <w:lang w:val="ru-RU" w:eastAsia="ru-RU"/>
        </w:rPr>
      </w:pPr>
      <w:r w:rsidRPr="004D77DC">
        <w:rPr>
          <w:rFonts w:ascii="Times New Roman"/>
          <w:color w:val="222222"/>
          <w:sz w:val="24"/>
          <w:szCs w:val="24"/>
          <w:lang w:val="ru-RU" w:eastAsia="ru-RU"/>
        </w:rPr>
        <w:t xml:space="preserve"> взаимодействие с </w:t>
      </w:r>
      <w:r w:rsidR="004D77DC" w:rsidRPr="004D77DC">
        <w:rPr>
          <w:rFonts w:ascii="Times New Roman"/>
          <w:color w:val="222222"/>
          <w:sz w:val="24"/>
          <w:szCs w:val="24"/>
          <w:lang w:val="ru-RU" w:eastAsia="ru-RU"/>
        </w:rPr>
        <w:t>городской телекомпанией «ТВИН» (</w:t>
      </w:r>
      <w:r w:rsidR="00913B32" w:rsidRPr="000443A5">
        <w:rPr>
          <w:sz w:val="24"/>
          <w:lang w:val="ru-RU"/>
        </w:rPr>
        <w:t>Школьный</w:t>
      </w:r>
      <w:r w:rsidR="00913B32" w:rsidRPr="000443A5">
        <w:rPr>
          <w:sz w:val="24"/>
          <w:lang w:val="ru-RU"/>
        </w:rPr>
        <w:t xml:space="preserve"> </w:t>
      </w:r>
      <w:r w:rsidR="00913B32" w:rsidRPr="000443A5">
        <w:rPr>
          <w:sz w:val="24"/>
          <w:lang w:val="ru-RU"/>
        </w:rPr>
        <w:t>пресс</w:t>
      </w:r>
      <w:r w:rsidR="00913B32" w:rsidRPr="000443A5">
        <w:rPr>
          <w:sz w:val="24"/>
          <w:lang w:val="ru-RU"/>
        </w:rPr>
        <w:t>-</w:t>
      </w:r>
      <w:r w:rsidR="00913B32" w:rsidRPr="000443A5">
        <w:rPr>
          <w:sz w:val="24"/>
          <w:lang w:val="ru-RU"/>
        </w:rPr>
        <w:t>центр</w:t>
      </w:r>
      <w:r w:rsidR="00913B32" w:rsidRPr="000443A5">
        <w:rPr>
          <w:sz w:val="24"/>
          <w:lang w:val="ru-RU"/>
        </w:rPr>
        <w:t xml:space="preserve"> </w:t>
      </w:r>
      <w:r w:rsidR="00913B32" w:rsidRPr="000443A5">
        <w:rPr>
          <w:sz w:val="24"/>
          <w:lang w:val="ru-RU"/>
        </w:rPr>
        <w:t>«АИР»</w:t>
      </w:r>
      <w:r w:rsidR="00913B32" w:rsidRPr="000443A5">
        <w:rPr>
          <w:bCs/>
          <w:sz w:val="24"/>
          <w:lang w:val="ru-RU"/>
        </w:rPr>
        <w:t xml:space="preserve"> </w:t>
      </w:r>
      <w:r w:rsidR="00913B32" w:rsidRPr="000443A5">
        <w:rPr>
          <w:bCs/>
          <w:sz w:val="24"/>
          <w:lang w:val="ru-RU"/>
        </w:rPr>
        <w:t>является</w:t>
      </w:r>
      <w:r w:rsidR="00913B32" w:rsidRPr="000443A5">
        <w:rPr>
          <w:bCs/>
          <w:sz w:val="24"/>
          <w:lang w:val="ru-RU"/>
        </w:rPr>
        <w:t xml:space="preserve"> </w:t>
      </w:r>
      <w:r w:rsidR="00913B32" w:rsidRPr="000443A5">
        <w:rPr>
          <w:bCs/>
          <w:sz w:val="24"/>
          <w:lang w:val="ru-RU"/>
        </w:rPr>
        <w:t>активным</w:t>
      </w:r>
      <w:r w:rsidR="00913B32" w:rsidRPr="000443A5">
        <w:rPr>
          <w:bCs/>
          <w:sz w:val="24"/>
          <w:lang w:val="ru-RU"/>
        </w:rPr>
        <w:t xml:space="preserve"> </w:t>
      </w:r>
      <w:r w:rsidR="00913B32" w:rsidRPr="000443A5">
        <w:rPr>
          <w:bCs/>
          <w:sz w:val="24"/>
          <w:lang w:val="ru-RU"/>
        </w:rPr>
        <w:t>участником</w:t>
      </w:r>
      <w:r w:rsidR="00913B32" w:rsidRPr="000443A5">
        <w:rPr>
          <w:bCs/>
          <w:sz w:val="24"/>
          <w:lang w:val="ru-RU"/>
        </w:rPr>
        <w:t xml:space="preserve"> </w:t>
      </w:r>
      <w:r w:rsidR="00913B32" w:rsidRPr="000443A5">
        <w:rPr>
          <w:bCs/>
          <w:sz w:val="24"/>
          <w:lang w:val="ru-RU"/>
        </w:rPr>
        <w:t>программы</w:t>
      </w:r>
      <w:r w:rsidR="00913B32" w:rsidRPr="000443A5">
        <w:rPr>
          <w:bCs/>
          <w:sz w:val="24"/>
          <w:lang w:val="ru-RU"/>
        </w:rPr>
        <w:t xml:space="preserve">  </w:t>
      </w:r>
      <w:r w:rsidR="00913B32" w:rsidRPr="000443A5">
        <w:rPr>
          <w:bCs/>
          <w:sz w:val="24"/>
          <w:lang w:val="ru-RU"/>
        </w:rPr>
        <w:t>«Школьные</w:t>
      </w:r>
      <w:r w:rsidR="00913B32" w:rsidRPr="000443A5">
        <w:rPr>
          <w:bCs/>
          <w:sz w:val="24"/>
          <w:lang w:val="ru-RU"/>
        </w:rPr>
        <w:t xml:space="preserve"> </w:t>
      </w:r>
      <w:r w:rsidR="00913B32" w:rsidRPr="000443A5">
        <w:rPr>
          <w:bCs/>
          <w:sz w:val="24"/>
          <w:lang w:val="ru-RU"/>
        </w:rPr>
        <w:t>новости»</w:t>
      </w:r>
      <w:r w:rsidR="00913B32" w:rsidRPr="000443A5">
        <w:rPr>
          <w:bCs/>
          <w:sz w:val="24"/>
          <w:lang w:val="ru-RU"/>
        </w:rPr>
        <w:t xml:space="preserve"> </w:t>
      </w:r>
      <w:r w:rsidR="00913B32" w:rsidRPr="000443A5">
        <w:rPr>
          <w:bCs/>
          <w:sz w:val="24"/>
          <w:lang w:val="ru-RU"/>
        </w:rPr>
        <w:t>городской</w:t>
      </w:r>
      <w:r w:rsidR="00913B32" w:rsidRPr="000443A5">
        <w:rPr>
          <w:bCs/>
          <w:sz w:val="24"/>
          <w:lang w:val="ru-RU"/>
        </w:rPr>
        <w:t xml:space="preserve"> </w:t>
      </w:r>
      <w:r w:rsidR="00913B32" w:rsidRPr="000443A5">
        <w:rPr>
          <w:bCs/>
          <w:sz w:val="24"/>
          <w:lang w:val="ru-RU"/>
        </w:rPr>
        <w:t>телекомпании</w:t>
      </w:r>
      <w:r w:rsidR="00913B32" w:rsidRPr="000443A5">
        <w:rPr>
          <w:bCs/>
          <w:sz w:val="24"/>
          <w:lang w:val="ru-RU"/>
        </w:rPr>
        <w:t xml:space="preserve"> </w:t>
      </w:r>
      <w:r w:rsidR="00913B32" w:rsidRPr="000443A5">
        <w:rPr>
          <w:bCs/>
          <w:sz w:val="24"/>
          <w:lang w:val="ru-RU"/>
        </w:rPr>
        <w:t>ТВИН</w:t>
      </w:r>
      <w:r w:rsidR="004D77DC" w:rsidRPr="004D77DC">
        <w:rPr>
          <w:rFonts w:ascii="Times New Roman"/>
          <w:color w:val="222222"/>
          <w:sz w:val="24"/>
          <w:szCs w:val="24"/>
          <w:lang w:val="ru-RU" w:eastAsia="ru-RU"/>
        </w:rPr>
        <w:t>)</w:t>
      </w:r>
      <w:r w:rsidRPr="004D77DC">
        <w:rPr>
          <w:rFonts w:ascii="Times New Roman"/>
          <w:color w:val="222222"/>
          <w:sz w:val="24"/>
          <w:szCs w:val="24"/>
          <w:lang w:val="ru-RU" w:eastAsia="ru-RU"/>
        </w:rPr>
        <w:t xml:space="preserve">. </w:t>
      </w:r>
      <w:r w:rsidR="004D77DC">
        <w:rPr>
          <w:rFonts w:ascii="Times New Roman"/>
          <w:color w:val="222222"/>
          <w:sz w:val="24"/>
          <w:szCs w:val="24"/>
          <w:lang w:val="ru-RU" w:eastAsia="ru-RU"/>
        </w:rPr>
        <w:t xml:space="preserve"> </w:t>
      </w:r>
    </w:p>
    <w:p w:rsidR="00746348" w:rsidRDefault="00746348" w:rsidP="002A2AF1">
      <w:pPr>
        <w:rPr>
          <w:color w:val="222222"/>
          <w:sz w:val="24"/>
          <w:lang w:val="ru-RU" w:eastAsia="ru-RU"/>
        </w:rPr>
      </w:pPr>
    </w:p>
    <w:p w:rsidR="002A2AF1" w:rsidRPr="002A2AF1" w:rsidRDefault="002A2AF1" w:rsidP="002A2AF1">
      <w:pPr>
        <w:rPr>
          <w:b/>
          <w:iCs/>
          <w:sz w:val="24"/>
          <w:lang w:val="ru-RU"/>
        </w:rPr>
      </w:pPr>
      <w:r w:rsidRPr="002A2AF1">
        <w:rPr>
          <w:b/>
          <w:iCs/>
          <w:sz w:val="24"/>
          <w:lang w:val="ru-RU"/>
        </w:rPr>
        <w:t>Модуль 3.</w:t>
      </w:r>
      <w:r w:rsidR="00F94B1A">
        <w:rPr>
          <w:b/>
          <w:iCs/>
          <w:sz w:val="24"/>
          <w:lang w:val="ru-RU"/>
        </w:rPr>
        <w:t>7</w:t>
      </w:r>
      <w:r w:rsidRPr="002A2AF1">
        <w:rPr>
          <w:b/>
          <w:iCs/>
          <w:sz w:val="24"/>
          <w:lang w:val="ru-RU"/>
        </w:rPr>
        <w:t>. «Экскурсии, экспедиции, походы»</w:t>
      </w:r>
    </w:p>
    <w:p w:rsidR="0034656B" w:rsidRDefault="002A2AF1" w:rsidP="002A2AF1">
      <w:pPr>
        <w:rPr>
          <w:sz w:val="24"/>
          <w:lang w:val="ru-RU"/>
        </w:rPr>
      </w:pPr>
      <w:r w:rsidRPr="002A2AF1">
        <w:rPr>
          <w:sz w:val="24"/>
          <w:lang w:val="ru-RU"/>
        </w:rPr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 w:rsidR="0034656B">
        <w:rPr>
          <w:sz w:val="24"/>
          <w:lang w:val="ru-RU"/>
        </w:rPr>
        <w:t>:</w:t>
      </w:r>
    </w:p>
    <w:p w:rsidR="002A2AF1" w:rsidRPr="005402AE" w:rsidRDefault="002A2AF1" w:rsidP="008E737A">
      <w:pPr>
        <w:numPr>
          <w:ilvl w:val="0"/>
          <w:numId w:val="2"/>
        </w:numPr>
        <w:rPr>
          <w:sz w:val="24"/>
          <w:lang w:val="ru-RU"/>
        </w:rPr>
      </w:pPr>
      <w:r w:rsidRPr="005402AE">
        <w:rPr>
          <w:sz w:val="24"/>
          <w:lang w:val="ru-RU"/>
        </w:rPr>
        <w:t xml:space="preserve">регулярные пешие прогулки, экскурсии или походы выходного дня, организуемые в классах их классными руководителями и родителями школьников: в </w:t>
      </w:r>
      <w:r w:rsidR="0034656B">
        <w:rPr>
          <w:sz w:val="24"/>
          <w:lang w:val="ru-RU"/>
        </w:rPr>
        <w:t>городской Музейно-выставочный центр</w:t>
      </w:r>
      <w:r w:rsidRPr="005402AE">
        <w:rPr>
          <w:sz w:val="24"/>
          <w:lang w:val="ru-RU"/>
        </w:rPr>
        <w:t xml:space="preserve">, в </w:t>
      </w:r>
      <w:r w:rsidR="0034656B">
        <w:rPr>
          <w:sz w:val="24"/>
          <w:lang w:val="ru-RU"/>
        </w:rPr>
        <w:t xml:space="preserve">Музей боевой Славы МБУ </w:t>
      </w:r>
      <w:proofErr w:type="gramStart"/>
      <w:r w:rsidR="0034656B">
        <w:rPr>
          <w:sz w:val="24"/>
          <w:lang w:val="ru-RU"/>
        </w:rPr>
        <w:t>ДОЦ</w:t>
      </w:r>
      <w:proofErr w:type="gramEnd"/>
      <w:r w:rsidR="0034656B">
        <w:rPr>
          <w:sz w:val="24"/>
          <w:lang w:val="ru-RU"/>
        </w:rPr>
        <w:t xml:space="preserve"> «СТЦ «Витязь»</w:t>
      </w:r>
      <w:r w:rsidRPr="005402AE">
        <w:rPr>
          <w:sz w:val="24"/>
          <w:lang w:val="ru-RU"/>
        </w:rPr>
        <w:t xml:space="preserve">, </w:t>
      </w:r>
      <w:r w:rsidR="0034656B">
        <w:rPr>
          <w:sz w:val="24"/>
          <w:lang w:val="ru-RU"/>
        </w:rPr>
        <w:t>в городскую библиотеку им. Маяковского (в том числе в «Литературный сквер» библиотеки)</w:t>
      </w:r>
      <w:r w:rsidRPr="005402AE">
        <w:rPr>
          <w:sz w:val="24"/>
          <w:lang w:val="ru-RU"/>
        </w:rPr>
        <w:t xml:space="preserve">, на природу </w:t>
      </w:r>
      <w:r w:rsidR="0034656B">
        <w:rPr>
          <w:sz w:val="24"/>
          <w:lang w:val="ru-RU"/>
        </w:rPr>
        <w:t xml:space="preserve">в окрестностях города </w:t>
      </w:r>
      <w:r w:rsidRPr="005402AE">
        <w:rPr>
          <w:sz w:val="24"/>
          <w:lang w:val="ru-RU"/>
        </w:rPr>
        <w:t>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«оформителей»);</w:t>
      </w:r>
    </w:p>
    <w:p w:rsidR="002A2AF1" w:rsidRDefault="002A2AF1" w:rsidP="008E737A">
      <w:pPr>
        <w:numPr>
          <w:ilvl w:val="0"/>
          <w:numId w:val="2"/>
        </w:numPr>
        <w:rPr>
          <w:sz w:val="24"/>
          <w:lang w:val="ru-RU"/>
        </w:rPr>
      </w:pPr>
      <w:proofErr w:type="gramStart"/>
      <w:r w:rsidRPr="005402AE">
        <w:rPr>
          <w:sz w:val="24"/>
          <w:lang w:val="ru-RU"/>
        </w:rPr>
        <w:t>литературные, исторические</w:t>
      </w:r>
      <w:r w:rsidR="00634327">
        <w:rPr>
          <w:sz w:val="24"/>
          <w:lang w:val="ru-RU"/>
        </w:rPr>
        <w:t xml:space="preserve"> и другие тематические поездки,</w:t>
      </w:r>
      <w:r w:rsidRPr="005402AE">
        <w:rPr>
          <w:sz w:val="24"/>
          <w:lang w:val="ru-RU"/>
        </w:rPr>
        <w:t xml:space="preserve"> организуемые учителями и родителями школьников в другие города </w:t>
      </w:r>
      <w:r w:rsidR="00634327">
        <w:rPr>
          <w:sz w:val="24"/>
          <w:lang w:val="ru-RU"/>
        </w:rPr>
        <w:t xml:space="preserve">(Красноярск, Бородино) </w:t>
      </w:r>
      <w:r w:rsidRPr="005402AE">
        <w:rPr>
          <w:sz w:val="24"/>
          <w:lang w:val="ru-RU"/>
        </w:rPr>
        <w:t xml:space="preserve">для углубленного изучения биографий проживавших </w:t>
      </w:r>
      <w:r w:rsidR="00634327">
        <w:rPr>
          <w:sz w:val="24"/>
          <w:lang w:val="ru-RU"/>
        </w:rPr>
        <w:t xml:space="preserve">знаменитых людей (например, посещение </w:t>
      </w:r>
      <w:r w:rsidR="00690E00">
        <w:rPr>
          <w:sz w:val="24"/>
          <w:lang w:val="ru-RU"/>
        </w:rPr>
        <w:t>Музея-усадьбы В. И. Сурикова</w:t>
      </w:r>
      <w:r w:rsidR="00634327">
        <w:rPr>
          <w:sz w:val="24"/>
          <w:lang w:val="ru-RU"/>
        </w:rPr>
        <w:t>)</w:t>
      </w:r>
      <w:r w:rsidRPr="005402AE">
        <w:rPr>
          <w:sz w:val="24"/>
          <w:lang w:val="ru-RU"/>
        </w:rPr>
        <w:t>, произошедших здесь исторических событий</w:t>
      </w:r>
      <w:r w:rsidR="00634327">
        <w:rPr>
          <w:sz w:val="24"/>
          <w:lang w:val="ru-RU"/>
        </w:rPr>
        <w:t xml:space="preserve"> (экскурсия по памятным историческим местам </w:t>
      </w:r>
      <w:r w:rsidR="00690E00">
        <w:rPr>
          <w:sz w:val="24"/>
          <w:lang w:val="ru-RU"/>
        </w:rPr>
        <w:t xml:space="preserve">г. </w:t>
      </w:r>
      <w:r w:rsidR="00634327">
        <w:rPr>
          <w:sz w:val="24"/>
          <w:lang w:val="ru-RU"/>
        </w:rPr>
        <w:t>Красноярска)</w:t>
      </w:r>
      <w:r w:rsidRPr="005402AE">
        <w:rPr>
          <w:sz w:val="24"/>
          <w:lang w:val="ru-RU"/>
        </w:rPr>
        <w:t>, имеющихся здесь природных и историко-культурных ландшафтов</w:t>
      </w:r>
      <w:r w:rsidR="00634327">
        <w:rPr>
          <w:sz w:val="24"/>
          <w:lang w:val="ru-RU"/>
        </w:rPr>
        <w:t xml:space="preserve"> </w:t>
      </w:r>
      <w:r w:rsidR="00690E00">
        <w:rPr>
          <w:sz w:val="24"/>
          <w:lang w:val="ru-RU"/>
        </w:rPr>
        <w:t>(</w:t>
      </w:r>
      <w:r w:rsidR="00634327">
        <w:rPr>
          <w:sz w:val="24"/>
          <w:lang w:val="ru-RU"/>
        </w:rPr>
        <w:t>Красноярский краевой краеведческий музей)</w:t>
      </w:r>
      <w:r w:rsidRPr="005402AE">
        <w:rPr>
          <w:sz w:val="24"/>
          <w:lang w:val="ru-RU"/>
        </w:rPr>
        <w:t>,</w:t>
      </w:r>
      <w:r w:rsidR="00634327">
        <w:rPr>
          <w:sz w:val="24"/>
          <w:lang w:val="ru-RU"/>
        </w:rPr>
        <w:t xml:space="preserve"> посещения культурных центров (Театр оперы и балета, ТЮЗ г. Красноярска</w:t>
      </w:r>
      <w:proofErr w:type="gramEnd"/>
      <w:r w:rsidR="00634327">
        <w:rPr>
          <w:sz w:val="24"/>
          <w:lang w:val="ru-RU"/>
        </w:rPr>
        <w:t>), известных производственных предприятий (Фабрика «Бирюсинка» г. Красноярск, СУЭК г. Бородино)</w:t>
      </w:r>
    </w:p>
    <w:p w:rsidR="00325CFD" w:rsidRPr="005402AE" w:rsidRDefault="00325CFD" w:rsidP="00325CFD">
      <w:pPr>
        <w:ind w:left="720"/>
        <w:rPr>
          <w:sz w:val="24"/>
          <w:lang w:val="ru-RU"/>
        </w:rPr>
      </w:pPr>
    </w:p>
    <w:p w:rsidR="00105EA0" w:rsidRPr="00AA0684" w:rsidRDefault="00105EA0" w:rsidP="00105EA0">
      <w:pPr>
        <w:tabs>
          <w:tab w:val="left" w:pos="851"/>
        </w:tabs>
        <w:wordWrap/>
        <w:jc w:val="left"/>
        <w:rPr>
          <w:b/>
          <w:iCs/>
          <w:color w:val="000000"/>
          <w:w w:val="0"/>
          <w:sz w:val="24"/>
          <w:lang w:val="ru-RU"/>
        </w:rPr>
      </w:pPr>
      <w:r w:rsidRPr="00AA0684">
        <w:rPr>
          <w:b/>
          <w:iCs/>
          <w:color w:val="000000"/>
          <w:w w:val="0"/>
          <w:sz w:val="24"/>
          <w:lang w:val="ru-RU"/>
        </w:rPr>
        <w:t>3.8. Модуль «Профориентация»</w:t>
      </w:r>
    </w:p>
    <w:p w:rsidR="00105EA0" w:rsidRPr="00633F9B" w:rsidRDefault="00105EA0" w:rsidP="00105EA0">
      <w:pPr>
        <w:wordWrap/>
        <w:ind w:firstLine="709"/>
        <w:rPr>
          <w:rStyle w:val="CharAttribute502"/>
          <w:i w:val="0"/>
          <w:sz w:val="24"/>
          <w:lang w:val="ru-RU"/>
        </w:rPr>
      </w:pPr>
      <w:r w:rsidRPr="00AA0684">
        <w:rPr>
          <w:sz w:val="24"/>
          <w:lang w:val="ru-RU"/>
        </w:rPr>
        <w:t xml:space="preserve">Совместная деятельность педагогических работников и обучающихся </w:t>
      </w:r>
      <w:r w:rsidRPr="00AA0684">
        <w:rPr>
          <w:sz w:val="24"/>
          <w:lang w:val="ru-RU"/>
        </w:rPr>
        <w:br/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</w:t>
      </w:r>
      <w:proofErr w:type="gramStart"/>
      <w:r w:rsidRPr="00AA0684">
        <w:rPr>
          <w:sz w:val="24"/>
          <w:lang w:val="ru-RU"/>
        </w:rPr>
        <w:t>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</w:t>
      </w:r>
      <w:proofErr w:type="gramEnd"/>
      <w:r w:rsidRPr="00AA0684">
        <w:rPr>
          <w:sz w:val="24"/>
          <w:lang w:val="ru-RU"/>
        </w:rPr>
        <w:t xml:space="preserve"> </w:t>
      </w:r>
      <w:proofErr w:type="gramStart"/>
      <w:r w:rsidRPr="00AA0684">
        <w:rPr>
          <w:sz w:val="24"/>
          <w:lang w:val="ru-RU"/>
        </w:rPr>
        <w:t>Создавая профориентационно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</w:t>
      </w:r>
      <w:r>
        <w:rPr>
          <w:sz w:val="24"/>
          <w:lang w:val="ru-RU"/>
        </w:rPr>
        <w:t xml:space="preserve">ние, позитивный взгляд на труд  </w:t>
      </w:r>
      <w:r w:rsidRPr="00AA0684">
        <w:rPr>
          <w:sz w:val="24"/>
          <w:lang w:val="ru-RU"/>
        </w:rPr>
        <w:t>в постиндустриальном мире, охватывающий не только профессиональную, но и внепрофессиональную составляющие такой деятельности.</w:t>
      </w:r>
      <w:proofErr w:type="gramEnd"/>
      <w:r w:rsidRPr="00AA0684">
        <w:rPr>
          <w:sz w:val="24"/>
          <w:lang w:val="ru-RU"/>
        </w:rPr>
        <w:t xml:space="preserve"> </w:t>
      </w:r>
      <w:r w:rsidRPr="00AA0684">
        <w:rPr>
          <w:rStyle w:val="CharAttribute511"/>
          <w:rFonts w:eastAsia="№Е"/>
          <w:sz w:val="24"/>
          <w:lang w:val="ru-RU"/>
        </w:rPr>
        <w:t xml:space="preserve">Эта работа осуществляется </w:t>
      </w:r>
      <w:proofErr w:type="gramStart"/>
      <w:r w:rsidRPr="00AA0684">
        <w:rPr>
          <w:rStyle w:val="CharAttribute512"/>
          <w:rFonts w:eastAsia="№Е"/>
          <w:sz w:val="24"/>
          <w:lang w:val="ru-RU"/>
        </w:rPr>
        <w:t>через</w:t>
      </w:r>
      <w:proofErr w:type="gramEnd"/>
      <w:r w:rsidRPr="00AA0684">
        <w:rPr>
          <w:rStyle w:val="CharAttribute512"/>
          <w:rFonts w:eastAsia="№Е"/>
          <w:sz w:val="24"/>
          <w:lang w:val="ru-RU"/>
        </w:rPr>
        <w:t xml:space="preserve"> </w:t>
      </w:r>
    </w:p>
    <w:p w:rsidR="00105EA0" w:rsidRPr="008F70B0" w:rsidRDefault="00105EA0" w:rsidP="00623223">
      <w:pPr>
        <w:pStyle w:val="a3"/>
        <w:numPr>
          <w:ilvl w:val="0"/>
          <w:numId w:val="44"/>
        </w:numPr>
        <w:rPr>
          <w:sz w:val="24"/>
          <w:lang w:val="ru-RU"/>
        </w:rPr>
      </w:pPr>
      <w:r w:rsidRPr="008F70B0">
        <w:rPr>
          <w:rFonts w:eastAsia="Calibri"/>
          <w:b/>
          <w:i/>
          <w:sz w:val="24"/>
          <w:lang w:val="ru-RU"/>
        </w:rPr>
        <w:t>экскурсии</w:t>
      </w:r>
      <w:r w:rsidRPr="008F70B0">
        <w:rPr>
          <w:rFonts w:eastAsia="Calibri"/>
          <w:b/>
          <w:i/>
          <w:sz w:val="24"/>
          <w:lang w:val="ru-RU"/>
        </w:rPr>
        <w:t xml:space="preserve"> </w:t>
      </w:r>
      <w:r w:rsidRPr="008F70B0">
        <w:rPr>
          <w:rFonts w:eastAsia="Calibri"/>
          <w:b/>
          <w:i/>
          <w:sz w:val="24"/>
          <w:lang w:val="ru-RU"/>
        </w:rPr>
        <w:t>на</w:t>
      </w:r>
      <w:r w:rsidRPr="008F70B0">
        <w:rPr>
          <w:rFonts w:eastAsia="Calibri"/>
          <w:b/>
          <w:i/>
          <w:sz w:val="24"/>
          <w:lang w:val="ru-RU"/>
        </w:rPr>
        <w:t xml:space="preserve"> </w:t>
      </w:r>
      <w:r w:rsidRPr="008F70B0">
        <w:rPr>
          <w:rFonts w:eastAsia="Calibri"/>
          <w:b/>
          <w:i/>
          <w:sz w:val="24"/>
          <w:lang w:val="ru-RU"/>
        </w:rPr>
        <w:t>предприятия</w:t>
      </w:r>
      <w:r w:rsidRPr="008F70B0">
        <w:rPr>
          <w:rFonts w:eastAsia="Calibri"/>
          <w:b/>
          <w:i/>
          <w:sz w:val="24"/>
          <w:lang w:val="ru-RU"/>
        </w:rPr>
        <w:t xml:space="preserve"> </w:t>
      </w:r>
      <w:r w:rsidRPr="008F70B0">
        <w:rPr>
          <w:rFonts w:eastAsia="Calibri"/>
          <w:b/>
          <w:i/>
          <w:sz w:val="24"/>
          <w:lang w:val="ru-RU"/>
        </w:rPr>
        <w:t>города</w:t>
      </w:r>
      <w:r w:rsidRPr="008F70B0">
        <w:rPr>
          <w:rFonts w:eastAsia="Calibri"/>
          <w:sz w:val="24"/>
          <w:lang w:val="ru-RU"/>
        </w:rPr>
        <w:t xml:space="preserve">, </w:t>
      </w:r>
      <w:r w:rsidRPr="008F70B0">
        <w:rPr>
          <w:rFonts w:eastAsia="Calibri"/>
          <w:sz w:val="24"/>
          <w:lang w:val="ru-RU"/>
        </w:rPr>
        <w:t>дающие</w:t>
      </w:r>
      <w:r w:rsidRPr="008F70B0">
        <w:rPr>
          <w:rFonts w:eastAsia="Calibri"/>
          <w:sz w:val="24"/>
          <w:lang w:val="ru-RU"/>
        </w:rPr>
        <w:t xml:space="preserve"> </w:t>
      </w:r>
      <w:r w:rsidRPr="008F70B0">
        <w:rPr>
          <w:rFonts w:eastAsia="Calibri"/>
          <w:sz w:val="24"/>
          <w:lang w:val="ru-RU"/>
        </w:rPr>
        <w:t>обучающимся</w:t>
      </w:r>
      <w:r w:rsidRPr="008F70B0">
        <w:rPr>
          <w:rFonts w:eastAsia="Calibri"/>
          <w:sz w:val="24"/>
          <w:lang w:val="ru-RU"/>
        </w:rPr>
        <w:t xml:space="preserve"> </w:t>
      </w:r>
      <w:r w:rsidRPr="008F70B0">
        <w:rPr>
          <w:rFonts w:eastAsia="Calibri"/>
          <w:sz w:val="24"/>
          <w:lang w:val="ru-RU"/>
        </w:rPr>
        <w:t>начальные</w:t>
      </w:r>
      <w:r w:rsidRPr="008F70B0">
        <w:rPr>
          <w:rFonts w:eastAsia="Calibri"/>
          <w:sz w:val="24"/>
          <w:lang w:val="ru-RU"/>
        </w:rPr>
        <w:t xml:space="preserve"> </w:t>
      </w:r>
      <w:r w:rsidRPr="008F70B0">
        <w:rPr>
          <w:rFonts w:eastAsia="Calibri"/>
          <w:sz w:val="24"/>
          <w:lang w:val="ru-RU"/>
        </w:rPr>
        <w:t>представления</w:t>
      </w:r>
      <w:r w:rsidRPr="008F70B0">
        <w:rPr>
          <w:rFonts w:eastAsia="Calibri"/>
          <w:sz w:val="24"/>
          <w:lang w:val="ru-RU"/>
        </w:rPr>
        <w:t xml:space="preserve"> </w:t>
      </w:r>
      <w:r w:rsidRPr="008F70B0">
        <w:rPr>
          <w:rFonts w:eastAsia="Calibri"/>
          <w:sz w:val="24"/>
          <w:lang w:val="ru-RU"/>
        </w:rPr>
        <w:t>о</w:t>
      </w:r>
      <w:r w:rsidRPr="008F70B0">
        <w:rPr>
          <w:rFonts w:eastAsia="Calibri"/>
          <w:sz w:val="24"/>
          <w:lang w:val="ru-RU"/>
        </w:rPr>
        <w:t xml:space="preserve"> </w:t>
      </w:r>
      <w:r w:rsidRPr="008F70B0">
        <w:rPr>
          <w:rFonts w:eastAsia="Calibri"/>
          <w:sz w:val="24"/>
          <w:lang w:val="ru-RU"/>
        </w:rPr>
        <w:t>существующих</w:t>
      </w:r>
      <w:r w:rsidRPr="008F70B0">
        <w:rPr>
          <w:rFonts w:eastAsia="Calibri"/>
          <w:sz w:val="24"/>
          <w:lang w:val="ru-RU"/>
        </w:rPr>
        <w:t xml:space="preserve"> </w:t>
      </w:r>
      <w:r w:rsidRPr="008F70B0">
        <w:rPr>
          <w:rFonts w:eastAsia="Calibri"/>
          <w:sz w:val="24"/>
          <w:lang w:val="ru-RU"/>
        </w:rPr>
        <w:t>профессиях</w:t>
      </w:r>
      <w:r w:rsidRPr="008F70B0">
        <w:rPr>
          <w:rFonts w:eastAsia="Calibri"/>
          <w:sz w:val="24"/>
          <w:lang w:val="ru-RU"/>
        </w:rPr>
        <w:t xml:space="preserve"> </w:t>
      </w:r>
      <w:r w:rsidRPr="008F70B0">
        <w:rPr>
          <w:rFonts w:eastAsia="Calibri"/>
          <w:sz w:val="24"/>
          <w:lang w:val="ru-RU"/>
        </w:rPr>
        <w:t>и</w:t>
      </w:r>
      <w:r w:rsidRPr="008F70B0">
        <w:rPr>
          <w:rFonts w:eastAsia="Calibri"/>
          <w:sz w:val="24"/>
          <w:lang w:val="ru-RU"/>
        </w:rPr>
        <w:t xml:space="preserve"> </w:t>
      </w:r>
      <w:r w:rsidRPr="008F70B0">
        <w:rPr>
          <w:rFonts w:eastAsia="Calibri"/>
          <w:sz w:val="24"/>
          <w:lang w:val="ru-RU"/>
        </w:rPr>
        <w:t>условиях</w:t>
      </w:r>
      <w:r w:rsidRPr="008F70B0">
        <w:rPr>
          <w:rFonts w:eastAsia="Calibri"/>
          <w:sz w:val="24"/>
          <w:lang w:val="ru-RU"/>
        </w:rPr>
        <w:t xml:space="preserve"> </w:t>
      </w:r>
      <w:r w:rsidRPr="008F70B0">
        <w:rPr>
          <w:rFonts w:eastAsia="Calibri"/>
          <w:sz w:val="24"/>
          <w:lang w:val="ru-RU"/>
        </w:rPr>
        <w:t>работы</w:t>
      </w:r>
      <w:r w:rsidRPr="008F70B0">
        <w:rPr>
          <w:rFonts w:eastAsia="Calibri"/>
          <w:sz w:val="24"/>
          <w:lang w:val="ru-RU"/>
        </w:rPr>
        <w:t xml:space="preserve"> </w:t>
      </w:r>
      <w:r w:rsidRPr="008F70B0">
        <w:rPr>
          <w:rFonts w:eastAsia="Calibri"/>
          <w:sz w:val="24"/>
          <w:lang w:val="ru-RU"/>
        </w:rPr>
        <w:t>людей</w:t>
      </w:r>
      <w:r w:rsidRPr="008F70B0">
        <w:rPr>
          <w:rFonts w:eastAsia="Calibri"/>
          <w:sz w:val="24"/>
          <w:lang w:val="ru-RU"/>
        </w:rPr>
        <w:t xml:space="preserve">, </w:t>
      </w:r>
      <w:r w:rsidRPr="008F70B0">
        <w:rPr>
          <w:rFonts w:eastAsia="Calibri"/>
          <w:sz w:val="24"/>
          <w:lang w:val="ru-RU"/>
        </w:rPr>
        <w:t>представляющих</w:t>
      </w:r>
      <w:r w:rsidRPr="008F70B0">
        <w:rPr>
          <w:rFonts w:eastAsia="Calibri"/>
          <w:sz w:val="24"/>
          <w:lang w:val="ru-RU"/>
        </w:rPr>
        <w:t xml:space="preserve"> </w:t>
      </w:r>
      <w:r w:rsidRPr="008F70B0">
        <w:rPr>
          <w:rFonts w:eastAsia="Calibri"/>
          <w:sz w:val="24"/>
          <w:lang w:val="ru-RU"/>
        </w:rPr>
        <w:t>эти</w:t>
      </w:r>
      <w:r w:rsidRPr="008F70B0">
        <w:rPr>
          <w:rFonts w:eastAsia="Calibri"/>
          <w:sz w:val="24"/>
          <w:lang w:val="ru-RU"/>
        </w:rPr>
        <w:t xml:space="preserve"> </w:t>
      </w:r>
      <w:r w:rsidRPr="008F70B0">
        <w:rPr>
          <w:rFonts w:eastAsia="Calibri"/>
          <w:sz w:val="24"/>
          <w:lang w:val="ru-RU"/>
        </w:rPr>
        <w:t>профессии</w:t>
      </w:r>
      <w:r w:rsidRPr="008F70B0">
        <w:rPr>
          <w:rFonts w:eastAsia="Calibri"/>
          <w:sz w:val="24"/>
          <w:lang w:val="ru-RU"/>
        </w:rPr>
        <w:t>;</w:t>
      </w:r>
    </w:p>
    <w:p w:rsidR="00105EA0" w:rsidRPr="00CC6EE7" w:rsidRDefault="00105EA0" w:rsidP="00623223">
      <w:pPr>
        <w:pStyle w:val="a3"/>
        <w:numPr>
          <w:ilvl w:val="0"/>
          <w:numId w:val="44"/>
        </w:numPr>
        <w:rPr>
          <w:sz w:val="24"/>
          <w:lang w:val="ru-RU"/>
        </w:rPr>
      </w:pPr>
      <w:r w:rsidRPr="00CC6EE7">
        <w:rPr>
          <w:rFonts w:eastAsia="Calibri"/>
          <w:b/>
          <w:i/>
          <w:sz w:val="24"/>
          <w:lang w:val="ru-RU"/>
        </w:rPr>
        <w:t>посещение</w:t>
      </w:r>
      <w:r w:rsidRPr="00CC6EE7">
        <w:rPr>
          <w:rFonts w:eastAsia="Calibri"/>
          <w:b/>
          <w:i/>
          <w:sz w:val="24"/>
          <w:lang w:val="ru-RU"/>
        </w:rPr>
        <w:t xml:space="preserve"> </w:t>
      </w:r>
      <w:r w:rsidRPr="00CC6EE7">
        <w:rPr>
          <w:rFonts w:eastAsia="Calibri"/>
          <w:b/>
          <w:i/>
          <w:sz w:val="24"/>
          <w:lang w:val="ru-RU"/>
        </w:rPr>
        <w:t>тематических</w:t>
      </w:r>
      <w:r w:rsidRPr="00CC6EE7">
        <w:rPr>
          <w:rFonts w:eastAsia="Calibri"/>
          <w:b/>
          <w:i/>
          <w:sz w:val="24"/>
          <w:lang w:val="ru-RU"/>
        </w:rPr>
        <w:t xml:space="preserve"> </w:t>
      </w:r>
      <w:proofErr w:type="spellStart"/>
      <w:r w:rsidRPr="00CC6EE7">
        <w:rPr>
          <w:rFonts w:eastAsia="Calibri"/>
          <w:b/>
          <w:i/>
          <w:sz w:val="24"/>
          <w:lang w:val="ru-RU"/>
        </w:rPr>
        <w:t>профориентационных</w:t>
      </w:r>
      <w:proofErr w:type="spellEnd"/>
      <w:r w:rsidRPr="00CC6EE7">
        <w:rPr>
          <w:rFonts w:eastAsia="Calibri"/>
          <w:b/>
          <w:i/>
          <w:sz w:val="24"/>
          <w:lang w:val="ru-RU"/>
        </w:rPr>
        <w:t xml:space="preserve"> </w:t>
      </w:r>
      <w:r w:rsidRPr="00CC6EE7">
        <w:rPr>
          <w:rFonts w:eastAsia="Calibri"/>
          <w:b/>
          <w:i/>
          <w:sz w:val="24"/>
          <w:lang w:val="ru-RU"/>
        </w:rPr>
        <w:t>выставок</w:t>
      </w:r>
      <w:r w:rsidRPr="00CC6EE7">
        <w:rPr>
          <w:rFonts w:eastAsia="Calibri"/>
          <w:sz w:val="24"/>
          <w:lang w:val="ru-RU"/>
        </w:rPr>
        <w:t xml:space="preserve">, </w:t>
      </w:r>
      <w:r w:rsidRPr="00CC6EE7">
        <w:rPr>
          <w:rFonts w:eastAsia="Calibri"/>
          <w:sz w:val="24"/>
          <w:lang w:val="ru-RU"/>
        </w:rPr>
        <w:t>дней</w:t>
      </w:r>
      <w:r w:rsidRPr="00CC6EE7">
        <w:rPr>
          <w:rFonts w:eastAsia="Calibri"/>
          <w:sz w:val="24"/>
          <w:lang w:val="ru-RU"/>
        </w:rPr>
        <w:t xml:space="preserve"> </w:t>
      </w:r>
      <w:r w:rsidRPr="00CC6EE7">
        <w:rPr>
          <w:rFonts w:eastAsia="Calibri"/>
          <w:sz w:val="24"/>
          <w:lang w:val="ru-RU"/>
        </w:rPr>
        <w:t>открытых</w:t>
      </w:r>
      <w:r w:rsidRPr="00CC6EE7">
        <w:rPr>
          <w:rFonts w:eastAsia="Calibri"/>
          <w:sz w:val="24"/>
          <w:lang w:val="ru-RU"/>
        </w:rPr>
        <w:t xml:space="preserve"> </w:t>
      </w:r>
      <w:r w:rsidRPr="00CC6EE7">
        <w:rPr>
          <w:rFonts w:eastAsia="Calibri"/>
          <w:sz w:val="24"/>
          <w:lang w:val="ru-RU"/>
        </w:rPr>
        <w:t>дверей</w:t>
      </w:r>
      <w:r w:rsidRPr="00CC6EE7">
        <w:rPr>
          <w:rFonts w:eastAsia="Calibri"/>
          <w:sz w:val="24"/>
          <w:lang w:val="ru-RU"/>
        </w:rPr>
        <w:t xml:space="preserve"> </w:t>
      </w:r>
      <w:r w:rsidRPr="00CC6EE7">
        <w:rPr>
          <w:rFonts w:eastAsia="Calibri"/>
          <w:sz w:val="24"/>
          <w:lang w:val="ru-RU"/>
        </w:rPr>
        <w:t>в</w:t>
      </w:r>
      <w:r w:rsidRPr="00CC6EE7">
        <w:rPr>
          <w:rFonts w:eastAsia="Calibri"/>
          <w:sz w:val="24"/>
          <w:lang w:val="ru-RU"/>
        </w:rPr>
        <w:t xml:space="preserve"> </w:t>
      </w:r>
      <w:r w:rsidRPr="00CC6EE7">
        <w:rPr>
          <w:rFonts w:eastAsia="Calibri"/>
          <w:sz w:val="24"/>
          <w:lang w:val="ru-RU"/>
        </w:rPr>
        <w:t>профессиональны</w:t>
      </w:r>
      <w:r>
        <w:rPr>
          <w:rFonts w:asciiTheme="minorHAnsi" w:eastAsia="Calibri" w:hAnsiTheme="minorHAnsi"/>
          <w:sz w:val="24"/>
          <w:lang w:val="ru-RU"/>
        </w:rPr>
        <w:t>х</w:t>
      </w:r>
      <w:r w:rsidRPr="00CC6EE7">
        <w:rPr>
          <w:rFonts w:eastAsia="Calibri"/>
          <w:sz w:val="24"/>
          <w:lang w:val="ru-RU"/>
        </w:rPr>
        <w:t xml:space="preserve"> </w:t>
      </w:r>
      <w:r w:rsidRPr="00CC6EE7">
        <w:rPr>
          <w:rFonts w:eastAsia="Calibri"/>
          <w:sz w:val="24"/>
          <w:lang w:val="ru-RU"/>
        </w:rPr>
        <w:t>образовательны</w:t>
      </w:r>
      <w:r>
        <w:rPr>
          <w:rFonts w:asciiTheme="minorHAnsi" w:eastAsia="Calibri" w:hAnsiTheme="minorHAnsi"/>
          <w:sz w:val="24"/>
          <w:lang w:val="ru-RU"/>
        </w:rPr>
        <w:t>х</w:t>
      </w:r>
      <w:r w:rsidRPr="00CC6EE7">
        <w:rPr>
          <w:rFonts w:eastAsia="Calibri"/>
          <w:sz w:val="24"/>
          <w:lang w:val="ru-RU"/>
        </w:rPr>
        <w:t xml:space="preserve"> </w:t>
      </w:r>
      <w:r w:rsidRPr="00CC6EE7">
        <w:rPr>
          <w:rFonts w:eastAsia="Calibri"/>
          <w:sz w:val="24"/>
          <w:lang w:val="ru-RU"/>
        </w:rPr>
        <w:t>организаци</w:t>
      </w:r>
      <w:r>
        <w:rPr>
          <w:rFonts w:asciiTheme="minorHAnsi" w:eastAsia="Calibri" w:hAnsiTheme="minorHAnsi"/>
          <w:sz w:val="24"/>
          <w:lang w:val="ru-RU"/>
        </w:rPr>
        <w:t>ях</w:t>
      </w:r>
      <w:r w:rsidRPr="00CC6EE7">
        <w:rPr>
          <w:rFonts w:eastAsia="Calibri"/>
          <w:sz w:val="24"/>
          <w:lang w:val="ru-RU"/>
        </w:rPr>
        <w:t xml:space="preserve"> </w:t>
      </w:r>
      <w:r w:rsidRPr="00CC6EE7">
        <w:rPr>
          <w:rFonts w:eastAsia="Calibri"/>
          <w:sz w:val="24"/>
          <w:lang w:val="ru-RU"/>
        </w:rPr>
        <w:t>и</w:t>
      </w:r>
      <w:r w:rsidRPr="00CC6EE7">
        <w:rPr>
          <w:rFonts w:eastAsia="Calibri"/>
          <w:sz w:val="24"/>
          <w:lang w:val="ru-RU"/>
        </w:rPr>
        <w:t xml:space="preserve"> </w:t>
      </w:r>
      <w:r w:rsidRPr="00CC6EE7">
        <w:rPr>
          <w:rFonts w:eastAsia="Calibri"/>
          <w:sz w:val="24"/>
          <w:lang w:val="ru-RU"/>
        </w:rPr>
        <w:t>организаци</w:t>
      </w:r>
      <w:r>
        <w:rPr>
          <w:rFonts w:asciiTheme="minorHAnsi" w:eastAsia="Calibri" w:hAnsiTheme="minorHAnsi"/>
          <w:sz w:val="24"/>
          <w:lang w:val="ru-RU"/>
        </w:rPr>
        <w:t>ях</w:t>
      </w:r>
      <w:r w:rsidRPr="00CC6EE7">
        <w:rPr>
          <w:rFonts w:eastAsia="Calibri"/>
          <w:sz w:val="24"/>
          <w:lang w:val="ru-RU"/>
        </w:rPr>
        <w:t xml:space="preserve"> </w:t>
      </w:r>
      <w:r w:rsidRPr="00CC6EE7">
        <w:rPr>
          <w:rFonts w:eastAsia="Calibri"/>
          <w:sz w:val="24"/>
          <w:lang w:val="ru-RU"/>
        </w:rPr>
        <w:t>высшего</w:t>
      </w:r>
      <w:r w:rsidRPr="00CC6EE7">
        <w:rPr>
          <w:rFonts w:eastAsia="Calibri"/>
          <w:sz w:val="24"/>
          <w:lang w:val="ru-RU"/>
        </w:rPr>
        <w:t xml:space="preserve"> </w:t>
      </w:r>
      <w:r w:rsidRPr="00CC6EE7">
        <w:rPr>
          <w:rFonts w:eastAsia="Calibri"/>
          <w:sz w:val="24"/>
          <w:lang w:val="ru-RU"/>
        </w:rPr>
        <w:t>образования</w:t>
      </w:r>
      <w:r w:rsidRPr="00CC6EE7">
        <w:rPr>
          <w:rFonts w:eastAsia="Calibri"/>
          <w:sz w:val="24"/>
          <w:lang w:val="ru-RU"/>
        </w:rPr>
        <w:t>;</w:t>
      </w:r>
    </w:p>
    <w:p w:rsidR="00105EA0" w:rsidRPr="001F2602" w:rsidRDefault="00105EA0" w:rsidP="00623223">
      <w:pPr>
        <w:pStyle w:val="Default"/>
        <w:numPr>
          <w:ilvl w:val="0"/>
          <w:numId w:val="43"/>
        </w:numPr>
        <w:tabs>
          <w:tab w:val="left" w:pos="993"/>
        </w:tabs>
        <w:ind w:left="709" w:firstLine="0"/>
        <w:jc w:val="both"/>
      </w:pPr>
      <w:r w:rsidRPr="009F1013">
        <w:rPr>
          <w:rFonts w:eastAsia="Calibri"/>
          <w:b/>
          <w:i/>
        </w:rPr>
        <w:t>п</w:t>
      </w:r>
      <w:r w:rsidRPr="001F2602">
        <w:rPr>
          <w:b/>
          <w:i/>
          <w:iCs/>
        </w:rPr>
        <w:t>редметн</w:t>
      </w:r>
      <w:r>
        <w:rPr>
          <w:b/>
          <w:i/>
          <w:iCs/>
        </w:rPr>
        <w:t>ые</w:t>
      </w:r>
      <w:r w:rsidRPr="001F2602">
        <w:rPr>
          <w:b/>
          <w:i/>
          <w:iCs/>
        </w:rPr>
        <w:t xml:space="preserve"> недел</w:t>
      </w:r>
      <w:r>
        <w:rPr>
          <w:b/>
          <w:i/>
          <w:iCs/>
        </w:rPr>
        <w:t>и</w:t>
      </w:r>
      <w:r w:rsidRPr="001F2602">
        <w:rPr>
          <w:i/>
          <w:iCs/>
        </w:rPr>
        <w:t xml:space="preserve"> </w:t>
      </w:r>
      <w:r w:rsidRPr="001F2602">
        <w:t>в качестве формы организации профессиональной ориентации обучающихся включает набор разнообразных мероприятий, организуемых в течение календарной недели, содержательно предметная неделя связана с каким-либо предметом или предметной областью («Неделя математики», «Неделя биологии», «Неделя истории»</w:t>
      </w:r>
      <w:r>
        <w:t xml:space="preserve"> и др.</w:t>
      </w:r>
      <w:r w:rsidRPr="001F2602">
        <w:t>)</w:t>
      </w:r>
      <w:r>
        <w:t xml:space="preserve">.  </w:t>
      </w:r>
      <w:r w:rsidRPr="001F2602">
        <w:t xml:space="preserve">Предметная неделя может состоять из презентаций проектов и публичных отчетов об их реализации, конкурсов знатоков по предметам, встреч с интересными людьми, избравшими профессию, близкую к этой предметной сфере. </w:t>
      </w:r>
    </w:p>
    <w:p w:rsidR="00105EA0" w:rsidRPr="009F1013" w:rsidRDefault="00105EA0" w:rsidP="00623223">
      <w:pPr>
        <w:pStyle w:val="a3"/>
        <w:numPr>
          <w:ilvl w:val="0"/>
          <w:numId w:val="44"/>
        </w:numPr>
        <w:ind w:left="709" w:firstLine="1"/>
        <w:rPr>
          <w:sz w:val="24"/>
          <w:lang w:val="ru-RU"/>
        </w:rPr>
      </w:pPr>
      <w:r w:rsidRPr="009F1013">
        <w:rPr>
          <w:rFonts w:ascii="Times New Roman"/>
          <w:b/>
          <w:i/>
          <w:iCs/>
          <w:sz w:val="24"/>
          <w:lang w:val="ru-RU"/>
        </w:rPr>
        <w:t>о</w:t>
      </w:r>
      <w:r w:rsidRPr="009F1013">
        <w:rPr>
          <w:b/>
          <w:i/>
          <w:iCs/>
          <w:sz w:val="24"/>
          <w:lang w:val="ru-RU"/>
        </w:rPr>
        <w:t>лимпиады</w:t>
      </w:r>
      <w:r w:rsidRPr="009F1013">
        <w:rPr>
          <w:b/>
          <w:i/>
          <w:iCs/>
          <w:sz w:val="24"/>
          <w:lang w:val="ru-RU"/>
        </w:rPr>
        <w:t xml:space="preserve"> </w:t>
      </w:r>
      <w:r w:rsidRPr="009F1013">
        <w:rPr>
          <w:b/>
          <w:i/>
          <w:iCs/>
          <w:sz w:val="24"/>
          <w:lang w:val="ru-RU"/>
        </w:rPr>
        <w:t>по</w:t>
      </w:r>
      <w:r w:rsidRPr="009F1013">
        <w:rPr>
          <w:b/>
          <w:i/>
          <w:iCs/>
          <w:sz w:val="24"/>
          <w:lang w:val="ru-RU"/>
        </w:rPr>
        <w:t xml:space="preserve"> </w:t>
      </w:r>
      <w:r w:rsidRPr="009F1013">
        <w:rPr>
          <w:b/>
          <w:i/>
          <w:iCs/>
          <w:sz w:val="24"/>
          <w:lang w:val="ru-RU"/>
        </w:rPr>
        <w:t>пред</w:t>
      </w:r>
      <w:r w:rsidRPr="009F1013">
        <w:rPr>
          <w:b/>
          <w:iCs/>
          <w:sz w:val="24"/>
          <w:lang w:val="ru-RU"/>
        </w:rPr>
        <w:t>метам</w:t>
      </w:r>
      <w:r w:rsidRPr="009F1013">
        <w:rPr>
          <w:iCs/>
          <w:sz w:val="24"/>
          <w:lang w:val="ru-RU"/>
        </w:rPr>
        <w:t xml:space="preserve"> </w:t>
      </w:r>
      <w:r w:rsidRPr="009F1013">
        <w:rPr>
          <w:sz w:val="24"/>
          <w:lang w:val="ru-RU"/>
        </w:rPr>
        <w:t>(</w:t>
      </w:r>
      <w:r w:rsidRPr="009F1013">
        <w:rPr>
          <w:sz w:val="24"/>
          <w:lang w:val="ru-RU"/>
        </w:rPr>
        <w:t>предметным</w:t>
      </w:r>
      <w:r w:rsidRPr="009F1013">
        <w:rPr>
          <w:sz w:val="24"/>
          <w:lang w:val="ru-RU"/>
        </w:rPr>
        <w:t xml:space="preserve"> </w:t>
      </w:r>
      <w:r w:rsidRPr="009F1013">
        <w:rPr>
          <w:sz w:val="24"/>
          <w:lang w:val="ru-RU"/>
        </w:rPr>
        <w:t>областям</w:t>
      </w:r>
      <w:r w:rsidRPr="009F1013">
        <w:rPr>
          <w:sz w:val="24"/>
          <w:lang w:val="ru-RU"/>
        </w:rPr>
        <w:t xml:space="preserve">) </w:t>
      </w:r>
      <w:r w:rsidRPr="009F1013">
        <w:rPr>
          <w:sz w:val="24"/>
          <w:lang w:val="ru-RU"/>
        </w:rPr>
        <w:t>в</w:t>
      </w:r>
      <w:r w:rsidRPr="009F1013">
        <w:rPr>
          <w:sz w:val="24"/>
          <w:lang w:val="ru-RU"/>
        </w:rPr>
        <w:t xml:space="preserve"> </w:t>
      </w:r>
      <w:r w:rsidRPr="009F1013">
        <w:rPr>
          <w:sz w:val="24"/>
          <w:lang w:val="ru-RU"/>
        </w:rPr>
        <w:t>качестве</w:t>
      </w:r>
      <w:r w:rsidRPr="009F1013">
        <w:rPr>
          <w:sz w:val="24"/>
          <w:lang w:val="ru-RU"/>
        </w:rPr>
        <w:t xml:space="preserve"> </w:t>
      </w:r>
      <w:r w:rsidRPr="009F1013">
        <w:rPr>
          <w:sz w:val="24"/>
          <w:lang w:val="ru-RU"/>
        </w:rPr>
        <w:t>формы</w:t>
      </w:r>
      <w:r w:rsidRPr="009F1013">
        <w:rPr>
          <w:sz w:val="24"/>
          <w:lang w:val="ru-RU"/>
        </w:rPr>
        <w:t xml:space="preserve"> </w:t>
      </w:r>
      <w:r w:rsidRPr="009F1013">
        <w:rPr>
          <w:sz w:val="24"/>
          <w:lang w:val="ru-RU"/>
        </w:rPr>
        <w:t>организации</w:t>
      </w:r>
      <w:r w:rsidRPr="009F1013">
        <w:rPr>
          <w:sz w:val="24"/>
          <w:lang w:val="ru-RU"/>
        </w:rPr>
        <w:t xml:space="preserve"> </w:t>
      </w:r>
      <w:r w:rsidRPr="009F1013">
        <w:rPr>
          <w:sz w:val="24"/>
          <w:lang w:val="ru-RU"/>
        </w:rPr>
        <w:t>профессиональной</w:t>
      </w:r>
      <w:r w:rsidRPr="009F1013">
        <w:rPr>
          <w:sz w:val="24"/>
          <w:lang w:val="ru-RU"/>
        </w:rPr>
        <w:t xml:space="preserve"> </w:t>
      </w:r>
      <w:r w:rsidRPr="009F1013">
        <w:rPr>
          <w:sz w:val="24"/>
          <w:lang w:val="ru-RU"/>
        </w:rPr>
        <w:t>ориентации</w:t>
      </w:r>
      <w:r w:rsidRPr="009F1013">
        <w:rPr>
          <w:sz w:val="24"/>
          <w:lang w:val="ru-RU"/>
        </w:rPr>
        <w:t xml:space="preserve"> </w:t>
      </w:r>
      <w:proofErr w:type="gramStart"/>
      <w:r w:rsidRPr="009F1013">
        <w:rPr>
          <w:sz w:val="24"/>
          <w:lang w:val="ru-RU"/>
        </w:rPr>
        <w:t>обучающихся</w:t>
      </w:r>
      <w:proofErr w:type="gramEnd"/>
      <w:r w:rsidRPr="009F1013">
        <w:rPr>
          <w:sz w:val="24"/>
          <w:lang w:val="ru-RU"/>
        </w:rPr>
        <w:t xml:space="preserve"> </w:t>
      </w:r>
      <w:r w:rsidRPr="009F1013">
        <w:rPr>
          <w:sz w:val="24"/>
          <w:lang w:val="ru-RU"/>
        </w:rPr>
        <w:t>предусматривают</w:t>
      </w:r>
      <w:r w:rsidRPr="009F1013">
        <w:rPr>
          <w:sz w:val="24"/>
          <w:lang w:val="ru-RU"/>
        </w:rPr>
        <w:t xml:space="preserve"> </w:t>
      </w:r>
      <w:r w:rsidRPr="009F1013">
        <w:rPr>
          <w:sz w:val="24"/>
          <w:lang w:val="ru-RU"/>
        </w:rPr>
        <w:t>участие</w:t>
      </w:r>
      <w:r w:rsidRPr="009F1013">
        <w:rPr>
          <w:sz w:val="24"/>
          <w:lang w:val="ru-RU"/>
        </w:rPr>
        <w:t xml:space="preserve"> </w:t>
      </w:r>
      <w:r w:rsidRPr="009F1013">
        <w:rPr>
          <w:sz w:val="24"/>
          <w:lang w:val="ru-RU"/>
        </w:rPr>
        <w:t>наиболее</w:t>
      </w:r>
      <w:r w:rsidRPr="009F1013">
        <w:rPr>
          <w:sz w:val="24"/>
          <w:lang w:val="ru-RU"/>
        </w:rPr>
        <w:t xml:space="preserve"> </w:t>
      </w:r>
      <w:r w:rsidRPr="009F1013">
        <w:rPr>
          <w:sz w:val="24"/>
          <w:lang w:val="ru-RU"/>
        </w:rPr>
        <w:t>подготовленных</w:t>
      </w:r>
      <w:r w:rsidRPr="009F1013">
        <w:rPr>
          <w:sz w:val="24"/>
          <w:lang w:val="ru-RU"/>
        </w:rPr>
        <w:t xml:space="preserve"> </w:t>
      </w:r>
      <w:r w:rsidRPr="009F1013">
        <w:rPr>
          <w:sz w:val="24"/>
          <w:lang w:val="ru-RU"/>
        </w:rPr>
        <w:t>или</w:t>
      </w:r>
      <w:r w:rsidRPr="009F1013">
        <w:rPr>
          <w:sz w:val="24"/>
          <w:lang w:val="ru-RU"/>
        </w:rPr>
        <w:t xml:space="preserve"> </w:t>
      </w:r>
      <w:r w:rsidRPr="009F1013">
        <w:rPr>
          <w:sz w:val="24"/>
          <w:lang w:val="ru-RU"/>
        </w:rPr>
        <w:t>способных</w:t>
      </w:r>
      <w:r w:rsidRPr="009F1013">
        <w:rPr>
          <w:sz w:val="24"/>
          <w:lang w:val="ru-RU"/>
        </w:rPr>
        <w:t xml:space="preserve"> </w:t>
      </w:r>
      <w:r w:rsidRPr="009F1013">
        <w:rPr>
          <w:sz w:val="24"/>
          <w:lang w:val="ru-RU"/>
        </w:rPr>
        <w:t>в</w:t>
      </w:r>
      <w:r w:rsidRPr="009F1013">
        <w:rPr>
          <w:sz w:val="24"/>
          <w:lang w:val="ru-RU"/>
        </w:rPr>
        <w:t xml:space="preserve"> </w:t>
      </w:r>
      <w:r w:rsidRPr="009F1013">
        <w:rPr>
          <w:sz w:val="24"/>
          <w:lang w:val="ru-RU"/>
        </w:rPr>
        <w:t>данной</w:t>
      </w:r>
      <w:r w:rsidRPr="009F1013">
        <w:rPr>
          <w:sz w:val="24"/>
          <w:lang w:val="ru-RU"/>
        </w:rPr>
        <w:t xml:space="preserve"> </w:t>
      </w:r>
      <w:r w:rsidRPr="009F1013">
        <w:rPr>
          <w:sz w:val="24"/>
          <w:lang w:val="ru-RU"/>
        </w:rPr>
        <w:t>сфере</w:t>
      </w:r>
      <w:r w:rsidRPr="009F1013">
        <w:rPr>
          <w:sz w:val="24"/>
          <w:lang w:val="ru-RU"/>
        </w:rPr>
        <w:t xml:space="preserve"> </w:t>
      </w:r>
      <w:r w:rsidRPr="009F1013">
        <w:rPr>
          <w:sz w:val="24"/>
          <w:lang w:val="ru-RU"/>
        </w:rPr>
        <w:t>учащихся</w:t>
      </w:r>
      <w:r w:rsidRPr="009F1013">
        <w:rPr>
          <w:sz w:val="24"/>
          <w:lang w:val="ru-RU"/>
        </w:rPr>
        <w:t xml:space="preserve">. </w:t>
      </w:r>
      <w:r w:rsidRPr="009F1013">
        <w:rPr>
          <w:sz w:val="24"/>
          <w:lang w:val="ru-RU"/>
        </w:rPr>
        <w:t>Олимпиады</w:t>
      </w:r>
      <w:r w:rsidRPr="009F1013">
        <w:rPr>
          <w:sz w:val="24"/>
          <w:lang w:val="ru-RU"/>
        </w:rPr>
        <w:t xml:space="preserve"> </w:t>
      </w:r>
      <w:r w:rsidRPr="009F1013">
        <w:rPr>
          <w:sz w:val="24"/>
          <w:lang w:val="ru-RU"/>
        </w:rPr>
        <w:t>по</w:t>
      </w:r>
      <w:r w:rsidRPr="009F1013">
        <w:rPr>
          <w:sz w:val="24"/>
          <w:lang w:val="ru-RU"/>
        </w:rPr>
        <w:t xml:space="preserve"> </w:t>
      </w:r>
      <w:r w:rsidRPr="009F1013">
        <w:rPr>
          <w:sz w:val="24"/>
          <w:lang w:val="ru-RU"/>
        </w:rPr>
        <w:t>предмету</w:t>
      </w:r>
      <w:r w:rsidRPr="009F1013">
        <w:rPr>
          <w:sz w:val="24"/>
          <w:lang w:val="ru-RU"/>
        </w:rPr>
        <w:t xml:space="preserve"> </w:t>
      </w:r>
      <w:r w:rsidRPr="009F1013">
        <w:rPr>
          <w:sz w:val="24"/>
          <w:lang w:val="ru-RU"/>
        </w:rPr>
        <w:t>стимулируют</w:t>
      </w:r>
      <w:r w:rsidRPr="009F1013">
        <w:rPr>
          <w:sz w:val="24"/>
          <w:lang w:val="ru-RU"/>
        </w:rPr>
        <w:t xml:space="preserve"> </w:t>
      </w:r>
      <w:r w:rsidRPr="009F1013">
        <w:rPr>
          <w:sz w:val="24"/>
          <w:lang w:val="ru-RU"/>
        </w:rPr>
        <w:t>познавательный</w:t>
      </w:r>
      <w:r w:rsidRPr="009F1013">
        <w:rPr>
          <w:sz w:val="24"/>
          <w:lang w:val="ru-RU"/>
        </w:rPr>
        <w:t xml:space="preserve"> </w:t>
      </w:r>
      <w:r w:rsidRPr="009F1013">
        <w:rPr>
          <w:sz w:val="24"/>
          <w:lang w:val="ru-RU"/>
        </w:rPr>
        <w:t>интерес</w:t>
      </w:r>
      <w:r w:rsidRPr="009F1013">
        <w:rPr>
          <w:sz w:val="24"/>
          <w:lang w:val="ru-RU"/>
        </w:rPr>
        <w:t>.</w:t>
      </w:r>
    </w:p>
    <w:p w:rsidR="00105EA0" w:rsidRPr="009F1013" w:rsidRDefault="00105EA0" w:rsidP="00623223">
      <w:pPr>
        <w:pStyle w:val="a3"/>
        <w:numPr>
          <w:ilvl w:val="0"/>
          <w:numId w:val="45"/>
        </w:numPr>
        <w:tabs>
          <w:tab w:val="left" w:pos="0"/>
        </w:tabs>
        <w:ind w:left="709" w:firstLine="0"/>
        <w:rPr>
          <w:rFonts w:ascii="Times New Roman"/>
          <w:bCs/>
          <w:sz w:val="24"/>
          <w:szCs w:val="24"/>
          <w:lang w:val="ru-RU"/>
        </w:rPr>
      </w:pPr>
      <w:r w:rsidRPr="009F1013">
        <w:rPr>
          <w:rFonts w:ascii="Times New Roman"/>
          <w:b/>
          <w:bCs/>
          <w:i/>
          <w:sz w:val="24"/>
          <w:szCs w:val="24"/>
          <w:lang w:val="ru-RU"/>
        </w:rPr>
        <w:t>«Игровая площадка профессий»</w:t>
      </w:r>
      <w:r w:rsidRPr="00E10166">
        <w:rPr>
          <w:rFonts w:ascii="Times New Roman"/>
          <w:bCs/>
          <w:sz w:val="24"/>
          <w:szCs w:val="24"/>
          <w:lang w:val="ru-RU"/>
        </w:rPr>
        <w:t xml:space="preserve">  </w:t>
      </w:r>
      <w:r w:rsidRPr="00E10166">
        <w:rPr>
          <w:rFonts w:ascii="Times New Roman"/>
          <w:sz w:val="24"/>
          <w:szCs w:val="24"/>
          <w:lang w:val="ru-RU"/>
        </w:rPr>
        <w:t xml:space="preserve">В 2020 году в рамках государственной программы Российской Федерации «Развитие образования» проектная группа МБОУ «СОШ № 172»  стала победителем Всероссийского конкурса и получила грант на реализацию проекта  </w:t>
      </w:r>
      <w:r w:rsidRPr="00E10166">
        <w:rPr>
          <w:rFonts w:ascii="Times New Roman"/>
          <w:bCs/>
          <w:sz w:val="24"/>
          <w:szCs w:val="24"/>
          <w:lang w:val="ru-RU"/>
        </w:rPr>
        <w:t xml:space="preserve">«Создание специализированного Центра вариативных форм проведения промежуточной и итоговой аттестации по учебному предмету «Технология» на базе образовательного учреждения».  «Игровая площадка профессий»  предоставляет для школьников  практическую возможность попробовать себя в разных профессиях и сферах деятельности, в том числе профессиях будущего, обучаясь у профессионалов. Школьники, занимаясь с наставниками, получают теоретические знания, практические навыки и демонстрируют их при прохождении промежуточной и итоговой аттестации в форме тестирования, участия в конкурсах и олимпиадах, защите проектов, в деловой игре. </w:t>
      </w:r>
    </w:p>
    <w:p w:rsidR="00105EA0" w:rsidRPr="009F1013" w:rsidRDefault="00105EA0" w:rsidP="00623223">
      <w:pPr>
        <w:pStyle w:val="a3"/>
        <w:numPr>
          <w:ilvl w:val="0"/>
          <w:numId w:val="45"/>
        </w:numPr>
        <w:ind w:left="709" w:firstLine="1"/>
        <w:rPr>
          <w:rFonts w:eastAsia="Calibri"/>
          <w:sz w:val="24"/>
          <w:lang w:val="ru-RU"/>
        </w:rPr>
      </w:pPr>
      <w:proofErr w:type="gramStart"/>
      <w:r w:rsidRPr="00CC6EE7">
        <w:rPr>
          <w:rFonts w:eastAsia="Calibri"/>
          <w:b/>
          <w:i/>
          <w:sz w:val="24"/>
          <w:lang w:val="ru-RU"/>
        </w:rPr>
        <w:t>совместное</w:t>
      </w:r>
      <w:r w:rsidRPr="00CC6EE7">
        <w:rPr>
          <w:rFonts w:eastAsia="Calibri"/>
          <w:b/>
          <w:i/>
          <w:sz w:val="24"/>
          <w:lang w:val="ru-RU"/>
        </w:rPr>
        <w:t xml:space="preserve"> </w:t>
      </w:r>
      <w:r w:rsidRPr="00CC6EE7">
        <w:rPr>
          <w:rFonts w:eastAsia="Calibri"/>
          <w:b/>
          <w:i/>
          <w:sz w:val="24"/>
          <w:lang w:val="ru-RU"/>
        </w:rPr>
        <w:t>с</w:t>
      </w:r>
      <w:r w:rsidRPr="00CC6EE7">
        <w:rPr>
          <w:rFonts w:eastAsia="Calibri"/>
          <w:b/>
          <w:i/>
          <w:sz w:val="24"/>
          <w:lang w:val="ru-RU"/>
        </w:rPr>
        <w:t xml:space="preserve"> </w:t>
      </w:r>
      <w:r w:rsidRPr="00CC6EE7">
        <w:rPr>
          <w:rFonts w:eastAsia="Calibri"/>
          <w:b/>
          <w:i/>
          <w:sz w:val="24"/>
          <w:lang w:val="ru-RU"/>
        </w:rPr>
        <w:t>педагогическими</w:t>
      </w:r>
      <w:r w:rsidRPr="00CC6EE7">
        <w:rPr>
          <w:rFonts w:eastAsia="Calibri"/>
          <w:b/>
          <w:i/>
          <w:sz w:val="24"/>
          <w:lang w:val="ru-RU"/>
        </w:rPr>
        <w:t xml:space="preserve"> </w:t>
      </w:r>
      <w:r w:rsidRPr="00CC6EE7">
        <w:rPr>
          <w:rFonts w:eastAsia="Calibri"/>
          <w:b/>
          <w:i/>
          <w:sz w:val="24"/>
          <w:lang w:val="ru-RU"/>
        </w:rPr>
        <w:t>работниками</w:t>
      </w:r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t>изучение</w:t>
      </w:r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t>интернет</w:t>
      </w:r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t>ресурсов</w:t>
      </w:r>
      <w:r w:rsidRPr="009F1013">
        <w:rPr>
          <w:rFonts w:eastAsia="Calibri"/>
          <w:sz w:val="24"/>
          <w:lang w:val="ru-RU"/>
        </w:rPr>
        <w:t xml:space="preserve">, </w:t>
      </w:r>
      <w:r w:rsidRPr="009F1013">
        <w:rPr>
          <w:rFonts w:eastAsia="Calibri"/>
          <w:sz w:val="24"/>
          <w:lang w:val="ru-RU"/>
        </w:rPr>
        <w:t>посвященных</w:t>
      </w:r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t>выбору</w:t>
      </w:r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t>профессий</w:t>
      </w:r>
      <w:r w:rsidRPr="009F1013">
        <w:rPr>
          <w:rFonts w:eastAsia="Calibri"/>
          <w:sz w:val="24"/>
          <w:lang w:val="ru-RU"/>
        </w:rPr>
        <w:t xml:space="preserve">, </w:t>
      </w:r>
      <w:r w:rsidRPr="009F1013">
        <w:rPr>
          <w:rFonts w:eastAsia="Calibri"/>
          <w:sz w:val="24"/>
          <w:lang w:val="ru-RU"/>
        </w:rPr>
        <w:t>прохождение</w:t>
      </w:r>
      <w:r w:rsidRPr="009F1013">
        <w:rPr>
          <w:rFonts w:eastAsia="Calibri"/>
          <w:sz w:val="24"/>
          <w:lang w:val="ru-RU"/>
        </w:rPr>
        <w:t xml:space="preserve"> </w:t>
      </w:r>
      <w:proofErr w:type="spellStart"/>
      <w:r w:rsidRPr="009F1013">
        <w:rPr>
          <w:rFonts w:eastAsia="Calibri"/>
          <w:sz w:val="24"/>
          <w:lang w:val="ru-RU"/>
        </w:rPr>
        <w:t>профориентационного</w:t>
      </w:r>
      <w:proofErr w:type="spellEnd"/>
      <w:r w:rsidRPr="009F1013">
        <w:rPr>
          <w:rFonts w:eastAsia="Calibri"/>
          <w:sz w:val="24"/>
          <w:lang w:val="ru-RU"/>
        </w:rPr>
        <w:t xml:space="preserve"> </w:t>
      </w:r>
      <w:proofErr w:type="spellStart"/>
      <w:r w:rsidRPr="009F1013">
        <w:rPr>
          <w:rFonts w:eastAsia="Calibri"/>
          <w:sz w:val="24"/>
          <w:lang w:val="ru-RU"/>
        </w:rPr>
        <w:t>онлайн</w:t>
      </w:r>
      <w:r w:rsidRPr="009F1013">
        <w:rPr>
          <w:rFonts w:eastAsia="Calibri"/>
          <w:sz w:val="24"/>
          <w:lang w:val="ru-RU"/>
        </w:rPr>
        <w:t>-</w:t>
      </w:r>
      <w:r w:rsidRPr="009F1013">
        <w:rPr>
          <w:rFonts w:eastAsia="Calibri"/>
          <w:sz w:val="24"/>
          <w:lang w:val="ru-RU"/>
        </w:rPr>
        <w:t>тестирования</w:t>
      </w:r>
      <w:proofErr w:type="spellEnd"/>
      <w:r w:rsidRPr="009F1013">
        <w:rPr>
          <w:rFonts w:eastAsia="Calibri"/>
          <w:sz w:val="24"/>
          <w:lang w:val="ru-RU"/>
        </w:rPr>
        <w:t xml:space="preserve">, </w:t>
      </w:r>
      <w:r w:rsidRPr="009F1013">
        <w:rPr>
          <w:rFonts w:eastAsia="Calibri"/>
          <w:sz w:val="24"/>
          <w:lang w:val="ru-RU"/>
        </w:rPr>
        <w:t>прохождение</w:t>
      </w:r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t>онлайн</w:t>
      </w:r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t>курсов</w:t>
      </w:r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t>по</w:t>
      </w:r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t>интересующим</w:t>
      </w:r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t>профессиям</w:t>
      </w:r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br/>
      </w:r>
      <w:r w:rsidRPr="009F1013">
        <w:rPr>
          <w:rFonts w:eastAsia="Calibri"/>
          <w:sz w:val="24"/>
          <w:lang w:val="ru-RU"/>
        </w:rPr>
        <w:t>и</w:t>
      </w:r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t>направлениям</w:t>
      </w:r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t>образования</w:t>
      </w:r>
      <w:r>
        <w:rPr>
          <w:rFonts w:asciiTheme="minorHAnsi" w:eastAsia="Calibri" w:hAnsiTheme="minorHAnsi"/>
          <w:sz w:val="24"/>
          <w:lang w:val="ru-RU"/>
        </w:rPr>
        <w:t>:</w:t>
      </w:r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t>в</w:t>
      </w:r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t>рамках</w:t>
      </w:r>
      <w:r w:rsidRPr="009F1013">
        <w:rPr>
          <w:rFonts w:eastAsia="Calibri"/>
          <w:sz w:val="24"/>
          <w:lang w:val="ru-RU"/>
        </w:rPr>
        <w:t xml:space="preserve">   </w:t>
      </w:r>
      <w:r w:rsidRPr="009F1013">
        <w:rPr>
          <w:rFonts w:eastAsia="Calibri"/>
          <w:sz w:val="24"/>
          <w:lang w:val="ru-RU"/>
        </w:rPr>
        <w:t>Регионального</w:t>
      </w:r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t>проекта</w:t>
      </w:r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t>«Успех</w:t>
      </w:r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t>каждого</w:t>
      </w:r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t>ребенка»</w:t>
      </w:r>
      <w:r w:rsidRPr="009F1013">
        <w:rPr>
          <w:lang w:val="ru-RU"/>
        </w:rPr>
        <w:t xml:space="preserve"> </w:t>
      </w:r>
      <w:r w:rsidRPr="009F1013">
        <w:rPr>
          <w:sz w:val="24"/>
          <w:szCs w:val="24"/>
          <w:lang w:val="ru-RU"/>
        </w:rPr>
        <w:t>принимаем</w:t>
      </w:r>
      <w:r w:rsidRPr="009F1013">
        <w:rPr>
          <w:sz w:val="24"/>
          <w:szCs w:val="24"/>
          <w:lang w:val="ru-RU"/>
        </w:rPr>
        <w:t xml:space="preserve"> </w:t>
      </w:r>
      <w:r w:rsidRPr="009F1013">
        <w:rPr>
          <w:b/>
          <w:i/>
          <w:sz w:val="24"/>
          <w:szCs w:val="24"/>
          <w:lang w:val="ru-RU"/>
        </w:rPr>
        <w:t>участие</w:t>
      </w:r>
      <w:r w:rsidRPr="009F1013">
        <w:rPr>
          <w:b/>
          <w:i/>
          <w:sz w:val="24"/>
          <w:szCs w:val="24"/>
          <w:lang w:val="ru-RU"/>
        </w:rPr>
        <w:t xml:space="preserve"> </w:t>
      </w:r>
      <w:r w:rsidRPr="009F1013">
        <w:rPr>
          <w:b/>
          <w:i/>
          <w:sz w:val="24"/>
          <w:szCs w:val="24"/>
          <w:lang w:val="ru-RU"/>
        </w:rPr>
        <w:t>в</w:t>
      </w:r>
      <w:r w:rsidRPr="009F1013">
        <w:rPr>
          <w:b/>
          <w:i/>
          <w:sz w:val="24"/>
          <w:szCs w:val="24"/>
          <w:lang w:val="ru-RU"/>
        </w:rPr>
        <w:t xml:space="preserve"> </w:t>
      </w:r>
      <w:r w:rsidRPr="009F1013">
        <w:rPr>
          <w:b/>
          <w:i/>
          <w:sz w:val="24"/>
          <w:szCs w:val="24"/>
          <w:lang w:val="ru-RU"/>
        </w:rPr>
        <w:t>проект</w:t>
      </w:r>
      <w:r w:rsidRPr="009F1013">
        <w:rPr>
          <w:b/>
          <w:i/>
          <w:sz w:val="24"/>
          <w:lang w:val="ru-RU"/>
        </w:rPr>
        <w:t>ах</w:t>
      </w:r>
      <w:r w:rsidRPr="009F1013">
        <w:rPr>
          <w:b/>
          <w:i/>
          <w:lang w:val="ru-RU"/>
        </w:rPr>
        <w:t xml:space="preserve"> </w:t>
      </w:r>
      <w:r w:rsidRPr="009F1013">
        <w:rPr>
          <w:rFonts w:eastAsia="Calibri"/>
          <w:b/>
          <w:i/>
          <w:sz w:val="24"/>
          <w:lang w:val="ru-RU"/>
        </w:rPr>
        <w:t>«</w:t>
      </w:r>
      <w:proofErr w:type="spellStart"/>
      <w:r w:rsidRPr="009F1013">
        <w:rPr>
          <w:rFonts w:eastAsia="Calibri"/>
          <w:b/>
          <w:i/>
          <w:sz w:val="24"/>
          <w:lang w:val="ru-RU"/>
        </w:rPr>
        <w:t>ПроеКТОриЯ</w:t>
      </w:r>
      <w:proofErr w:type="spellEnd"/>
      <w:r w:rsidRPr="009F1013">
        <w:rPr>
          <w:rFonts w:eastAsia="Calibri"/>
          <w:b/>
          <w:i/>
          <w:sz w:val="24"/>
          <w:lang w:val="ru-RU"/>
        </w:rPr>
        <w:t>»</w:t>
      </w:r>
      <w:r w:rsidRPr="009F1013">
        <w:rPr>
          <w:rFonts w:eastAsia="Calibri"/>
          <w:sz w:val="24"/>
          <w:lang w:val="ru-RU"/>
        </w:rPr>
        <w:t xml:space="preserve"> (</w:t>
      </w:r>
      <w:r w:rsidRPr="009F1013">
        <w:rPr>
          <w:rFonts w:eastAsia="Calibri"/>
          <w:sz w:val="24"/>
          <w:lang w:val="ru-RU"/>
        </w:rPr>
        <w:t>Всероссийские</w:t>
      </w:r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t>открытые</w:t>
      </w:r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t>уроки</w:t>
      </w:r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t>для</w:t>
      </w:r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t>обучающихся</w:t>
      </w:r>
      <w:r w:rsidRPr="009F1013">
        <w:rPr>
          <w:rFonts w:eastAsia="Calibri"/>
          <w:sz w:val="24"/>
          <w:lang w:val="ru-RU"/>
        </w:rPr>
        <w:t xml:space="preserve"> 8 </w:t>
      </w:r>
      <w:r w:rsidRPr="009F1013">
        <w:rPr>
          <w:rFonts w:eastAsia="Calibri"/>
          <w:sz w:val="24"/>
          <w:lang w:val="ru-RU"/>
        </w:rPr>
        <w:t>–</w:t>
      </w:r>
      <w:r w:rsidRPr="009F1013">
        <w:rPr>
          <w:rFonts w:eastAsia="Calibri"/>
          <w:sz w:val="24"/>
          <w:lang w:val="ru-RU"/>
        </w:rPr>
        <w:t xml:space="preserve"> 11 </w:t>
      </w:r>
      <w:r w:rsidRPr="009F1013">
        <w:rPr>
          <w:rFonts w:eastAsia="Calibri"/>
          <w:sz w:val="24"/>
          <w:lang w:val="ru-RU"/>
        </w:rPr>
        <w:t>классов</w:t>
      </w:r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t>–</w:t>
      </w:r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t>профориентационные</w:t>
      </w:r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t>онлайн</w:t>
      </w:r>
      <w:r w:rsidRPr="009F1013">
        <w:rPr>
          <w:rFonts w:eastAsia="Calibri"/>
          <w:sz w:val="24"/>
          <w:lang w:val="ru-RU"/>
        </w:rPr>
        <w:t>-</w:t>
      </w:r>
      <w:r w:rsidRPr="009F1013">
        <w:rPr>
          <w:rFonts w:eastAsia="Calibri"/>
          <w:sz w:val="24"/>
          <w:lang w:val="ru-RU"/>
        </w:rPr>
        <w:t>мероприятия</w:t>
      </w:r>
      <w:r w:rsidRPr="009F1013">
        <w:rPr>
          <w:rFonts w:eastAsia="Calibri"/>
          <w:sz w:val="24"/>
          <w:lang w:val="ru-RU"/>
        </w:rPr>
        <w:t xml:space="preserve">, </w:t>
      </w:r>
      <w:r w:rsidRPr="009F1013">
        <w:rPr>
          <w:rFonts w:eastAsia="Calibri"/>
          <w:sz w:val="24"/>
          <w:lang w:val="ru-RU"/>
        </w:rPr>
        <w:t>организованные</w:t>
      </w:r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t>Министерством</w:t>
      </w:r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t>просвещения</w:t>
      </w:r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t>РФ</w:t>
      </w:r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t>совместно</w:t>
      </w:r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t>с</w:t>
      </w:r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t>порталом</w:t>
      </w:r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t>«</w:t>
      </w:r>
      <w:proofErr w:type="spellStart"/>
      <w:r w:rsidRPr="009F1013">
        <w:rPr>
          <w:rFonts w:eastAsia="Calibri"/>
          <w:sz w:val="24"/>
          <w:lang w:val="ru-RU"/>
        </w:rPr>
        <w:t>ПроеКТОриЯ</w:t>
      </w:r>
      <w:proofErr w:type="spellEnd"/>
      <w:r w:rsidRPr="009F1013">
        <w:rPr>
          <w:rFonts w:eastAsia="Calibri"/>
          <w:sz w:val="24"/>
          <w:lang w:val="ru-RU"/>
        </w:rPr>
        <w:t>»</w:t>
      </w:r>
      <w:r w:rsidRPr="009F1013">
        <w:rPr>
          <w:rFonts w:eastAsia="Calibri"/>
          <w:sz w:val="24"/>
          <w:lang w:val="ru-RU"/>
        </w:rPr>
        <w:t xml:space="preserve">  </w:t>
      </w:r>
      <w:r w:rsidRPr="009F1013">
        <w:rPr>
          <w:rFonts w:eastAsia="Calibri"/>
          <w:sz w:val="24"/>
          <w:lang w:val="ru-RU"/>
        </w:rPr>
        <w:t>и</w:t>
      </w:r>
      <w:r w:rsidRPr="009F1013">
        <w:rPr>
          <w:rFonts w:eastAsia="Calibri"/>
          <w:sz w:val="24"/>
          <w:lang w:val="ru-RU"/>
        </w:rPr>
        <w:t xml:space="preserve">  </w:t>
      </w:r>
      <w:r w:rsidRPr="009F1013">
        <w:rPr>
          <w:rFonts w:eastAsia="Calibri"/>
          <w:b/>
          <w:i/>
          <w:sz w:val="24"/>
          <w:lang w:val="ru-RU"/>
        </w:rPr>
        <w:t>«Билет</w:t>
      </w:r>
      <w:r w:rsidRPr="009F1013">
        <w:rPr>
          <w:rFonts w:eastAsia="Calibri"/>
          <w:b/>
          <w:i/>
          <w:sz w:val="24"/>
          <w:lang w:val="ru-RU"/>
        </w:rPr>
        <w:t xml:space="preserve"> </w:t>
      </w:r>
      <w:r w:rsidRPr="009F1013">
        <w:rPr>
          <w:rFonts w:eastAsia="Calibri"/>
          <w:b/>
          <w:i/>
          <w:sz w:val="24"/>
          <w:lang w:val="ru-RU"/>
        </w:rPr>
        <w:t>в</w:t>
      </w:r>
      <w:r w:rsidRPr="009F1013">
        <w:rPr>
          <w:rFonts w:eastAsia="Calibri"/>
          <w:b/>
          <w:i/>
          <w:sz w:val="24"/>
          <w:lang w:val="ru-RU"/>
        </w:rPr>
        <w:t xml:space="preserve"> </w:t>
      </w:r>
      <w:r w:rsidRPr="009F1013">
        <w:rPr>
          <w:rFonts w:eastAsia="Calibri"/>
          <w:b/>
          <w:i/>
          <w:sz w:val="24"/>
          <w:lang w:val="ru-RU"/>
        </w:rPr>
        <w:t>будущее»</w:t>
      </w:r>
      <w:r w:rsidRPr="009F1013">
        <w:rPr>
          <w:rFonts w:eastAsia="Calibri"/>
          <w:sz w:val="24"/>
          <w:lang w:val="ru-RU"/>
        </w:rPr>
        <w:t xml:space="preserve"> (</w:t>
      </w:r>
      <w:r>
        <w:rPr>
          <w:rFonts w:asciiTheme="minorHAnsi" w:eastAsia="Calibri" w:hAnsiTheme="minorHAnsi"/>
          <w:sz w:val="24"/>
          <w:lang w:val="ru-RU"/>
        </w:rPr>
        <w:t>т</w:t>
      </w:r>
      <w:r w:rsidRPr="009F1013">
        <w:rPr>
          <w:rFonts w:eastAsia="Calibri"/>
          <w:sz w:val="24"/>
          <w:lang w:val="ru-RU"/>
        </w:rPr>
        <w:t>естирование</w:t>
      </w:r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t>школьников</w:t>
      </w:r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t>с</w:t>
      </w:r>
      <w:r w:rsidRPr="009F1013">
        <w:rPr>
          <w:rFonts w:eastAsia="Calibri"/>
          <w:sz w:val="24"/>
          <w:lang w:val="ru-RU"/>
        </w:rPr>
        <w:t xml:space="preserve"> 6</w:t>
      </w:r>
      <w:proofErr w:type="gramEnd"/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t>по</w:t>
      </w:r>
      <w:r w:rsidRPr="009F1013">
        <w:rPr>
          <w:rFonts w:eastAsia="Calibri"/>
          <w:sz w:val="24"/>
          <w:lang w:val="ru-RU"/>
        </w:rPr>
        <w:t xml:space="preserve"> 11 </w:t>
      </w:r>
      <w:r w:rsidRPr="009F1013">
        <w:rPr>
          <w:rFonts w:eastAsia="Calibri"/>
          <w:sz w:val="24"/>
          <w:lang w:val="ru-RU"/>
        </w:rPr>
        <w:t>класс</w:t>
      </w:r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t>в</w:t>
      </w:r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t>целях</w:t>
      </w:r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t>диагностики</w:t>
      </w:r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t>интересов</w:t>
      </w:r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t>обучающихся</w:t>
      </w:r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t>к</w:t>
      </w:r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t>современным</w:t>
      </w:r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t>перспективным</w:t>
      </w:r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t>отраслям</w:t>
      </w:r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t>и</w:t>
      </w:r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t>востребованным</w:t>
      </w:r>
      <w:r w:rsidRPr="009F1013">
        <w:rPr>
          <w:rFonts w:eastAsia="Calibri"/>
          <w:sz w:val="24"/>
          <w:lang w:val="ru-RU"/>
        </w:rPr>
        <w:t xml:space="preserve"> </w:t>
      </w:r>
      <w:r w:rsidRPr="009F1013">
        <w:rPr>
          <w:rFonts w:eastAsia="Calibri"/>
          <w:sz w:val="24"/>
          <w:lang w:val="ru-RU"/>
        </w:rPr>
        <w:t>компетенциям</w:t>
      </w:r>
      <w:r w:rsidRPr="009F1013">
        <w:rPr>
          <w:rFonts w:eastAsia="Calibri"/>
          <w:sz w:val="24"/>
          <w:lang w:val="ru-RU"/>
        </w:rPr>
        <w:t>)</w:t>
      </w:r>
    </w:p>
    <w:p w:rsidR="00105EA0" w:rsidRPr="00325CFD" w:rsidRDefault="00105EA0" w:rsidP="00623223">
      <w:pPr>
        <w:pStyle w:val="a3"/>
        <w:numPr>
          <w:ilvl w:val="0"/>
          <w:numId w:val="45"/>
        </w:numPr>
        <w:ind w:left="709" w:firstLine="1"/>
        <w:rPr>
          <w:sz w:val="24"/>
          <w:lang w:val="ru-RU"/>
        </w:rPr>
      </w:pPr>
      <w:r w:rsidRPr="009F1013">
        <w:rPr>
          <w:b/>
          <w:i/>
          <w:sz w:val="24"/>
          <w:lang w:val="ru-RU"/>
        </w:rPr>
        <w:t>индивидуальные</w:t>
      </w:r>
      <w:r w:rsidRPr="009F1013">
        <w:rPr>
          <w:b/>
          <w:i/>
          <w:sz w:val="24"/>
          <w:lang w:val="ru-RU"/>
        </w:rPr>
        <w:t xml:space="preserve"> </w:t>
      </w:r>
      <w:r w:rsidRPr="009F1013">
        <w:rPr>
          <w:b/>
          <w:i/>
          <w:sz w:val="24"/>
          <w:lang w:val="ru-RU"/>
        </w:rPr>
        <w:t>консультации</w:t>
      </w:r>
      <w:r w:rsidRPr="009F1013">
        <w:rPr>
          <w:b/>
          <w:i/>
          <w:sz w:val="24"/>
          <w:lang w:val="ru-RU"/>
        </w:rPr>
        <w:t xml:space="preserve"> </w:t>
      </w:r>
      <w:r w:rsidRPr="009F1013">
        <w:rPr>
          <w:b/>
          <w:i/>
          <w:sz w:val="24"/>
          <w:lang w:val="ru-RU"/>
        </w:rPr>
        <w:t>психолога</w:t>
      </w:r>
      <w:r w:rsidRPr="009F1013">
        <w:rPr>
          <w:sz w:val="24"/>
          <w:lang w:val="ru-RU"/>
        </w:rPr>
        <w:t xml:space="preserve"> </w:t>
      </w:r>
      <w:r w:rsidRPr="009F1013">
        <w:rPr>
          <w:sz w:val="24"/>
          <w:lang w:val="ru-RU"/>
        </w:rPr>
        <w:t>для</w:t>
      </w:r>
      <w:r w:rsidRPr="009F1013">
        <w:rPr>
          <w:sz w:val="24"/>
          <w:lang w:val="ru-RU"/>
        </w:rPr>
        <w:t xml:space="preserve"> </w:t>
      </w:r>
      <w:r w:rsidRPr="009F1013">
        <w:rPr>
          <w:sz w:val="24"/>
          <w:lang w:val="ru-RU"/>
        </w:rPr>
        <w:t>обучающихся</w:t>
      </w:r>
      <w:r w:rsidRPr="009F1013">
        <w:rPr>
          <w:sz w:val="24"/>
          <w:lang w:val="ru-RU"/>
        </w:rPr>
        <w:t xml:space="preserve"> </w:t>
      </w:r>
      <w:r w:rsidRPr="009F1013">
        <w:rPr>
          <w:sz w:val="24"/>
          <w:lang w:val="ru-RU"/>
        </w:rPr>
        <w:t>и</w:t>
      </w:r>
      <w:r w:rsidRPr="009F1013">
        <w:rPr>
          <w:sz w:val="24"/>
          <w:lang w:val="ru-RU"/>
        </w:rPr>
        <w:t xml:space="preserve"> </w:t>
      </w:r>
      <w:r w:rsidRPr="009F1013">
        <w:rPr>
          <w:sz w:val="24"/>
          <w:lang w:val="ru-RU"/>
        </w:rPr>
        <w:t>их</w:t>
      </w:r>
      <w:r w:rsidRPr="009F1013">
        <w:rPr>
          <w:sz w:val="24"/>
          <w:lang w:val="ru-RU"/>
        </w:rPr>
        <w:t xml:space="preserve"> </w:t>
      </w:r>
      <w:r w:rsidRPr="009F1013">
        <w:rPr>
          <w:sz w:val="24"/>
          <w:lang w:val="ru-RU"/>
        </w:rPr>
        <w:t>родителей</w:t>
      </w:r>
      <w:r w:rsidRPr="009F1013">
        <w:rPr>
          <w:sz w:val="24"/>
          <w:lang w:val="ru-RU"/>
        </w:rPr>
        <w:t xml:space="preserve"> (</w:t>
      </w:r>
      <w:r w:rsidRPr="009F1013">
        <w:rPr>
          <w:sz w:val="24"/>
          <w:lang w:val="ru-RU"/>
        </w:rPr>
        <w:t>законных</w:t>
      </w:r>
      <w:r w:rsidRPr="009F1013">
        <w:rPr>
          <w:sz w:val="24"/>
          <w:lang w:val="ru-RU"/>
        </w:rPr>
        <w:t xml:space="preserve"> </w:t>
      </w:r>
      <w:r w:rsidRPr="009F1013">
        <w:rPr>
          <w:sz w:val="24"/>
          <w:lang w:val="ru-RU"/>
        </w:rPr>
        <w:t>представителей</w:t>
      </w:r>
      <w:r w:rsidRPr="009F1013">
        <w:rPr>
          <w:sz w:val="24"/>
          <w:lang w:val="ru-RU"/>
        </w:rPr>
        <w:t xml:space="preserve">) </w:t>
      </w:r>
      <w:r w:rsidRPr="009F1013">
        <w:rPr>
          <w:sz w:val="24"/>
          <w:lang w:val="ru-RU"/>
        </w:rPr>
        <w:t>по</w:t>
      </w:r>
      <w:r w:rsidRPr="009F1013">
        <w:rPr>
          <w:sz w:val="24"/>
          <w:lang w:val="ru-RU"/>
        </w:rPr>
        <w:t xml:space="preserve"> </w:t>
      </w:r>
      <w:r w:rsidRPr="009F1013">
        <w:rPr>
          <w:sz w:val="24"/>
          <w:lang w:val="ru-RU"/>
        </w:rPr>
        <w:t>вопросам</w:t>
      </w:r>
      <w:r w:rsidRPr="009F1013">
        <w:rPr>
          <w:sz w:val="24"/>
          <w:lang w:val="ru-RU"/>
        </w:rPr>
        <w:t xml:space="preserve"> </w:t>
      </w:r>
      <w:r w:rsidRPr="009F1013">
        <w:rPr>
          <w:sz w:val="24"/>
          <w:lang w:val="ru-RU"/>
        </w:rPr>
        <w:t>склонностей</w:t>
      </w:r>
      <w:r w:rsidRPr="009F1013">
        <w:rPr>
          <w:sz w:val="24"/>
          <w:lang w:val="ru-RU"/>
        </w:rPr>
        <w:t xml:space="preserve">, </w:t>
      </w:r>
      <w:r w:rsidRPr="009F1013">
        <w:rPr>
          <w:sz w:val="24"/>
          <w:lang w:val="ru-RU"/>
        </w:rPr>
        <w:t>способностей</w:t>
      </w:r>
      <w:r w:rsidRPr="009F1013">
        <w:rPr>
          <w:sz w:val="24"/>
          <w:lang w:val="ru-RU"/>
        </w:rPr>
        <w:t xml:space="preserve">, </w:t>
      </w:r>
      <w:r w:rsidRPr="009F1013">
        <w:rPr>
          <w:sz w:val="24"/>
          <w:lang w:val="ru-RU"/>
        </w:rPr>
        <w:t>дарований</w:t>
      </w:r>
      <w:r w:rsidRPr="009F1013">
        <w:rPr>
          <w:sz w:val="24"/>
          <w:lang w:val="ru-RU"/>
        </w:rPr>
        <w:t xml:space="preserve"> </w:t>
      </w:r>
      <w:r w:rsidRPr="009F1013">
        <w:rPr>
          <w:sz w:val="24"/>
          <w:lang w:val="ru-RU"/>
        </w:rPr>
        <w:br/>
      </w:r>
      <w:r w:rsidRPr="009F1013">
        <w:rPr>
          <w:sz w:val="24"/>
          <w:lang w:val="ru-RU"/>
        </w:rPr>
        <w:t>и</w:t>
      </w:r>
      <w:r w:rsidRPr="009F1013">
        <w:rPr>
          <w:sz w:val="24"/>
          <w:lang w:val="ru-RU"/>
        </w:rPr>
        <w:t xml:space="preserve"> </w:t>
      </w:r>
      <w:r w:rsidRPr="009F1013">
        <w:rPr>
          <w:sz w:val="24"/>
          <w:lang w:val="ru-RU"/>
        </w:rPr>
        <w:t>иных</w:t>
      </w:r>
      <w:r w:rsidRPr="009F1013">
        <w:rPr>
          <w:sz w:val="24"/>
          <w:lang w:val="ru-RU"/>
        </w:rPr>
        <w:t xml:space="preserve"> </w:t>
      </w:r>
      <w:r w:rsidRPr="009F1013">
        <w:rPr>
          <w:sz w:val="24"/>
          <w:lang w:val="ru-RU"/>
        </w:rPr>
        <w:t>индивидуальных</w:t>
      </w:r>
      <w:r w:rsidRPr="009F1013">
        <w:rPr>
          <w:sz w:val="24"/>
          <w:lang w:val="ru-RU"/>
        </w:rPr>
        <w:t xml:space="preserve"> </w:t>
      </w:r>
      <w:r w:rsidRPr="009F1013">
        <w:rPr>
          <w:sz w:val="24"/>
          <w:lang w:val="ru-RU"/>
        </w:rPr>
        <w:t>особенностей</w:t>
      </w:r>
      <w:r w:rsidRPr="009F1013">
        <w:rPr>
          <w:sz w:val="24"/>
          <w:lang w:val="ru-RU"/>
        </w:rPr>
        <w:t xml:space="preserve"> </w:t>
      </w:r>
      <w:r w:rsidRPr="009F1013">
        <w:rPr>
          <w:sz w:val="24"/>
          <w:lang w:val="ru-RU"/>
        </w:rPr>
        <w:t>обучающихся</w:t>
      </w:r>
      <w:r w:rsidRPr="009F1013">
        <w:rPr>
          <w:sz w:val="24"/>
          <w:lang w:val="ru-RU"/>
        </w:rPr>
        <w:t xml:space="preserve">, </w:t>
      </w:r>
      <w:r w:rsidRPr="009F1013">
        <w:rPr>
          <w:sz w:val="24"/>
          <w:lang w:val="ru-RU"/>
        </w:rPr>
        <w:t>которые</w:t>
      </w:r>
      <w:r w:rsidRPr="009F1013">
        <w:rPr>
          <w:sz w:val="24"/>
          <w:lang w:val="ru-RU"/>
        </w:rPr>
        <w:t xml:space="preserve"> </w:t>
      </w:r>
      <w:r w:rsidRPr="009F1013">
        <w:rPr>
          <w:sz w:val="24"/>
          <w:lang w:val="ru-RU"/>
        </w:rPr>
        <w:t>могут</w:t>
      </w:r>
      <w:r w:rsidRPr="009F1013">
        <w:rPr>
          <w:sz w:val="24"/>
          <w:lang w:val="ru-RU"/>
        </w:rPr>
        <w:t xml:space="preserve"> </w:t>
      </w:r>
      <w:r w:rsidRPr="009F1013">
        <w:rPr>
          <w:sz w:val="24"/>
          <w:lang w:val="ru-RU"/>
        </w:rPr>
        <w:t>иметь</w:t>
      </w:r>
      <w:r w:rsidRPr="009F1013">
        <w:rPr>
          <w:sz w:val="24"/>
          <w:lang w:val="ru-RU"/>
        </w:rPr>
        <w:t xml:space="preserve"> </w:t>
      </w:r>
      <w:r w:rsidRPr="009F1013">
        <w:rPr>
          <w:sz w:val="24"/>
          <w:lang w:val="ru-RU"/>
        </w:rPr>
        <w:t>значение</w:t>
      </w:r>
      <w:r w:rsidRPr="009F1013">
        <w:rPr>
          <w:sz w:val="24"/>
          <w:lang w:val="ru-RU"/>
        </w:rPr>
        <w:t xml:space="preserve"> </w:t>
      </w:r>
      <w:r w:rsidRPr="009F1013">
        <w:rPr>
          <w:sz w:val="24"/>
          <w:lang w:val="ru-RU"/>
        </w:rPr>
        <w:t>в</w:t>
      </w:r>
      <w:r w:rsidRPr="009F1013">
        <w:rPr>
          <w:sz w:val="24"/>
          <w:lang w:val="ru-RU"/>
        </w:rPr>
        <w:t xml:space="preserve"> </w:t>
      </w:r>
      <w:r w:rsidRPr="009F1013">
        <w:rPr>
          <w:sz w:val="24"/>
          <w:lang w:val="ru-RU"/>
        </w:rPr>
        <w:t>процессе</w:t>
      </w:r>
      <w:r w:rsidRPr="009F1013">
        <w:rPr>
          <w:sz w:val="24"/>
          <w:lang w:val="ru-RU"/>
        </w:rPr>
        <w:t xml:space="preserve"> </w:t>
      </w:r>
      <w:r w:rsidRPr="009F1013">
        <w:rPr>
          <w:sz w:val="24"/>
          <w:lang w:val="ru-RU"/>
        </w:rPr>
        <w:t>выбора</w:t>
      </w:r>
      <w:r w:rsidRPr="009F1013">
        <w:rPr>
          <w:sz w:val="24"/>
          <w:lang w:val="ru-RU"/>
        </w:rPr>
        <w:t xml:space="preserve"> </w:t>
      </w:r>
      <w:r w:rsidRPr="009F1013">
        <w:rPr>
          <w:sz w:val="24"/>
          <w:lang w:val="ru-RU"/>
        </w:rPr>
        <w:t>ими</w:t>
      </w:r>
      <w:r w:rsidRPr="009F1013">
        <w:rPr>
          <w:sz w:val="24"/>
          <w:lang w:val="ru-RU"/>
        </w:rPr>
        <w:t xml:space="preserve"> </w:t>
      </w:r>
      <w:r w:rsidRPr="009F1013">
        <w:rPr>
          <w:sz w:val="24"/>
          <w:lang w:val="ru-RU"/>
        </w:rPr>
        <w:t>профессии</w:t>
      </w:r>
      <w:r w:rsidRPr="009F1013">
        <w:rPr>
          <w:sz w:val="24"/>
          <w:lang w:val="ru-RU"/>
        </w:rPr>
        <w:t>;</w:t>
      </w:r>
    </w:p>
    <w:p w:rsidR="00325CFD" w:rsidRPr="009F1013" w:rsidRDefault="00325CFD" w:rsidP="00325CFD">
      <w:pPr>
        <w:pStyle w:val="a3"/>
        <w:ind w:left="710"/>
        <w:rPr>
          <w:sz w:val="24"/>
          <w:lang w:val="ru-RU"/>
        </w:rPr>
      </w:pPr>
    </w:p>
    <w:p w:rsidR="008017D0" w:rsidRPr="00AA0684" w:rsidRDefault="008017D0" w:rsidP="008017D0">
      <w:pPr>
        <w:wordWrap/>
        <w:jc w:val="left"/>
        <w:rPr>
          <w:b/>
          <w:sz w:val="24"/>
          <w:lang w:val="ru-RU"/>
        </w:rPr>
      </w:pPr>
      <w:r w:rsidRPr="00AA0684">
        <w:rPr>
          <w:b/>
          <w:color w:val="000000"/>
          <w:w w:val="0"/>
          <w:sz w:val="24"/>
          <w:lang w:val="ru-RU"/>
        </w:rPr>
        <w:t xml:space="preserve">3.9. Модуль </w:t>
      </w:r>
      <w:r w:rsidRPr="00AA0684">
        <w:rPr>
          <w:b/>
          <w:sz w:val="24"/>
          <w:lang w:val="ru-RU"/>
        </w:rPr>
        <w:t>«</w:t>
      </w:r>
      <w:proofErr w:type="gramStart"/>
      <w:r w:rsidRPr="00AA0684">
        <w:rPr>
          <w:b/>
          <w:sz w:val="24"/>
          <w:lang w:val="ru-RU"/>
        </w:rPr>
        <w:t>Школьные</w:t>
      </w:r>
      <w:proofErr w:type="gramEnd"/>
      <w:r w:rsidRPr="00AA0684">
        <w:rPr>
          <w:b/>
          <w:sz w:val="24"/>
          <w:lang w:val="ru-RU"/>
        </w:rPr>
        <w:t xml:space="preserve"> медиа»</w:t>
      </w:r>
    </w:p>
    <w:p w:rsidR="008017D0" w:rsidRPr="00AA0684" w:rsidRDefault="008017D0" w:rsidP="008017D0">
      <w:pPr>
        <w:wordWrap/>
        <w:ind w:firstLine="709"/>
        <w:rPr>
          <w:i/>
          <w:sz w:val="24"/>
          <w:lang w:val="ru-RU"/>
        </w:rPr>
      </w:pPr>
      <w:r w:rsidRPr="00AA0684">
        <w:rPr>
          <w:sz w:val="24"/>
          <w:shd w:val="clear" w:color="auto" w:fill="FFFFFF"/>
          <w:lang w:val="ru-RU"/>
        </w:rPr>
        <w:t>Цель школьных медиа (совместно создаваемых обучающимися</w:t>
      </w:r>
      <w:r w:rsidRPr="00AA0684">
        <w:rPr>
          <w:sz w:val="24"/>
          <w:shd w:val="clear" w:color="auto" w:fill="FFFFFF"/>
          <w:lang w:val="ru-RU"/>
        </w:rPr>
        <w:br/>
        <w:t xml:space="preserve">и педагогическими работниками средств распространения текстовой, аудио и </w:t>
      </w:r>
      <w:proofErr w:type="gramStart"/>
      <w:r w:rsidRPr="00AA0684">
        <w:rPr>
          <w:sz w:val="24"/>
          <w:shd w:val="clear" w:color="auto" w:fill="FFFFFF"/>
          <w:lang w:val="ru-RU"/>
        </w:rPr>
        <w:t>видео информации</w:t>
      </w:r>
      <w:proofErr w:type="gramEnd"/>
      <w:r w:rsidRPr="00AA0684">
        <w:rPr>
          <w:sz w:val="24"/>
          <w:shd w:val="clear" w:color="auto" w:fill="FFFFFF"/>
          <w:lang w:val="ru-RU"/>
        </w:rPr>
        <w:t xml:space="preserve">) – </w:t>
      </w:r>
      <w:r w:rsidRPr="00AA0684">
        <w:rPr>
          <w:sz w:val="24"/>
          <w:lang w:val="ru-RU"/>
        </w:rPr>
        <w:t xml:space="preserve">развитие коммуникативной культуры обучающихся, формирование </w:t>
      </w:r>
      <w:r w:rsidRPr="00AA0684">
        <w:rPr>
          <w:sz w:val="24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обучающихся. </w:t>
      </w:r>
      <w:r w:rsidRPr="00AA0684">
        <w:rPr>
          <w:rFonts w:eastAsia="Calibri"/>
          <w:sz w:val="24"/>
          <w:lang w:val="ru-RU"/>
        </w:rPr>
        <w:t>Воспитательный потенциал школьных медиа реализуется в рамках следующих видов и форм деятельности:</w:t>
      </w:r>
    </w:p>
    <w:p w:rsidR="008017D0" w:rsidRPr="006B790F" w:rsidRDefault="008017D0" w:rsidP="00623223">
      <w:pPr>
        <w:pStyle w:val="a3"/>
        <w:numPr>
          <w:ilvl w:val="0"/>
          <w:numId w:val="46"/>
        </w:numPr>
        <w:tabs>
          <w:tab w:val="left" w:pos="284"/>
        </w:tabs>
        <w:ind w:left="0" w:firstLine="0"/>
        <w:rPr>
          <w:rFonts w:ascii="Times New Roman"/>
          <w:i/>
          <w:sz w:val="24"/>
          <w:szCs w:val="24"/>
          <w:lang w:val="ru-RU"/>
        </w:rPr>
      </w:pPr>
      <w:proofErr w:type="gramStart"/>
      <w:r w:rsidRPr="00CC6EE7">
        <w:rPr>
          <w:sz w:val="24"/>
          <w:lang w:val="ru-RU"/>
        </w:rPr>
        <w:t>р</w:t>
      </w:r>
      <w:proofErr w:type="gramEnd"/>
      <w:r w:rsidRPr="00CC6EE7">
        <w:rPr>
          <w:sz w:val="24"/>
          <w:lang w:val="ru-RU"/>
        </w:rPr>
        <w:t>азновозрастный</w:t>
      </w:r>
      <w:r w:rsidRPr="00CC6EE7">
        <w:rPr>
          <w:sz w:val="24"/>
          <w:lang w:val="ru-RU"/>
        </w:rPr>
        <w:t xml:space="preserve"> </w:t>
      </w:r>
      <w:r w:rsidRPr="00CC6EE7">
        <w:rPr>
          <w:sz w:val="24"/>
          <w:lang w:val="ru-RU"/>
        </w:rPr>
        <w:t>редакционный</w:t>
      </w:r>
      <w:r w:rsidRPr="00CC6EE7">
        <w:rPr>
          <w:sz w:val="24"/>
          <w:lang w:val="ru-RU"/>
        </w:rPr>
        <w:t xml:space="preserve"> </w:t>
      </w:r>
      <w:r w:rsidRPr="00CC6EE7">
        <w:rPr>
          <w:sz w:val="24"/>
          <w:lang w:val="ru-RU"/>
        </w:rPr>
        <w:t>совет</w:t>
      </w:r>
      <w:r w:rsidRPr="00CC6EE7">
        <w:rPr>
          <w:sz w:val="24"/>
          <w:lang w:val="ru-RU"/>
        </w:rPr>
        <w:t xml:space="preserve"> </w:t>
      </w:r>
      <w:r w:rsidRPr="00CC6EE7">
        <w:rPr>
          <w:sz w:val="24"/>
          <w:lang w:val="ru-RU"/>
        </w:rPr>
        <w:t>обучающихся</w:t>
      </w:r>
      <w:r w:rsidRPr="00CC6EE7">
        <w:rPr>
          <w:sz w:val="24"/>
          <w:lang w:val="ru-RU"/>
        </w:rPr>
        <w:t xml:space="preserve">, </w:t>
      </w:r>
      <w:r w:rsidRPr="00CC6EE7">
        <w:rPr>
          <w:sz w:val="24"/>
          <w:lang w:val="ru-RU"/>
        </w:rPr>
        <w:t>обучающихся</w:t>
      </w:r>
      <w:r w:rsidRPr="00CC6EE7">
        <w:rPr>
          <w:sz w:val="24"/>
          <w:lang w:val="ru-RU"/>
        </w:rPr>
        <w:t xml:space="preserve"> </w:t>
      </w:r>
      <w:r w:rsidRPr="00CC6EE7">
        <w:rPr>
          <w:sz w:val="24"/>
          <w:lang w:val="ru-RU"/>
        </w:rPr>
        <w:t>старших</w:t>
      </w:r>
      <w:r w:rsidRPr="00CC6EE7">
        <w:rPr>
          <w:sz w:val="24"/>
          <w:lang w:val="ru-RU"/>
        </w:rPr>
        <w:t xml:space="preserve"> </w:t>
      </w:r>
      <w:r w:rsidRPr="00CC6EE7">
        <w:rPr>
          <w:sz w:val="24"/>
          <w:lang w:val="ru-RU"/>
        </w:rPr>
        <w:t>классов</w:t>
      </w:r>
      <w:r w:rsidRPr="00CC6EE7">
        <w:rPr>
          <w:sz w:val="24"/>
          <w:lang w:val="ru-RU"/>
        </w:rPr>
        <w:t xml:space="preserve"> </w:t>
      </w:r>
      <w:r w:rsidRPr="00CC6EE7">
        <w:rPr>
          <w:sz w:val="24"/>
          <w:lang w:val="ru-RU"/>
        </w:rPr>
        <w:t>и</w:t>
      </w:r>
      <w:r w:rsidRPr="00CC6EE7">
        <w:rPr>
          <w:sz w:val="24"/>
          <w:lang w:val="ru-RU"/>
        </w:rPr>
        <w:t xml:space="preserve"> </w:t>
      </w:r>
      <w:r w:rsidRPr="00CC6EE7">
        <w:rPr>
          <w:sz w:val="24"/>
          <w:lang w:val="ru-RU"/>
        </w:rPr>
        <w:t>консультирующих</w:t>
      </w:r>
      <w:r w:rsidRPr="00CC6EE7">
        <w:rPr>
          <w:sz w:val="24"/>
          <w:lang w:val="ru-RU"/>
        </w:rPr>
        <w:t xml:space="preserve"> </w:t>
      </w:r>
      <w:r w:rsidRPr="00CC6EE7">
        <w:rPr>
          <w:sz w:val="24"/>
          <w:lang w:val="ru-RU"/>
        </w:rPr>
        <w:t>их</w:t>
      </w:r>
      <w:r w:rsidRPr="00CC6EE7">
        <w:rPr>
          <w:sz w:val="24"/>
          <w:lang w:val="ru-RU"/>
        </w:rPr>
        <w:t xml:space="preserve"> </w:t>
      </w:r>
      <w:r w:rsidRPr="00CC6EE7">
        <w:rPr>
          <w:sz w:val="24"/>
          <w:lang w:val="ru-RU"/>
        </w:rPr>
        <w:t>педагогических</w:t>
      </w:r>
      <w:r w:rsidRPr="00CC6EE7">
        <w:rPr>
          <w:sz w:val="24"/>
          <w:lang w:val="ru-RU"/>
        </w:rPr>
        <w:t xml:space="preserve"> </w:t>
      </w:r>
      <w:r w:rsidRPr="00CC6EE7">
        <w:rPr>
          <w:sz w:val="24"/>
          <w:lang w:val="ru-RU"/>
        </w:rPr>
        <w:t>работников</w:t>
      </w:r>
      <w:r>
        <w:rPr>
          <w:rFonts w:asciiTheme="minorHAnsi" w:hAnsiTheme="minorHAnsi"/>
          <w:sz w:val="24"/>
          <w:lang w:val="ru-RU"/>
        </w:rPr>
        <w:t xml:space="preserve"> – </w:t>
      </w:r>
      <w:r w:rsidRPr="00CC6EE7">
        <w:rPr>
          <w:rFonts w:ascii="Times New Roman"/>
          <w:sz w:val="24"/>
          <w:lang w:val="ru-RU"/>
        </w:rPr>
        <w:t>заместител</w:t>
      </w:r>
      <w:r>
        <w:rPr>
          <w:rFonts w:ascii="Times New Roman"/>
          <w:sz w:val="24"/>
          <w:lang w:val="ru-RU"/>
        </w:rPr>
        <w:t>я</w:t>
      </w:r>
      <w:r w:rsidRPr="00CC6EE7">
        <w:rPr>
          <w:rFonts w:ascii="Times New Roman"/>
          <w:sz w:val="24"/>
          <w:lang w:val="ru-RU"/>
        </w:rPr>
        <w:t xml:space="preserve"> директора по воспитательной работе, педагог</w:t>
      </w:r>
      <w:r>
        <w:rPr>
          <w:rFonts w:ascii="Times New Roman"/>
          <w:sz w:val="24"/>
          <w:lang w:val="ru-RU"/>
        </w:rPr>
        <w:t>а</w:t>
      </w:r>
      <w:r w:rsidRPr="00CC6EE7">
        <w:rPr>
          <w:rFonts w:ascii="Times New Roman"/>
          <w:sz w:val="24"/>
          <w:lang w:val="ru-RU"/>
        </w:rPr>
        <w:t xml:space="preserve"> - организатор</w:t>
      </w:r>
      <w:r>
        <w:rPr>
          <w:rFonts w:ascii="Times New Roman"/>
          <w:sz w:val="24"/>
          <w:lang w:val="ru-RU"/>
        </w:rPr>
        <w:t>а</w:t>
      </w:r>
      <w:r w:rsidRPr="00CC6EE7">
        <w:rPr>
          <w:rFonts w:ascii="Times New Roman"/>
          <w:sz w:val="24"/>
          <w:lang w:val="ru-RU"/>
        </w:rPr>
        <w:t>,</w:t>
      </w:r>
      <w:r w:rsidRPr="00CC6EE7">
        <w:rPr>
          <w:sz w:val="24"/>
          <w:lang w:val="ru-RU"/>
        </w:rPr>
        <w:t xml:space="preserve"> </w:t>
      </w:r>
      <w:r w:rsidRPr="00CC6EE7">
        <w:rPr>
          <w:sz w:val="24"/>
          <w:lang w:val="ru-RU"/>
        </w:rPr>
        <w:t>целью</w:t>
      </w:r>
      <w:r w:rsidRPr="00CC6EE7">
        <w:rPr>
          <w:sz w:val="24"/>
          <w:lang w:val="ru-RU"/>
        </w:rPr>
        <w:t xml:space="preserve"> </w:t>
      </w:r>
      <w:r w:rsidRPr="00CC6EE7">
        <w:rPr>
          <w:sz w:val="24"/>
          <w:lang w:val="ru-RU"/>
        </w:rPr>
        <w:t>которого</w:t>
      </w:r>
      <w:r w:rsidRPr="00CC6EE7">
        <w:rPr>
          <w:sz w:val="24"/>
          <w:lang w:val="ru-RU"/>
        </w:rPr>
        <w:t xml:space="preserve"> </w:t>
      </w:r>
      <w:r w:rsidRPr="00CC6EE7">
        <w:rPr>
          <w:sz w:val="24"/>
          <w:lang w:val="ru-RU"/>
        </w:rPr>
        <w:t>является</w:t>
      </w:r>
      <w:r w:rsidRPr="00CC6EE7">
        <w:rPr>
          <w:sz w:val="24"/>
          <w:lang w:val="ru-RU"/>
        </w:rPr>
        <w:t xml:space="preserve"> </w:t>
      </w:r>
      <w:r w:rsidRPr="00CC6EE7">
        <w:rPr>
          <w:sz w:val="24"/>
          <w:lang w:val="ru-RU"/>
        </w:rPr>
        <w:t>освещение</w:t>
      </w:r>
      <w:r w:rsidRPr="00CC6EE7">
        <w:rPr>
          <w:sz w:val="24"/>
          <w:lang w:val="ru-RU"/>
        </w:rPr>
        <w:t xml:space="preserve"> (</w:t>
      </w:r>
      <w:r w:rsidRPr="00CC6EE7">
        <w:rPr>
          <w:sz w:val="24"/>
          <w:lang w:val="ru-RU"/>
        </w:rPr>
        <w:t>через</w:t>
      </w:r>
      <w:r w:rsidRPr="00CC6EE7">
        <w:rPr>
          <w:sz w:val="24"/>
          <w:lang w:val="ru-RU"/>
        </w:rPr>
        <w:t xml:space="preserve"> </w:t>
      </w:r>
      <w:r w:rsidRPr="00CC6EE7">
        <w:rPr>
          <w:sz w:val="24"/>
          <w:lang w:val="ru-RU"/>
        </w:rPr>
        <w:t>общешкольную</w:t>
      </w:r>
      <w:r w:rsidRPr="00CC6EE7">
        <w:rPr>
          <w:sz w:val="24"/>
          <w:lang w:val="ru-RU"/>
        </w:rPr>
        <w:t xml:space="preserve"> </w:t>
      </w:r>
      <w:r w:rsidRPr="00CC6EE7">
        <w:rPr>
          <w:sz w:val="24"/>
          <w:lang w:val="ru-RU"/>
        </w:rPr>
        <w:t>газету</w:t>
      </w:r>
      <w:r w:rsidRPr="00CC6EE7">
        <w:rPr>
          <w:sz w:val="24"/>
          <w:lang w:val="ru-RU"/>
        </w:rPr>
        <w:t xml:space="preserve"> </w:t>
      </w:r>
      <w:r w:rsidRPr="00CC6EE7">
        <w:rPr>
          <w:sz w:val="24"/>
          <w:lang w:val="ru-RU"/>
        </w:rPr>
        <w:t>«Наша</w:t>
      </w:r>
      <w:r w:rsidRPr="00CC6EE7">
        <w:rPr>
          <w:sz w:val="24"/>
          <w:lang w:val="ru-RU"/>
        </w:rPr>
        <w:t xml:space="preserve"> </w:t>
      </w:r>
      <w:r w:rsidRPr="00CC6EE7">
        <w:rPr>
          <w:sz w:val="24"/>
          <w:lang w:val="ru-RU"/>
        </w:rPr>
        <w:t>жизнь»</w:t>
      </w:r>
      <w:r w:rsidRPr="00CC6EE7">
        <w:rPr>
          <w:sz w:val="24"/>
          <w:lang w:val="ru-RU"/>
        </w:rPr>
        <w:t xml:space="preserve">) </w:t>
      </w:r>
      <w:r w:rsidRPr="00CC6EE7">
        <w:rPr>
          <w:sz w:val="24"/>
          <w:lang w:val="ru-RU"/>
        </w:rPr>
        <w:t>наиболее</w:t>
      </w:r>
      <w:r w:rsidRPr="00CC6EE7">
        <w:rPr>
          <w:sz w:val="24"/>
          <w:lang w:val="ru-RU"/>
        </w:rPr>
        <w:t xml:space="preserve"> </w:t>
      </w:r>
      <w:r w:rsidRPr="00CC6EE7">
        <w:rPr>
          <w:sz w:val="24"/>
          <w:lang w:val="ru-RU"/>
        </w:rPr>
        <w:t>интересных</w:t>
      </w:r>
      <w:r w:rsidRPr="00CC6EE7">
        <w:rPr>
          <w:sz w:val="24"/>
          <w:lang w:val="ru-RU"/>
        </w:rPr>
        <w:t xml:space="preserve"> </w:t>
      </w:r>
      <w:r w:rsidRPr="006B790F">
        <w:rPr>
          <w:rFonts w:ascii="Times New Roman"/>
          <w:sz w:val="24"/>
          <w:szCs w:val="24"/>
          <w:lang w:val="ru-RU"/>
        </w:rPr>
        <w:t xml:space="preserve">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8017D0" w:rsidRPr="006B790F" w:rsidRDefault="008017D0" w:rsidP="00623223">
      <w:pPr>
        <w:pStyle w:val="a3"/>
        <w:numPr>
          <w:ilvl w:val="0"/>
          <w:numId w:val="46"/>
        </w:numPr>
        <w:tabs>
          <w:tab w:val="left" w:pos="284"/>
        </w:tabs>
        <w:ind w:left="0" w:firstLine="1"/>
        <w:rPr>
          <w:rFonts w:ascii="Times New Roman"/>
          <w:i/>
          <w:sz w:val="24"/>
          <w:szCs w:val="24"/>
          <w:lang w:val="ru-RU"/>
        </w:rPr>
      </w:pPr>
      <w:r w:rsidRPr="006B790F">
        <w:rPr>
          <w:rFonts w:ascii="Times New Roman"/>
          <w:sz w:val="24"/>
          <w:szCs w:val="24"/>
          <w:lang w:val="ru-RU"/>
        </w:rPr>
        <w:t>школьный пресс-центр «Аир»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8017D0" w:rsidRPr="006B790F" w:rsidRDefault="008017D0" w:rsidP="00623223">
      <w:pPr>
        <w:pStyle w:val="a3"/>
        <w:numPr>
          <w:ilvl w:val="0"/>
          <w:numId w:val="46"/>
        </w:numPr>
        <w:tabs>
          <w:tab w:val="left" w:pos="284"/>
        </w:tabs>
        <w:ind w:left="0" w:firstLine="0"/>
        <w:rPr>
          <w:rFonts w:ascii="Times New Roman"/>
          <w:i/>
          <w:sz w:val="24"/>
          <w:szCs w:val="24"/>
          <w:lang w:val="ru-RU"/>
        </w:rPr>
      </w:pPr>
      <w:proofErr w:type="gramStart"/>
      <w:r w:rsidRPr="006B790F">
        <w:rPr>
          <w:rFonts w:ascii="Times New Roman"/>
          <w:sz w:val="24"/>
          <w:szCs w:val="24"/>
          <w:lang w:val="ru-RU"/>
        </w:rPr>
        <w:t xml:space="preserve">школьная интернет-группа – разновозрастное сообщество обучающихся </w:t>
      </w:r>
      <w:r w:rsidRPr="006B790F">
        <w:rPr>
          <w:rFonts w:ascii="Times New Roman"/>
          <w:sz w:val="24"/>
          <w:szCs w:val="24"/>
          <w:lang w:val="ru-RU"/>
        </w:rPr>
        <w:br/>
        <w:t xml:space="preserve">и педагогических работников, поддерживающее интернет-сайт школы </w:t>
      </w:r>
      <w:hyperlink r:id="rId10" w:history="1">
        <w:r w:rsidRPr="006B790F">
          <w:rPr>
            <w:rStyle w:val="afc"/>
            <w:rFonts w:ascii="Times New Roman"/>
            <w:sz w:val="24"/>
            <w:szCs w:val="24"/>
            <w:lang w:val="ru-RU"/>
          </w:rPr>
          <w:t>http://www.sch172.eduzgr.ru</w:t>
        </w:r>
      </w:hyperlink>
      <w:r w:rsidRPr="006B790F">
        <w:rPr>
          <w:rFonts w:ascii="Times New Roman"/>
          <w:sz w:val="24"/>
          <w:szCs w:val="24"/>
          <w:lang w:val="ru-RU"/>
        </w:rPr>
        <w:t xml:space="preserve">  и соответствующую группу в социальных сетях "Первичная организация РДШ МБОУ "СОШ № 172"  </w:t>
      </w:r>
      <w:hyperlink r:id="rId11" w:history="1">
        <w:r w:rsidRPr="006B790F">
          <w:rPr>
            <w:rStyle w:val="afc"/>
            <w:rFonts w:ascii="Times New Roman"/>
            <w:sz w:val="24"/>
            <w:szCs w:val="24"/>
            <w:lang w:val="ru-RU"/>
          </w:rPr>
          <w:t>https://vk.com/club149520592</w:t>
        </w:r>
      </w:hyperlink>
      <w:r w:rsidRPr="006B790F">
        <w:rPr>
          <w:rFonts w:ascii="Times New Roman"/>
          <w:sz w:val="24"/>
          <w:szCs w:val="24"/>
          <w:lang w:val="ru-RU"/>
        </w:rPr>
        <w:t xml:space="preserve"> 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обучающимися, педагогическими работниками</w:t>
      </w:r>
      <w:proofErr w:type="gramEnd"/>
      <w:r w:rsidRPr="006B790F">
        <w:rPr>
          <w:rFonts w:ascii="Times New Roman"/>
          <w:sz w:val="24"/>
          <w:szCs w:val="24"/>
          <w:lang w:val="ru-RU"/>
        </w:rPr>
        <w:t xml:space="preserve"> и родителями могли бы открыто обсуждаться значимые для школы вопросы; </w:t>
      </w:r>
    </w:p>
    <w:p w:rsidR="008E69E1" w:rsidRDefault="008017D0" w:rsidP="00623223">
      <w:pPr>
        <w:pStyle w:val="a3"/>
        <w:numPr>
          <w:ilvl w:val="0"/>
          <w:numId w:val="46"/>
        </w:numPr>
        <w:tabs>
          <w:tab w:val="left" w:pos="284"/>
          <w:tab w:val="left" w:pos="709"/>
        </w:tabs>
        <w:ind w:left="0" w:firstLine="0"/>
        <w:rPr>
          <w:rFonts w:ascii="Times New Roman"/>
          <w:sz w:val="24"/>
          <w:szCs w:val="24"/>
          <w:shd w:val="clear" w:color="auto" w:fill="FFFFFF"/>
          <w:lang w:val="ru-RU"/>
        </w:rPr>
      </w:pPr>
      <w:proofErr w:type="gramStart"/>
      <w:r w:rsidRPr="006B790F">
        <w:rPr>
          <w:rFonts w:ascii="Times New Roman"/>
          <w:sz w:val="24"/>
          <w:szCs w:val="24"/>
          <w:lang w:val="ru-RU"/>
        </w:rPr>
        <w:t xml:space="preserve">участие обучающихся в региональных или всероссийских конкурсах </w:t>
      </w:r>
      <w:r w:rsidRPr="006B790F">
        <w:rPr>
          <w:rFonts w:ascii="Times New Roman"/>
          <w:sz w:val="24"/>
          <w:szCs w:val="24"/>
          <w:shd w:val="clear" w:color="auto" w:fill="FFFFFF"/>
          <w:lang w:val="ru-RU"/>
        </w:rPr>
        <w:t>школьных медиа.</w:t>
      </w:r>
      <w:proofErr w:type="gramEnd"/>
    </w:p>
    <w:p w:rsidR="008017D0" w:rsidRPr="008017D0" w:rsidRDefault="008017D0" w:rsidP="008017D0">
      <w:pPr>
        <w:pStyle w:val="a3"/>
        <w:tabs>
          <w:tab w:val="left" w:pos="284"/>
          <w:tab w:val="left" w:pos="709"/>
        </w:tabs>
        <w:ind w:left="0"/>
        <w:rPr>
          <w:rFonts w:ascii="Times New Roman"/>
          <w:sz w:val="24"/>
          <w:szCs w:val="24"/>
          <w:shd w:val="clear" w:color="auto" w:fill="FFFFFF"/>
          <w:lang w:val="ru-RU"/>
        </w:rPr>
      </w:pPr>
    </w:p>
    <w:p w:rsidR="002A2AF1" w:rsidRPr="00825434" w:rsidRDefault="002A2AF1" w:rsidP="00825434">
      <w:pPr>
        <w:ind w:left="720"/>
        <w:rPr>
          <w:sz w:val="24"/>
          <w:lang w:val="ru-RU"/>
        </w:rPr>
      </w:pPr>
      <w:r w:rsidRPr="00825434">
        <w:rPr>
          <w:b/>
          <w:sz w:val="24"/>
          <w:lang w:val="ru-RU"/>
        </w:rPr>
        <w:t>3.</w:t>
      </w:r>
      <w:r w:rsidR="008017D0">
        <w:rPr>
          <w:b/>
          <w:sz w:val="24"/>
          <w:lang w:val="ru-RU"/>
        </w:rPr>
        <w:t>10</w:t>
      </w:r>
      <w:r w:rsidRPr="00825434">
        <w:rPr>
          <w:b/>
          <w:sz w:val="24"/>
          <w:lang w:val="ru-RU"/>
        </w:rPr>
        <w:t>. Модуль «Организация предметно-эстетической среды»</w:t>
      </w:r>
    </w:p>
    <w:p w:rsidR="00690E00" w:rsidRDefault="002A2AF1" w:rsidP="002A2AF1">
      <w:pPr>
        <w:rPr>
          <w:sz w:val="24"/>
          <w:lang w:val="ru-RU"/>
        </w:rPr>
      </w:pPr>
      <w:r w:rsidRPr="002A2AF1">
        <w:rPr>
          <w:sz w:val="24"/>
          <w:lang w:val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</w:t>
      </w:r>
      <w:r w:rsidR="00690E00">
        <w:rPr>
          <w:sz w:val="24"/>
          <w:lang w:val="ru-RU"/>
        </w:rPr>
        <w:t>:</w:t>
      </w:r>
    </w:p>
    <w:p w:rsidR="002A2AF1" w:rsidRPr="005402AE" w:rsidRDefault="002A2AF1" w:rsidP="008E737A">
      <w:pPr>
        <w:numPr>
          <w:ilvl w:val="0"/>
          <w:numId w:val="3"/>
        </w:numPr>
        <w:rPr>
          <w:sz w:val="24"/>
          <w:lang w:val="ru-RU"/>
        </w:rPr>
      </w:pPr>
      <w:r w:rsidRPr="005402AE">
        <w:rPr>
          <w:sz w:val="24"/>
          <w:lang w:val="ru-RU"/>
        </w:rPr>
        <w:t>оформление интерьера школьных помещений (вестибюля, коридоров, рекреаций)</w:t>
      </w:r>
      <w:r w:rsidR="008A07F9">
        <w:rPr>
          <w:sz w:val="24"/>
          <w:lang w:val="ru-RU"/>
        </w:rPr>
        <w:t xml:space="preserve"> – цветы, мягкие диваны, рисунки из детских сказок на </w:t>
      </w:r>
      <w:proofErr w:type="gramStart"/>
      <w:r w:rsidR="008A07F9">
        <w:rPr>
          <w:sz w:val="24"/>
          <w:lang w:val="ru-RU"/>
        </w:rPr>
        <w:t>стенах</w:t>
      </w:r>
      <w:proofErr w:type="gramEnd"/>
      <w:r w:rsidR="008A07F9">
        <w:rPr>
          <w:sz w:val="24"/>
          <w:lang w:val="ru-RU"/>
        </w:rPr>
        <w:t xml:space="preserve"> этажа, где расположены кабинеты начальной школы</w:t>
      </w:r>
      <w:r w:rsidRPr="005402AE">
        <w:rPr>
          <w:sz w:val="24"/>
          <w:lang w:val="ru-RU"/>
        </w:rPr>
        <w:t>;</w:t>
      </w:r>
    </w:p>
    <w:p w:rsidR="002A2AF1" w:rsidRPr="005402AE" w:rsidRDefault="002A2AF1" w:rsidP="008E737A">
      <w:pPr>
        <w:numPr>
          <w:ilvl w:val="0"/>
          <w:numId w:val="3"/>
        </w:numPr>
        <w:rPr>
          <w:sz w:val="24"/>
          <w:lang w:val="ru-RU"/>
        </w:rPr>
      </w:pPr>
      <w:proofErr w:type="gramStart"/>
      <w:r w:rsidRPr="005402AE">
        <w:rPr>
          <w:sz w:val="24"/>
          <w:lang w:val="ru-RU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</w:t>
      </w:r>
      <w:r w:rsidR="00690E00">
        <w:rPr>
          <w:sz w:val="24"/>
          <w:lang w:val="ru-RU"/>
        </w:rPr>
        <w:t xml:space="preserve"> (Стенд «Я вижу мир»)</w:t>
      </w:r>
      <w:r w:rsidRPr="005402AE">
        <w:rPr>
          <w:sz w:val="24"/>
          <w:lang w:val="ru-RU"/>
        </w:rPr>
        <w:t xml:space="preserve">; фотоотчетов об интересных событиях, </w:t>
      </w:r>
      <w:r w:rsidRPr="002A2AF1">
        <w:rPr>
          <w:sz w:val="24"/>
          <w:lang w:val="ru-RU"/>
        </w:rPr>
        <w:t>происходящих</w:t>
      </w:r>
      <w:r w:rsidRPr="005402AE">
        <w:rPr>
          <w:sz w:val="24"/>
          <w:lang w:val="ru-RU"/>
        </w:rPr>
        <w:t xml:space="preserve"> в школе (проведенных ключевых делах, интересных экскурсиях, походах, встречах с интересными людьми и т.п.)</w:t>
      </w:r>
      <w:r w:rsidR="008A07F9">
        <w:rPr>
          <w:sz w:val="24"/>
          <w:lang w:val="ru-RU"/>
        </w:rPr>
        <w:t xml:space="preserve"> – стенд «Наша жизнь», стенд «ШСК «Эверест»</w:t>
      </w:r>
      <w:r w:rsidRPr="005402AE">
        <w:rPr>
          <w:sz w:val="24"/>
          <w:lang w:val="ru-RU"/>
        </w:rPr>
        <w:t>;</w:t>
      </w:r>
      <w:proofErr w:type="gramEnd"/>
    </w:p>
    <w:p w:rsidR="002A2AF1" w:rsidRPr="005402AE" w:rsidRDefault="002A2AF1" w:rsidP="008E737A">
      <w:pPr>
        <w:numPr>
          <w:ilvl w:val="0"/>
          <w:numId w:val="3"/>
        </w:numPr>
        <w:rPr>
          <w:sz w:val="24"/>
          <w:lang w:val="ru-RU"/>
        </w:rPr>
      </w:pPr>
      <w:r w:rsidRPr="005402AE">
        <w:rPr>
          <w:sz w:val="24"/>
          <w:lang w:val="ru-RU"/>
        </w:rPr>
        <w:t>озеленение пришкольной территории, разбивка клумб</w:t>
      </w:r>
      <w:r w:rsidR="008A07F9">
        <w:rPr>
          <w:sz w:val="24"/>
          <w:lang w:val="ru-RU"/>
        </w:rPr>
        <w:t xml:space="preserve"> в летний период</w:t>
      </w:r>
      <w:r w:rsidRPr="005402AE">
        <w:rPr>
          <w:sz w:val="24"/>
          <w:lang w:val="ru-RU"/>
        </w:rPr>
        <w:t xml:space="preserve">, во дворе школы </w:t>
      </w:r>
      <w:r w:rsidR="008A07F9">
        <w:rPr>
          <w:sz w:val="24"/>
          <w:lang w:val="ru-RU"/>
        </w:rPr>
        <w:t xml:space="preserve">для прогулок оздоровительного лагеря дневного пребывания «Школьник» и групп продленного дня начальной школы оборудована беседка, </w:t>
      </w:r>
      <w:r w:rsidRPr="005402AE">
        <w:rPr>
          <w:sz w:val="24"/>
          <w:lang w:val="ru-RU"/>
        </w:rPr>
        <w:t>игров</w:t>
      </w:r>
      <w:r w:rsidR="008A07F9">
        <w:rPr>
          <w:sz w:val="24"/>
          <w:lang w:val="ru-RU"/>
        </w:rPr>
        <w:t xml:space="preserve">ая </w:t>
      </w:r>
      <w:r w:rsidRPr="005402AE">
        <w:rPr>
          <w:sz w:val="24"/>
          <w:lang w:val="ru-RU"/>
        </w:rPr>
        <w:t>площад</w:t>
      </w:r>
      <w:r w:rsidR="008A07F9">
        <w:rPr>
          <w:sz w:val="24"/>
          <w:lang w:val="ru-RU"/>
        </w:rPr>
        <w:t>ка</w:t>
      </w:r>
      <w:r w:rsidRPr="005402AE">
        <w:rPr>
          <w:sz w:val="24"/>
          <w:lang w:val="ru-RU"/>
        </w:rPr>
        <w:t xml:space="preserve">, </w:t>
      </w:r>
      <w:r w:rsidR="008A07F9">
        <w:rPr>
          <w:sz w:val="24"/>
          <w:lang w:val="ru-RU"/>
        </w:rPr>
        <w:t xml:space="preserve">уличные тренажеры, </w:t>
      </w:r>
      <w:r w:rsidRPr="005402AE">
        <w:rPr>
          <w:sz w:val="24"/>
          <w:lang w:val="ru-RU"/>
        </w:rPr>
        <w:t>доступны</w:t>
      </w:r>
      <w:r w:rsidR="008A07F9">
        <w:rPr>
          <w:sz w:val="24"/>
          <w:lang w:val="ru-RU"/>
        </w:rPr>
        <w:t>е</w:t>
      </w:r>
      <w:r w:rsidRPr="005402AE">
        <w:rPr>
          <w:sz w:val="24"/>
          <w:lang w:val="ru-RU"/>
        </w:rPr>
        <w:t xml:space="preserve"> и приспособленны</w:t>
      </w:r>
      <w:r w:rsidR="008A07F9">
        <w:rPr>
          <w:sz w:val="24"/>
          <w:lang w:val="ru-RU"/>
        </w:rPr>
        <w:t>е</w:t>
      </w:r>
      <w:r w:rsidRPr="005402AE">
        <w:rPr>
          <w:sz w:val="24"/>
          <w:lang w:val="ru-RU"/>
        </w:rPr>
        <w:t xml:space="preserve"> для школьников</w:t>
      </w:r>
      <w:r w:rsidR="00325CFD">
        <w:rPr>
          <w:sz w:val="24"/>
          <w:lang w:val="ru-RU"/>
        </w:rPr>
        <w:t xml:space="preserve"> разного возраста</w:t>
      </w:r>
      <w:r w:rsidRPr="005402AE">
        <w:rPr>
          <w:sz w:val="24"/>
          <w:lang w:val="ru-RU"/>
        </w:rPr>
        <w:t xml:space="preserve">; </w:t>
      </w:r>
    </w:p>
    <w:p w:rsidR="002A2AF1" w:rsidRPr="002A2AF1" w:rsidRDefault="002A2AF1" w:rsidP="00623223">
      <w:pPr>
        <w:numPr>
          <w:ilvl w:val="0"/>
          <w:numId w:val="5"/>
        </w:numPr>
        <w:rPr>
          <w:sz w:val="24"/>
          <w:lang w:val="ru-RU"/>
        </w:rPr>
      </w:pPr>
      <w:r w:rsidRPr="002A2AF1">
        <w:rPr>
          <w:sz w:val="24"/>
          <w:lang w:val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2A2AF1" w:rsidRPr="002A2AF1" w:rsidRDefault="002A2AF1" w:rsidP="00623223">
      <w:pPr>
        <w:numPr>
          <w:ilvl w:val="0"/>
          <w:numId w:val="5"/>
        </w:numPr>
        <w:rPr>
          <w:sz w:val="24"/>
          <w:lang w:val="ru-RU"/>
        </w:rPr>
      </w:pPr>
      <w:r w:rsidRPr="002A2AF1">
        <w:rPr>
          <w:sz w:val="24"/>
          <w:lang w:val="ru-RU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 и т.п.); </w:t>
      </w:r>
    </w:p>
    <w:p w:rsidR="002A2AF1" w:rsidRDefault="002A2AF1" w:rsidP="00623223">
      <w:pPr>
        <w:numPr>
          <w:ilvl w:val="0"/>
          <w:numId w:val="7"/>
        </w:numPr>
        <w:rPr>
          <w:sz w:val="24"/>
          <w:lang w:val="ru-RU"/>
        </w:rPr>
      </w:pPr>
      <w:r w:rsidRPr="002A2AF1">
        <w:rPr>
          <w:sz w:val="24"/>
          <w:lang w:val="ru-RU"/>
        </w:rPr>
        <w:t xml:space="preserve">акцентирование внимания школьников посредством элементов предметно-эстетической среды (стенды, плакаты) на важных для воспитания </w:t>
      </w:r>
      <w:proofErr w:type="gramStart"/>
      <w:r w:rsidRPr="002A2AF1">
        <w:rPr>
          <w:sz w:val="24"/>
          <w:lang w:val="ru-RU"/>
        </w:rPr>
        <w:t>ценностях</w:t>
      </w:r>
      <w:proofErr w:type="gramEnd"/>
      <w:r w:rsidRPr="002A2AF1">
        <w:rPr>
          <w:sz w:val="24"/>
          <w:lang w:val="ru-RU"/>
        </w:rPr>
        <w:t xml:space="preserve"> школы, ее традициях, правилах.</w:t>
      </w:r>
    </w:p>
    <w:p w:rsidR="00325CFD" w:rsidRPr="005402AE" w:rsidRDefault="00325CFD" w:rsidP="00623223">
      <w:pPr>
        <w:numPr>
          <w:ilvl w:val="0"/>
          <w:numId w:val="7"/>
        </w:numPr>
        <w:rPr>
          <w:sz w:val="24"/>
          <w:lang w:val="ru-RU"/>
        </w:rPr>
      </w:pPr>
      <w:r w:rsidRPr="005402AE">
        <w:rPr>
          <w:sz w:val="24"/>
          <w:lang w:val="ru-RU"/>
        </w:rPr>
        <w:t>оформление интерьера школьных помещений (вестибюля, коридоров, рекреаций)</w:t>
      </w:r>
      <w:r>
        <w:rPr>
          <w:sz w:val="24"/>
          <w:lang w:val="ru-RU"/>
        </w:rPr>
        <w:t xml:space="preserve"> – цветы, мягкие диваны, рисунки на </w:t>
      </w:r>
      <w:proofErr w:type="gramStart"/>
      <w:r>
        <w:rPr>
          <w:sz w:val="24"/>
          <w:lang w:val="ru-RU"/>
        </w:rPr>
        <w:t>стенах</w:t>
      </w:r>
      <w:proofErr w:type="gramEnd"/>
      <w:r>
        <w:rPr>
          <w:sz w:val="24"/>
          <w:lang w:val="ru-RU"/>
        </w:rPr>
        <w:t xml:space="preserve"> этажей и школьной столовой</w:t>
      </w:r>
      <w:r w:rsidRPr="005402AE">
        <w:rPr>
          <w:sz w:val="24"/>
          <w:lang w:val="ru-RU"/>
        </w:rPr>
        <w:t>;</w:t>
      </w:r>
    </w:p>
    <w:p w:rsidR="005A7CA5" w:rsidRDefault="005A7CA5" w:rsidP="005A7CA5">
      <w:pPr>
        <w:rPr>
          <w:b/>
          <w:sz w:val="24"/>
          <w:lang w:val="ru-RU"/>
        </w:rPr>
      </w:pPr>
    </w:p>
    <w:p w:rsidR="00EB2344" w:rsidRPr="005A7CA5" w:rsidRDefault="00EB2344" w:rsidP="005A7CA5">
      <w:pPr>
        <w:rPr>
          <w:b/>
          <w:iCs/>
          <w:color w:val="000000"/>
          <w:w w:val="0"/>
          <w:sz w:val="24"/>
          <w:lang w:val="ru-RU"/>
        </w:rPr>
      </w:pPr>
      <w:r w:rsidRPr="005A7CA5">
        <w:rPr>
          <w:b/>
          <w:sz w:val="24"/>
          <w:lang w:val="ru-RU"/>
        </w:rPr>
        <w:t>3.</w:t>
      </w:r>
      <w:r w:rsidR="008017D0">
        <w:rPr>
          <w:b/>
          <w:sz w:val="24"/>
          <w:lang w:val="ru-RU"/>
        </w:rPr>
        <w:t>11</w:t>
      </w:r>
      <w:r w:rsidRPr="005A7CA5">
        <w:rPr>
          <w:b/>
          <w:sz w:val="24"/>
          <w:lang w:val="ru-RU"/>
        </w:rPr>
        <w:t xml:space="preserve">. Модуль </w:t>
      </w:r>
      <w:r w:rsidRPr="005A7CA5">
        <w:rPr>
          <w:b/>
          <w:bCs/>
          <w:sz w:val="24"/>
          <w:lang w:val="ru-RU"/>
        </w:rPr>
        <w:t>«Здоровьесбережение и  безопасность»</w:t>
      </w:r>
    </w:p>
    <w:p w:rsidR="003B1480" w:rsidRPr="00CD0016" w:rsidRDefault="003B1480" w:rsidP="003B1480">
      <w:pPr>
        <w:pStyle w:val="Default"/>
        <w:tabs>
          <w:tab w:val="left" w:pos="284"/>
        </w:tabs>
        <w:ind w:firstLine="799"/>
        <w:jc w:val="both"/>
        <w:rPr>
          <w:rFonts w:eastAsia="Calibri"/>
        </w:rPr>
      </w:pPr>
      <w:r w:rsidRPr="00CD0016">
        <w:rPr>
          <w:rFonts w:eastAsia="Calibri"/>
        </w:rPr>
        <w:t xml:space="preserve">Модуль </w:t>
      </w:r>
      <w:r w:rsidRPr="00CD0016">
        <w:rPr>
          <w:rFonts w:eastAsia="Calibri"/>
          <w:bCs/>
        </w:rPr>
        <w:t>«Здоровьесбережение и безопасность»</w:t>
      </w:r>
      <w:r w:rsidRPr="00CD0016">
        <w:rPr>
          <w:rFonts w:eastAsia="Calibri"/>
          <w:b/>
          <w:bCs/>
        </w:rPr>
        <w:t xml:space="preserve"> </w:t>
      </w:r>
      <w:r w:rsidRPr="00CD0016">
        <w:rPr>
          <w:rFonts w:eastAsia="Calibri"/>
        </w:rPr>
        <w:t>ориентирован на создание у школьников правильного представления о сбережени</w:t>
      </w:r>
      <w:r>
        <w:t>и</w:t>
      </w:r>
      <w:r w:rsidRPr="00CD0016">
        <w:rPr>
          <w:rFonts w:eastAsia="Calibri"/>
        </w:rPr>
        <w:t xml:space="preserve"> и защит</w:t>
      </w:r>
      <w:r>
        <w:t>е</w:t>
      </w:r>
      <w:r w:rsidRPr="00CD0016">
        <w:rPr>
          <w:rFonts w:eastAsia="Calibri"/>
        </w:rPr>
        <w:t xml:space="preserve"> личного здоровья</w:t>
      </w:r>
      <w:r>
        <w:t>, обеспечении</w:t>
      </w:r>
      <w:r w:rsidRPr="00CD0016">
        <w:rPr>
          <w:rFonts w:eastAsia="Calibri"/>
        </w:rPr>
        <w:t xml:space="preserve"> личной безопасности, на расширение знаний и приобретение практических навыков поведения при попадании в экстремальные и чрезвычайные ситуации</w:t>
      </w:r>
    </w:p>
    <w:p w:rsidR="003B1480" w:rsidRDefault="003B1480" w:rsidP="003B1480">
      <w:pPr>
        <w:ind w:firstLine="851"/>
        <w:rPr>
          <w:sz w:val="24"/>
          <w:lang w:val="ru-RU"/>
        </w:rPr>
      </w:pPr>
      <w:r w:rsidRPr="002A2AF1">
        <w:rPr>
          <w:sz w:val="24"/>
          <w:lang w:val="ru-RU"/>
        </w:rPr>
        <w:t xml:space="preserve">Для этого </w:t>
      </w:r>
      <w:proofErr w:type="gramStart"/>
      <w:r w:rsidRPr="002A2AF1">
        <w:rPr>
          <w:sz w:val="24"/>
          <w:lang w:val="ru-RU"/>
        </w:rPr>
        <w:t>в</w:t>
      </w:r>
      <w:proofErr w:type="gramEnd"/>
      <w:r w:rsidRPr="002A2AF1">
        <w:rPr>
          <w:sz w:val="24"/>
          <w:lang w:val="ru-RU"/>
        </w:rPr>
        <w:t xml:space="preserve"> </w:t>
      </w:r>
      <w:proofErr w:type="gramStart"/>
      <w:r w:rsidRPr="002A2AF1">
        <w:rPr>
          <w:sz w:val="24"/>
          <w:lang w:val="ru-RU"/>
        </w:rPr>
        <w:t>образовательной</w:t>
      </w:r>
      <w:proofErr w:type="gramEnd"/>
      <w:r w:rsidRPr="002A2AF1">
        <w:rPr>
          <w:sz w:val="24"/>
          <w:lang w:val="ru-RU"/>
        </w:rPr>
        <w:t xml:space="preserve"> организации </w:t>
      </w:r>
      <w:r>
        <w:rPr>
          <w:sz w:val="24"/>
          <w:lang w:val="ru-RU"/>
        </w:rPr>
        <w:t xml:space="preserve">на </w:t>
      </w:r>
      <w:r w:rsidR="00325CFD">
        <w:rPr>
          <w:sz w:val="24"/>
          <w:lang w:val="ru-RU"/>
        </w:rPr>
        <w:t xml:space="preserve">всех </w:t>
      </w:r>
      <w:r w:rsidRPr="00AC11F7">
        <w:rPr>
          <w:b/>
          <w:bCs/>
          <w:i/>
          <w:iCs/>
          <w:sz w:val="24"/>
          <w:lang w:val="ru-RU"/>
        </w:rPr>
        <w:t>уров</w:t>
      </w:r>
      <w:r>
        <w:rPr>
          <w:b/>
          <w:bCs/>
          <w:i/>
          <w:iCs/>
          <w:sz w:val="24"/>
          <w:lang w:val="ru-RU"/>
        </w:rPr>
        <w:t>н</w:t>
      </w:r>
      <w:r w:rsidR="00325CFD">
        <w:rPr>
          <w:b/>
          <w:bCs/>
          <w:i/>
          <w:iCs/>
          <w:sz w:val="24"/>
          <w:lang w:val="ru-RU"/>
        </w:rPr>
        <w:t xml:space="preserve">ях </w:t>
      </w:r>
      <w:r w:rsidRPr="00AC11F7">
        <w:rPr>
          <w:b/>
          <w:bCs/>
          <w:i/>
          <w:iCs/>
          <w:sz w:val="24"/>
          <w:lang w:val="ru-RU"/>
        </w:rPr>
        <w:t>общего образования</w:t>
      </w:r>
      <w:r w:rsidRPr="002A2AF1">
        <w:rPr>
          <w:sz w:val="24"/>
          <w:lang w:val="ru-RU"/>
        </w:rPr>
        <w:t xml:space="preserve"> используются следующие формы работы</w:t>
      </w:r>
      <w:r>
        <w:rPr>
          <w:sz w:val="24"/>
          <w:lang w:val="ru-RU"/>
        </w:rPr>
        <w:t>:</w:t>
      </w:r>
    </w:p>
    <w:p w:rsidR="00325CFD" w:rsidRDefault="00325CFD" w:rsidP="00325CFD">
      <w:pPr>
        <w:pStyle w:val="a3"/>
        <w:tabs>
          <w:tab w:val="left" w:pos="0"/>
          <w:tab w:val="left" w:pos="426"/>
        </w:tabs>
        <w:ind w:left="0" w:firstLine="851"/>
        <w:rPr>
          <w:rFonts w:ascii="Times New Roman"/>
          <w:sz w:val="24"/>
          <w:lang w:val="ru-RU"/>
        </w:rPr>
      </w:pPr>
      <w:r w:rsidRPr="00516154">
        <w:rPr>
          <w:rFonts w:ascii="Times New Roman"/>
          <w:sz w:val="24"/>
          <w:lang w:val="ru-RU"/>
        </w:rPr>
        <w:t>Для решения задачи создания единого пространства для успешной социализации учащихся в области здорового образа жизни</w:t>
      </w:r>
      <w:r>
        <w:rPr>
          <w:rFonts w:ascii="Times New Roman"/>
          <w:sz w:val="24"/>
          <w:lang w:val="ru-RU"/>
        </w:rPr>
        <w:t xml:space="preserve"> и обеспечения личной безопасности</w:t>
      </w:r>
      <w:r w:rsidRPr="00516154">
        <w:rPr>
          <w:rFonts w:ascii="Times New Roman"/>
          <w:sz w:val="24"/>
          <w:lang w:val="ru-RU"/>
        </w:rPr>
        <w:t xml:space="preserve"> при взаимодействии </w:t>
      </w:r>
      <w:r>
        <w:rPr>
          <w:rFonts w:ascii="Times New Roman"/>
          <w:sz w:val="24"/>
          <w:lang w:val="ru-RU"/>
        </w:rPr>
        <w:t>МБОУ «СОШ № 172»</w:t>
      </w:r>
      <w:r w:rsidRPr="00516154">
        <w:rPr>
          <w:rFonts w:ascii="Times New Roman"/>
          <w:sz w:val="24"/>
          <w:lang w:val="ru-RU"/>
        </w:rPr>
        <w:t xml:space="preserve"> с организациями различных ведомств и социальными институтами </w:t>
      </w:r>
      <w:r>
        <w:rPr>
          <w:rFonts w:ascii="Times New Roman"/>
          <w:sz w:val="24"/>
          <w:lang w:val="ru-RU"/>
        </w:rPr>
        <w:t xml:space="preserve">в школе </w:t>
      </w:r>
      <w:r w:rsidRPr="00516154">
        <w:rPr>
          <w:rFonts w:ascii="Times New Roman"/>
          <w:sz w:val="24"/>
          <w:lang w:val="ru-RU"/>
        </w:rPr>
        <w:t>провод</w:t>
      </w:r>
      <w:r>
        <w:rPr>
          <w:rFonts w:ascii="Times New Roman"/>
          <w:sz w:val="24"/>
          <w:lang w:val="ru-RU"/>
        </w:rPr>
        <w:t>и</w:t>
      </w:r>
      <w:r w:rsidRPr="00516154">
        <w:rPr>
          <w:rFonts w:ascii="Times New Roman"/>
          <w:sz w:val="24"/>
          <w:lang w:val="ru-RU"/>
        </w:rPr>
        <w:t xml:space="preserve">тся </w:t>
      </w:r>
    </w:p>
    <w:p w:rsidR="00325CFD" w:rsidRPr="00FE28C0" w:rsidRDefault="00325CFD" w:rsidP="00623223">
      <w:pPr>
        <w:pStyle w:val="a3"/>
        <w:numPr>
          <w:ilvl w:val="0"/>
          <w:numId w:val="27"/>
        </w:numPr>
        <w:tabs>
          <w:tab w:val="left" w:pos="0"/>
          <w:tab w:val="left" w:pos="426"/>
        </w:tabs>
        <w:rPr>
          <w:rFonts w:ascii="Times New Roman"/>
          <w:sz w:val="24"/>
          <w:lang w:val="ru-RU"/>
        </w:rPr>
      </w:pPr>
      <w:r w:rsidRPr="00FE28C0">
        <w:rPr>
          <w:sz w:val="24"/>
          <w:lang w:val="ru-RU"/>
        </w:rPr>
        <w:t>выявлени</w:t>
      </w:r>
      <w:r w:rsidRPr="00FE28C0">
        <w:rPr>
          <w:rFonts w:asciiTheme="minorHAnsi" w:hAnsiTheme="minorHAnsi"/>
          <w:sz w:val="24"/>
          <w:lang w:val="ru-RU"/>
        </w:rPr>
        <w:t>е</w:t>
      </w:r>
      <w:r w:rsidRPr="00FE28C0">
        <w:rPr>
          <w:sz w:val="24"/>
          <w:lang w:val="ru-RU"/>
        </w:rPr>
        <w:t xml:space="preserve"> </w:t>
      </w:r>
      <w:r w:rsidRPr="00FE28C0">
        <w:rPr>
          <w:sz w:val="24"/>
          <w:lang w:val="ru-RU"/>
        </w:rPr>
        <w:t>уровня</w:t>
      </w:r>
      <w:r w:rsidRPr="00FE28C0">
        <w:rPr>
          <w:sz w:val="24"/>
          <w:lang w:val="ru-RU"/>
        </w:rPr>
        <w:t xml:space="preserve"> </w:t>
      </w:r>
      <w:r w:rsidRPr="00FE28C0">
        <w:rPr>
          <w:sz w:val="24"/>
          <w:lang w:val="ru-RU"/>
        </w:rPr>
        <w:t>здоровья</w:t>
      </w:r>
      <w:r w:rsidRPr="00FE28C0">
        <w:rPr>
          <w:sz w:val="24"/>
          <w:lang w:val="ru-RU"/>
        </w:rPr>
        <w:t xml:space="preserve"> </w:t>
      </w:r>
      <w:r w:rsidRPr="00FE28C0">
        <w:rPr>
          <w:sz w:val="24"/>
          <w:lang w:val="ru-RU"/>
        </w:rPr>
        <w:t>обучающихся</w:t>
      </w:r>
      <w:r w:rsidRPr="00FE28C0">
        <w:rPr>
          <w:sz w:val="24"/>
          <w:lang w:val="ru-RU"/>
        </w:rPr>
        <w:t xml:space="preserve"> </w:t>
      </w:r>
      <w:r w:rsidRPr="00FE28C0">
        <w:rPr>
          <w:sz w:val="24"/>
          <w:lang w:val="ru-RU"/>
        </w:rPr>
        <w:t>и</w:t>
      </w:r>
      <w:r w:rsidRPr="00FE28C0">
        <w:rPr>
          <w:sz w:val="24"/>
          <w:lang w:val="ru-RU"/>
        </w:rPr>
        <w:t xml:space="preserve"> </w:t>
      </w:r>
      <w:r w:rsidRPr="00FE28C0">
        <w:rPr>
          <w:sz w:val="24"/>
          <w:lang w:val="ru-RU"/>
        </w:rPr>
        <w:t>отслеживани</w:t>
      </w:r>
      <w:r w:rsidRPr="00FE28C0">
        <w:rPr>
          <w:rFonts w:asciiTheme="minorHAnsi" w:hAnsiTheme="minorHAnsi"/>
          <w:sz w:val="24"/>
          <w:lang w:val="ru-RU"/>
        </w:rPr>
        <w:t>е его</w:t>
      </w:r>
      <w:r w:rsidRPr="00FE28C0">
        <w:rPr>
          <w:sz w:val="24"/>
          <w:lang w:val="ru-RU"/>
        </w:rPr>
        <w:t xml:space="preserve"> </w:t>
      </w:r>
      <w:r w:rsidRPr="00FE28C0">
        <w:rPr>
          <w:sz w:val="24"/>
          <w:lang w:val="ru-RU"/>
        </w:rPr>
        <w:t>в</w:t>
      </w:r>
      <w:r w:rsidRPr="00FE28C0">
        <w:rPr>
          <w:sz w:val="24"/>
          <w:lang w:val="ru-RU"/>
        </w:rPr>
        <w:t xml:space="preserve"> </w:t>
      </w:r>
      <w:r w:rsidRPr="00FE28C0">
        <w:rPr>
          <w:sz w:val="24"/>
          <w:lang w:val="ru-RU"/>
        </w:rPr>
        <w:t>течение</w:t>
      </w:r>
      <w:r w:rsidRPr="00FE28C0">
        <w:rPr>
          <w:sz w:val="24"/>
          <w:lang w:val="ru-RU"/>
        </w:rPr>
        <w:t xml:space="preserve"> </w:t>
      </w:r>
      <w:r w:rsidRPr="00FE28C0">
        <w:rPr>
          <w:sz w:val="24"/>
          <w:lang w:val="ru-RU"/>
        </w:rPr>
        <w:t>периода</w:t>
      </w:r>
      <w:r w:rsidRPr="00FE28C0">
        <w:rPr>
          <w:sz w:val="24"/>
          <w:lang w:val="ru-RU"/>
        </w:rPr>
        <w:t xml:space="preserve"> </w:t>
      </w:r>
      <w:r w:rsidRPr="00FE28C0">
        <w:rPr>
          <w:sz w:val="24"/>
          <w:lang w:val="ru-RU"/>
        </w:rPr>
        <w:t>обучения</w:t>
      </w:r>
      <w:r w:rsidRPr="00FE28C0">
        <w:rPr>
          <w:rFonts w:asciiTheme="minorHAnsi" w:hAnsiTheme="minorHAnsi"/>
          <w:sz w:val="24"/>
          <w:lang w:val="ru-RU"/>
        </w:rPr>
        <w:t xml:space="preserve"> </w:t>
      </w:r>
      <w:r w:rsidRPr="00FE28C0">
        <w:rPr>
          <w:rFonts w:ascii="Times New Roman"/>
          <w:sz w:val="24"/>
          <w:lang w:val="ru-RU"/>
        </w:rPr>
        <w:t>(ежегодный медосмотр всех обучающихся школы, специалисты КБ-42);</w:t>
      </w:r>
    </w:p>
    <w:p w:rsidR="00325CFD" w:rsidRPr="00D93874" w:rsidRDefault="00325CFD" w:rsidP="00623223">
      <w:pPr>
        <w:pStyle w:val="Default"/>
        <w:numPr>
          <w:ilvl w:val="0"/>
          <w:numId w:val="27"/>
        </w:numPr>
        <w:jc w:val="both"/>
      </w:pPr>
      <w:r>
        <w:t xml:space="preserve">профилактические беседы с приглашением специалистов КБ-42 (в том числе об отрицательном </w:t>
      </w:r>
      <w:r w:rsidRPr="00CD0016">
        <w:rPr>
          <w:rFonts w:eastAsia="Calibri"/>
        </w:rPr>
        <w:t>отношени</w:t>
      </w:r>
      <w:r>
        <w:t>и</w:t>
      </w:r>
      <w:r w:rsidRPr="00CD0016">
        <w:rPr>
          <w:rFonts w:eastAsia="Calibri"/>
        </w:rPr>
        <w:t xml:space="preserve"> учащихся к приему психоактивных веществ</w:t>
      </w:r>
      <w:r>
        <w:t>)</w:t>
      </w:r>
      <w:r w:rsidRPr="00CD0016">
        <w:rPr>
          <w:rFonts w:eastAsia="Calibri"/>
        </w:rPr>
        <w:t xml:space="preserve"> </w:t>
      </w:r>
    </w:p>
    <w:p w:rsidR="00325CFD" w:rsidRPr="005B2413" w:rsidRDefault="00325CFD" w:rsidP="00623223">
      <w:pPr>
        <w:pStyle w:val="a3"/>
        <w:numPr>
          <w:ilvl w:val="0"/>
          <w:numId w:val="26"/>
        </w:numPr>
        <w:tabs>
          <w:tab w:val="left" w:pos="0"/>
          <w:tab w:val="left" w:pos="426"/>
        </w:tabs>
        <w:ind w:left="360"/>
        <w:rPr>
          <w:rFonts w:ascii="Times New Roman"/>
          <w:sz w:val="24"/>
          <w:szCs w:val="24"/>
          <w:lang w:val="ru-RU"/>
        </w:rPr>
      </w:pPr>
      <w:r w:rsidRPr="005B2413">
        <w:rPr>
          <w:rFonts w:ascii="Times New Roman"/>
          <w:sz w:val="24"/>
          <w:lang w:val="ru-RU"/>
        </w:rPr>
        <w:t xml:space="preserve">социально-психологическое  тестирование </w:t>
      </w:r>
      <w:r w:rsidRPr="005B2413">
        <w:rPr>
          <w:sz w:val="24"/>
          <w:szCs w:val="24"/>
          <w:lang w:val="ru-RU"/>
        </w:rPr>
        <w:t>по</w:t>
      </w:r>
      <w:r w:rsidRPr="005B2413">
        <w:rPr>
          <w:sz w:val="24"/>
          <w:szCs w:val="24"/>
          <w:lang w:val="ru-RU"/>
        </w:rPr>
        <w:t xml:space="preserve"> </w:t>
      </w:r>
      <w:r w:rsidRPr="005B2413">
        <w:rPr>
          <w:sz w:val="24"/>
          <w:szCs w:val="24"/>
          <w:lang w:val="ru-RU"/>
        </w:rPr>
        <w:t>раннему</w:t>
      </w:r>
      <w:r w:rsidRPr="005B2413">
        <w:rPr>
          <w:sz w:val="24"/>
          <w:szCs w:val="24"/>
          <w:lang w:val="ru-RU"/>
        </w:rPr>
        <w:t xml:space="preserve"> </w:t>
      </w:r>
      <w:r w:rsidRPr="005B2413">
        <w:rPr>
          <w:sz w:val="24"/>
          <w:szCs w:val="24"/>
          <w:lang w:val="ru-RU"/>
        </w:rPr>
        <w:t>выявлению</w:t>
      </w:r>
      <w:r w:rsidRPr="005B2413">
        <w:rPr>
          <w:sz w:val="24"/>
          <w:szCs w:val="24"/>
          <w:lang w:val="ru-RU"/>
        </w:rPr>
        <w:t xml:space="preserve"> </w:t>
      </w:r>
      <w:r w:rsidRPr="005B2413">
        <w:rPr>
          <w:sz w:val="24"/>
          <w:szCs w:val="24"/>
          <w:lang w:val="ru-RU"/>
        </w:rPr>
        <w:t>незаконного</w:t>
      </w:r>
      <w:r w:rsidRPr="005B2413">
        <w:rPr>
          <w:sz w:val="24"/>
          <w:szCs w:val="24"/>
          <w:lang w:val="ru-RU"/>
        </w:rPr>
        <w:t xml:space="preserve"> </w:t>
      </w:r>
      <w:r w:rsidRPr="005B2413">
        <w:rPr>
          <w:sz w:val="24"/>
          <w:szCs w:val="24"/>
          <w:lang w:val="ru-RU"/>
        </w:rPr>
        <w:t>потребления</w:t>
      </w:r>
      <w:r w:rsidRPr="005B2413">
        <w:rPr>
          <w:sz w:val="24"/>
          <w:szCs w:val="24"/>
          <w:lang w:val="ru-RU"/>
        </w:rPr>
        <w:t xml:space="preserve"> </w:t>
      </w:r>
      <w:r w:rsidRPr="005B2413">
        <w:rPr>
          <w:sz w:val="24"/>
          <w:szCs w:val="24"/>
          <w:lang w:val="ru-RU"/>
        </w:rPr>
        <w:t>наркотических</w:t>
      </w:r>
      <w:r w:rsidRPr="005B2413">
        <w:rPr>
          <w:sz w:val="24"/>
          <w:szCs w:val="24"/>
          <w:lang w:val="ru-RU"/>
        </w:rPr>
        <w:t xml:space="preserve"> </w:t>
      </w:r>
      <w:r w:rsidRPr="005B2413">
        <w:rPr>
          <w:sz w:val="24"/>
          <w:szCs w:val="24"/>
          <w:lang w:val="ru-RU"/>
        </w:rPr>
        <w:t>средств</w:t>
      </w:r>
      <w:r w:rsidRPr="005B2413">
        <w:rPr>
          <w:sz w:val="24"/>
          <w:szCs w:val="24"/>
          <w:lang w:val="ru-RU"/>
        </w:rPr>
        <w:t xml:space="preserve"> </w:t>
      </w:r>
      <w:r w:rsidRPr="005B2413">
        <w:rPr>
          <w:sz w:val="24"/>
          <w:szCs w:val="24"/>
          <w:lang w:val="ru-RU"/>
        </w:rPr>
        <w:t>и</w:t>
      </w:r>
      <w:r w:rsidRPr="005B2413">
        <w:rPr>
          <w:sz w:val="24"/>
          <w:szCs w:val="24"/>
          <w:lang w:val="ru-RU"/>
        </w:rPr>
        <w:t xml:space="preserve"> </w:t>
      </w:r>
      <w:r w:rsidRPr="005B2413">
        <w:rPr>
          <w:sz w:val="24"/>
          <w:szCs w:val="24"/>
          <w:lang w:val="ru-RU"/>
        </w:rPr>
        <w:t>психотропных</w:t>
      </w:r>
      <w:r w:rsidRPr="005B2413">
        <w:rPr>
          <w:sz w:val="24"/>
          <w:szCs w:val="24"/>
          <w:lang w:val="ru-RU"/>
        </w:rPr>
        <w:t xml:space="preserve"> </w:t>
      </w:r>
      <w:r w:rsidRPr="005B2413">
        <w:rPr>
          <w:sz w:val="24"/>
          <w:szCs w:val="24"/>
          <w:lang w:val="ru-RU"/>
        </w:rPr>
        <w:t>веществ</w:t>
      </w:r>
      <w:r w:rsidRPr="005B2413">
        <w:rPr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(</w:t>
      </w:r>
      <w:r w:rsidRPr="005B2413">
        <w:rPr>
          <w:sz w:val="24"/>
          <w:szCs w:val="24"/>
          <w:lang w:val="ru-RU"/>
        </w:rPr>
        <w:t>Министерство</w:t>
      </w:r>
      <w:r w:rsidRPr="005B2413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5B2413">
        <w:rPr>
          <w:sz w:val="24"/>
          <w:szCs w:val="24"/>
          <w:lang w:val="ru-RU"/>
        </w:rPr>
        <w:t xml:space="preserve"> </w:t>
      </w:r>
      <w:r w:rsidRPr="005B2413">
        <w:rPr>
          <w:sz w:val="24"/>
          <w:szCs w:val="24"/>
          <w:lang w:val="ru-RU"/>
        </w:rPr>
        <w:t>просвещения</w:t>
      </w:r>
      <w:r w:rsidRPr="005B2413">
        <w:rPr>
          <w:sz w:val="24"/>
          <w:szCs w:val="24"/>
          <w:lang w:val="ru-RU"/>
        </w:rPr>
        <w:t xml:space="preserve"> </w:t>
      </w:r>
      <w:r w:rsidRPr="005B2413">
        <w:rPr>
          <w:sz w:val="24"/>
          <w:szCs w:val="24"/>
          <w:lang w:val="ru-RU"/>
        </w:rPr>
        <w:t>Российской</w:t>
      </w:r>
      <w:r w:rsidRPr="005B2413">
        <w:rPr>
          <w:sz w:val="24"/>
          <w:szCs w:val="24"/>
          <w:lang w:val="ru-RU"/>
        </w:rPr>
        <w:t xml:space="preserve"> </w:t>
      </w:r>
      <w:r w:rsidRPr="005B2413">
        <w:rPr>
          <w:sz w:val="24"/>
          <w:szCs w:val="24"/>
          <w:lang w:val="ru-RU"/>
        </w:rPr>
        <w:t>Федерации</w:t>
      </w:r>
      <w:r>
        <w:rPr>
          <w:rFonts w:asciiTheme="minorHAnsi" w:hAnsiTheme="minorHAnsi"/>
          <w:sz w:val="24"/>
          <w:szCs w:val="24"/>
          <w:lang w:val="ru-RU"/>
        </w:rPr>
        <w:t>)</w:t>
      </w:r>
    </w:p>
    <w:p w:rsidR="00325CFD" w:rsidRPr="005B2413" w:rsidRDefault="00325CFD" w:rsidP="00623223">
      <w:pPr>
        <w:pStyle w:val="a3"/>
        <w:numPr>
          <w:ilvl w:val="0"/>
          <w:numId w:val="26"/>
        </w:numPr>
        <w:tabs>
          <w:tab w:val="left" w:pos="0"/>
          <w:tab w:val="left" w:pos="426"/>
        </w:tabs>
        <w:ind w:left="360"/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 xml:space="preserve">профилактические беседы для обучающихся школы в рамках Дней правовых знаний (сотрудники ОДН ОМВД – </w:t>
      </w:r>
      <w:r w:rsidRPr="00D93874">
        <w:rPr>
          <w:rFonts w:ascii="Times New Roman"/>
          <w:sz w:val="24"/>
          <w:lang w:val="ru-RU"/>
        </w:rPr>
        <w:t xml:space="preserve"> </w:t>
      </w:r>
      <w:r w:rsidRPr="00D93874">
        <w:rPr>
          <w:sz w:val="24"/>
          <w:szCs w:val="24"/>
          <w:lang w:val="ru-RU"/>
        </w:rPr>
        <w:t>профилактика</w:t>
      </w:r>
      <w:r w:rsidRPr="00D93874">
        <w:rPr>
          <w:sz w:val="24"/>
          <w:szCs w:val="24"/>
          <w:lang w:val="ru-RU"/>
        </w:rPr>
        <w:t xml:space="preserve"> </w:t>
      </w:r>
      <w:r w:rsidRPr="00D93874">
        <w:rPr>
          <w:sz w:val="24"/>
          <w:szCs w:val="24"/>
          <w:lang w:val="ru-RU"/>
        </w:rPr>
        <w:t>асоциального</w:t>
      </w:r>
      <w:r w:rsidRPr="00D93874">
        <w:rPr>
          <w:sz w:val="24"/>
          <w:szCs w:val="24"/>
          <w:lang w:val="ru-RU"/>
        </w:rPr>
        <w:t xml:space="preserve"> </w:t>
      </w:r>
      <w:r w:rsidRPr="00D93874">
        <w:rPr>
          <w:sz w:val="24"/>
          <w:szCs w:val="24"/>
          <w:lang w:val="ru-RU"/>
        </w:rPr>
        <w:t>поведения</w:t>
      </w:r>
      <w:r w:rsidRPr="00D93874">
        <w:rPr>
          <w:sz w:val="24"/>
          <w:szCs w:val="24"/>
          <w:lang w:val="ru-RU"/>
        </w:rPr>
        <w:t xml:space="preserve"> </w:t>
      </w:r>
      <w:r w:rsidRPr="00D93874">
        <w:rPr>
          <w:sz w:val="24"/>
          <w:szCs w:val="24"/>
          <w:lang w:val="ru-RU"/>
        </w:rPr>
        <w:t>учащихся</w:t>
      </w:r>
      <w:r>
        <w:rPr>
          <w:rFonts w:asciiTheme="minorHAnsi" w:hAnsiTheme="minorHAnsi"/>
          <w:sz w:val="24"/>
          <w:szCs w:val="24"/>
          <w:lang w:val="ru-RU"/>
        </w:rPr>
        <w:t xml:space="preserve">, </w:t>
      </w:r>
      <w:r w:rsidRPr="00D93874">
        <w:rPr>
          <w:rFonts w:ascii="Times New Roman"/>
          <w:sz w:val="24"/>
          <w:szCs w:val="24"/>
          <w:lang w:val="ru-RU"/>
        </w:rPr>
        <w:t xml:space="preserve">сотрудники службы ГО и ЧС </w:t>
      </w:r>
      <w:r>
        <w:rPr>
          <w:rFonts w:ascii="Times New Roman"/>
          <w:sz w:val="24"/>
          <w:lang w:val="ru-RU"/>
        </w:rPr>
        <w:t xml:space="preserve">– </w:t>
      </w:r>
      <w:r w:rsidRPr="00D93874">
        <w:rPr>
          <w:rFonts w:ascii="Times New Roman"/>
          <w:sz w:val="24"/>
          <w:lang w:val="ru-RU"/>
        </w:rPr>
        <w:t xml:space="preserve"> </w:t>
      </w:r>
      <w:r w:rsidRPr="00D93874">
        <w:rPr>
          <w:sz w:val="24"/>
          <w:szCs w:val="24"/>
          <w:lang w:val="ru-RU"/>
        </w:rPr>
        <w:t>безопасное</w:t>
      </w:r>
      <w:r w:rsidRPr="00D93874">
        <w:rPr>
          <w:sz w:val="24"/>
          <w:szCs w:val="24"/>
          <w:lang w:val="ru-RU"/>
        </w:rPr>
        <w:t xml:space="preserve"> </w:t>
      </w:r>
      <w:r w:rsidRPr="00D93874">
        <w:rPr>
          <w:sz w:val="24"/>
          <w:szCs w:val="24"/>
          <w:lang w:val="ru-RU"/>
        </w:rPr>
        <w:t>поведение</w:t>
      </w:r>
      <w:r w:rsidRPr="00D93874">
        <w:rPr>
          <w:sz w:val="24"/>
          <w:szCs w:val="24"/>
          <w:lang w:val="ru-RU"/>
        </w:rPr>
        <w:t xml:space="preserve"> </w:t>
      </w:r>
      <w:r w:rsidRPr="00D93874">
        <w:rPr>
          <w:sz w:val="24"/>
          <w:szCs w:val="24"/>
          <w:lang w:val="ru-RU"/>
        </w:rPr>
        <w:t>учащихся</w:t>
      </w:r>
      <w:r w:rsidRPr="00D93874">
        <w:rPr>
          <w:sz w:val="24"/>
          <w:szCs w:val="24"/>
          <w:lang w:val="ru-RU"/>
        </w:rPr>
        <w:t xml:space="preserve"> </w:t>
      </w:r>
      <w:r w:rsidRPr="00D93874">
        <w:rPr>
          <w:sz w:val="24"/>
          <w:szCs w:val="24"/>
          <w:lang w:val="ru-RU"/>
        </w:rPr>
        <w:t>в</w:t>
      </w:r>
      <w:r w:rsidRPr="00D93874">
        <w:rPr>
          <w:sz w:val="24"/>
          <w:szCs w:val="24"/>
          <w:lang w:val="ru-RU"/>
        </w:rPr>
        <w:t xml:space="preserve"> </w:t>
      </w:r>
      <w:r w:rsidRPr="00D93874">
        <w:rPr>
          <w:sz w:val="24"/>
          <w:szCs w:val="24"/>
          <w:lang w:val="ru-RU"/>
        </w:rPr>
        <w:t>чрезвычайных</w:t>
      </w:r>
      <w:r w:rsidRPr="00D93874">
        <w:rPr>
          <w:sz w:val="24"/>
          <w:szCs w:val="24"/>
          <w:lang w:val="ru-RU"/>
        </w:rPr>
        <w:t xml:space="preserve"> </w:t>
      </w:r>
      <w:r w:rsidRPr="00D93874">
        <w:rPr>
          <w:sz w:val="24"/>
          <w:szCs w:val="24"/>
          <w:lang w:val="ru-RU"/>
        </w:rPr>
        <w:t>ситуациях</w:t>
      </w:r>
      <w:r w:rsidRPr="00D93874">
        <w:rPr>
          <w:sz w:val="24"/>
          <w:szCs w:val="24"/>
          <w:lang w:val="ru-RU"/>
        </w:rPr>
        <w:t xml:space="preserve"> </w:t>
      </w:r>
      <w:r w:rsidRPr="00D93874">
        <w:rPr>
          <w:sz w:val="24"/>
          <w:szCs w:val="24"/>
          <w:lang w:val="ru-RU"/>
        </w:rPr>
        <w:t>природного</w:t>
      </w:r>
      <w:r w:rsidRPr="00D93874">
        <w:rPr>
          <w:sz w:val="24"/>
          <w:szCs w:val="24"/>
          <w:lang w:val="ru-RU"/>
        </w:rPr>
        <w:t xml:space="preserve">, </w:t>
      </w:r>
      <w:r w:rsidRPr="00D93874">
        <w:rPr>
          <w:sz w:val="24"/>
          <w:szCs w:val="24"/>
          <w:lang w:val="ru-RU"/>
        </w:rPr>
        <w:t>техногенного</w:t>
      </w:r>
      <w:r w:rsidRPr="00D93874">
        <w:rPr>
          <w:sz w:val="24"/>
          <w:szCs w:val="24"/>
          <w:lang w:val="ru-RU"/>
        </w:rPr>
        <w:t xml:space="preserve"> </w:t>
      </w:r>
      <w:r w:rsidRPr="00D93874">
        <w:rPr>
          <w:sz w:val="24"/>
          <w:szCs w:val="24"/>
          <w:lang w:val="ru-RU"/>
        </w:rPr>
        <w:t>и</w:t>
      </w:r>
      <w:r w:rsidRPr="00D93874">
        <w:rPr>
          <w:sz w:val="24"/>
          <w:szCs w:val="24"/>
          <w:lang w:val="ru-RU"/>
        </w:rPr>
        <w:t xml:space="preserve"> </w:t>
      </w:r>
      <w:r w:rsidRPr="00D93874">
        <w:rPr>
          <w:sz w:val="24"/>
          <w:szCs w:val="24"/>
          <w:lang w:val="ru-RU"/>
        </w:rPr>
        <w:t>социального</w:t>
      </w:r>
      <w:r w:rsidRPr="00D93874">
        <w:rPr>
          <w:sz w:val="24"/>
          <w:szCs w:val="24"/>
          <w:lang w:val="ru-RU"/>
        </w:rPr>
        <w:t xml:space="preserve"> </w:t>
      </w:r>
      <w:r w:rsidRPr="00D93874">
        <w:rPr>
          <w:sz w:val="24"/>
          <w:szCs w:val="24"/>
          <w:lang w:val="ru-RU"/>
        </w:rPr>
        <w:t>характера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FE28C0">
        <w:rPr>
          <w:rFonts w:ascii="Times New Roman"/>
          <w:sz w:val="24"/>
          <w:szCs w:val="24"/>
          <w:lang w:val="ru-RU"/>
        </w:rPr>
        <w:t>и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FE28C0">
        <w:rPr>
          <w:rFonts w:ascii="Times New Roman"/>
          <w:sz w:val="24"/>
          <w:szCs w:val="24"/>
          <w:lang w:val="ru-RU"/>
        </w:rPr>
        <w:t>др.)</w:t>
      </w:r>
    </w:p>
    <w:p w:rsidR="00325CFD" w:rsidRDefault="00325CFD" w:rsidP="00623223">
      <w:pPr>
        <w:pStyle w:val="a3"/>
        <w:numPr>
          <w:ilvl w:val="0"/>
          <w:numId w:val="26"/>
        </w:numPr>
        <w:tabs>
          <w:tab w:val="left" w:pos="0"/>
          <w:tab w:val="left" w:pos="426"/>
        </w:tabs>
        <w:ind w:left="0" w:firstLine="0"/>
        <w:rPr>
          <w:rFonts w:ascii="Times New Roman"/>
          <w:sz w:val="24"/>
          <w:lang w:val="ru-RU"/>
        </w:rPr>
      </w:pPr>
      <w:proofErr w:type="gramStart"/>
      <w:r>
        <w:rPr>
          <w:rFonts w:ascii="Times New Roman"/>
          <w:sz w:val="24"/>
          <w:lang w:val="ru-RU"/>
        </w:rPr>
        <w:t xml:space="preserve">участие в спортивных соревнованиях муниципального уровня (Спорткомитет г.  </w:t>
      </w:r>
      <w:proofErr w:type="gramEnd"/>
    </w:p>
    <w:p w:rsidR="00325CFD" w:rsidRPr="005B2413" w:rsidRDefault="00325CFD" w:rsidP="00325CFD">
      <w:pPr>
        <w:tabs>
          <w:tab w:val="left" w:pos="0"/>
          <w:tab w:val="left" w:pos="426"/>
        </w:tabs>
        <w:rPr>
          <w:sz w:val="24"/>
          <w:lang w:val="ru-RU"/>
        </w:rPr>
      </w:pPr>
      <w:r>
        <w:rPr>
          <w:sz w:val="24"/>
          <w:lang w:val="ru-RU"/>
        </w:rPr>
        <w:t xml:space="preserve">      </w:t>
      </w:r>
      <w:r w:rsidRPr="005B2413">
        <w:rPr>
          <w:sz w:val="24"/>
          <w:lang w:val="ru-RU"/>
        </w:rPr>
        <w:t>Зеленогорска)</w:t>
      </w:r>
    </w:p>
    <w:p w:rsidR="00325CFD" w:rsidRPr="002A2AF1" w:rsidRDefault="00325CFD" w:rsidP="00325CFD">
      <w:pPr>
        <w:rPr>
          <w:b/>
          <w:bCs/>
          <w:i/>
          <w:iCs/>
          <w:sz w:val="24"/>
          <w:lang w:val="ru-RU"/>
        </w:rPr>
      </w:pPr>
      <w:r w:rsidRPr="002A2AF1">
        <w:rPr>
          <w:b/>
          <w:bCs/>
          <w:i/>
          <w:iCs/>
          <w:sz w:val="24"/>
          <w:lang w:val="ru-RU"/>
        </w:rPr>
        <w:t>На школьном уровне:</w:t>
      </w:r>
    </w:p>
    <w:p w:rsidR="00325CFD" w:rsidRPr="00FE28C0" w:rsidRDefault="00325CFD" w:rsidP="00325CFD">
      <w:pPr>
        <w:tabs>
          <w:tab w:val="left" w:pos="0"/>
          <w:tab w:val="left" w:pos="426"/>
        </w:tabs>
        <w:ind w:firstLine="851"/>
        <w:rPr>
          <w:sz w:val="24"/>
          <w:lang w:val="ru-RU"/>
        </w:rPr>
      </w:pPr>
      <w:r w:rsidRPr="00516154">
        <w:rPr>
          <w:sz w:val="24"/>
          <w:lang w:val="ru-RU"/>
        </w:rPr>
        <w:t xml:space="preserve">Для решения задачи </w:t>
      </w:r>
      <w:r>
        <w:rPr>
          <w:sz w:val="24"/>
          <w:lang w:val="ru-RU"/>
        </w:rPr>
        <w:t>р</w:t>
      </w:r>
      <w:r w:rsidRPr="00D93874">
        <w:rPr>
          <w:sz w:val="24"/>
          <w:lang w:val="ru-RU"/>
        </w:rPr>
        <w:t>азвити</w:t>
      </w:r>
      <w:r>
        <w:rPr>
          <w:sz w:val="24"/>
          <w:lang w:val="ru-RU"/>
        </w:rPr>
        <w:t>я</w:t>
      </w:r>
      <w:r w:rsidRPr="00D93874">
        <w:rPr>
          <w:sz w:val="24"/>
          <w:lang w:val="ru-RU"/>
        </w:rPr>
        <w:t xml:space="preserve"> у всех участников образовательного процесса </w:t>
      </w:r>
      <w:proofErr w:type="spellStart"/>
      <w:r w:rsidRPr="00D93874">
        <w:rPr>
          <w:sz w:val="24"/>
          <w:lang w:val="ru-RU"/>
        </w:rPr>
        <w:t>здоровьеориентированной</w:t>
      </w:r>
      <w:proofErr w:type="spellEnd"/>
      <w:r w:rsidRPr="00D93874">
        <w:rPr>
          <w:sz w:val="24"/>
          <w:lang w:val="ru-RU"/>
        </w:rPr>
        <w:t xml:space="preserve"> личностной позиции</w:t>
      </w:r>
      <w:r>
        <w:rPr>
          <w:sz w:val="24"/>
          <w:lang w:val="ru-RU"/>
        </w:rPr>
        <w:t xml:space="preserve"> в школе</w:t>
      </w:r>
    </w:p>
    <w:p w:rsidR="00325CFD" w:rsidRPr="00FE28C0" w:rsidRDefault="00325CFD" w:rsidP="00623223">
      <w:pPr>
        <w:pStyle w:val="a3"/>
        <w:numPr>
          <w:ilvl w:val="0"/>
          <w:numId w:val="30"/>
        </w:numPr>
        <w:ind w:left="1134" w:firstLine="0"/>
        <w:rPr>
          <w:sz w:val="24"/>
          <w:lang w:val="ru-RU"/>
        </w:rPr>
      </w:pPr>
      <w:r w:rsidRPr="008A5B8E">
        <w:rPr>
          <w:sz w:val="24"/>
          <w:lang w:val="ru-RU"/>
        </w:rPr>
        <w:t>создан</w:t>
      </w:r>
      <w:r>
        <w:rPr>
          <w:rFonts w:asciiTheme="minorHAnsi" w:hAnsiTheme="minorHAnsi"/>
          <w:sz w:val="24"/>
          <w:lang w:val="ru-RU"/>
        </w:rPr>
        <w:t xml:space="preserve"> и </w:t>
      </w:r>
      <w:r w:rsidRPr="00EE25D1">
        <w:rPr>
          <w:rFonts w:ascii="Times New Roman"/>
          <w:sz w:val="24"/>
          <w:lang w:val="ru-RU"/>
        </w:rPr>
        <w:t>ежегодно корректируется информационный</w:t>
      </w:r>
      <w:r w:rsidRPr="008A5B8E">
        <w:rPr>
          <w:sz w:val="24"/>
          <w:lang w:val="ru-RU"/>
        </w:rPr>
        <w:t xml:space="preserve"> </w:t>
      </w:r>
      <w:r w:rsidRPr="008A5B8E">
        <w:rPr>
          <w:sz w:val="24"/>
          <w:lang w:val="ru-RU"/>
        </w:rPr>
        <w:t>банк</w:t>
      </w:r>
      <w:r>
        <w:rPr>
          <w:rFonts w:asciiTheme="minorHAnsi" w:hAnsiTheme="minorHAnsi"/>
          <w:sz w:val="24"/>
          <w:lang w:val="ru-RU"/>
        </w:rPr>
        <w:t xml:space="preserve"> </w:t>
      </w:r>
      <w:r w:rsidRPr="008A5B8E">
        <w:rPr>
          <w:sz w:val="24"/>
          <w:lang w:val="ru-RU"/>
        </w:rPr>
        <w:t xml:space="preserve"> </w:t>
      </w:r>
      <w:r w:rsidRPr="008A5B8E">
        <w:rPr>
          <w:sz w:val="24"/>
          <w:lang w:val="ru-RU"/>
        </w:rPr>
        <w:t>показателей</w:t>
      </w:r>
      <w:r w:rsidRPr="008A5B8E">
        <w:rPr>
          <w:sz w:val="24"/>
          <w:lang w:val="ru-RU"/>
        </w:rPr>
        <w:t xml:space="preserve"> </w:t>
      </w:r>
      <w:r w:rsidRPr="00FE28C0">
        <w:rPr>
          <w:rFonts w:ascii="Times New Roman"/>
          <w:sz w:val="24"/>
          <w:lang w:val="ru-RU"/>
        </w:rPr>
        <w:t xml:space="preserve">здоровья по результатам ежегодного медосмотра </w:t>
      </w:r>
      <w:r w:rsidRPr="008A5B8E">
        <w:rPr>
          <w:sz w:val="24"/>
          <w:lang w:val="ru-RU"/>
        </w:rPr>
        <w:t>(</w:t>
      </w:r>
      <w:r w:rsidRPr="008A5B8E">
        <w:rPr>
          <w:sz w:val="24"/>
          <w:lang w:val="ru-RU"/>
        </w:rPr>
        <w:t>Паспорт</w:t>
      </w:r>
      <w:r w:rsidRPr="008A5B8E">
        <w:rPr>
          <w:sz w:val="24"/>
          <w:lang w:val="ru-RU"/>
        </w:rPr>
        <w:t xml:space="preserve"> </w:t>
      </w:r>
      <w:r w:rsidRPr="008A5B8E">
        <w:rPr>
          <w:sz w:val="24"/>
          <w:lang w:val="ru-RU"/>
        </w:rPr>
        <w:t>здоровья</w:t>
      </w:r>
      <w:r w:rsidRPr="008A5B8E">
        <w:rPr>
          <w:sz w:val="24"/>
          <w:lang w:val="ru-RU"/>
        </w:rPr>
        <w:t xml:space="preserve"> </w:t>
      </w:r>
      <w:r w:rsidRPr="008A5B8E">
        <w:rPr>
          <w:sz w:val="24"/>
          <w:lang w:val="ru-RU"/>
        </w:rPr>
        <w:t>школы</w:t>
      </w:r>
      <w:r w:rsidRPr="008A5B8E">
        <w:rPr>
          <w:sz w:val="24"/>
          <w:lang w:val="ru-RU"/>
        </w:rPr>
        <w:t>)</w:t>
      </w:r>
    </w:p>
    <w:p w:rsidR="00325CFD" w:rsidRDefault="00325CFD" w:rsidP="00623223">
      <w:pPr>
        <w:numPr>
          <w:ilvl w:val="0"/>
          <w:numId w:val="28"/>
        </w:numPr>
        <w:ind w:left="1134" w:firstLine="0"/>
        <w:rPr>
          <w:sz w:val="24"/>
          <w:lang w:val="ru-RU"/>
        </w:rPr>
      </w:pPr>
      <w:r w:rsidRPr="005B2413">
        <w:rPr>
          <w:rFonts w:asciiTheme="minorHAnsi" w:hAnsiTheme="minorHAnsi"/>
          <w:sz w:val="24"/>
          <w:lang w:val="ru-RU"/>
        </w:rPr>
        <w:t xml:space="preserve"> </w:t>
      </w:r>
      <w:r w:rsidRPr="008A5B8E">
        <w:rPr>
          <w:sz w:val="24"/>
          <w:lang w:val="ru-RU"/>
        </w:rPr>
        <w:t xml:space="preserve"> </w:t>
      </w:r>
      <w:r>
        <w:rPr>
          <w:sz w:val="24"/>
          <w:lang w:val="ru-RU"/>
        </w:rPr>
        <w:t>разработана и реализуется</w:t>
      </w:r>
      <w:r w:rsidRPr="002A2AF1">
        <w:rPr>
          <w:sz w:val="24"/>
          <w:lang w:val="ru-RU"/>
        </w:rPr>
        <w:t xml:space="preserve"> общешкольн</w:t>
      </w:r>
      <w:r>
        <w:rPr>
          <w:sz w:val="24"/>
          <w:lang w:val="ru-RU"/>
        </w:rPr>
        <w:t xml:space="preserve">ая профилактическая Программа «Квилт-акция «Я выбираю здоровье!» (направленная на сохранение здоровья </w:t>
      </w:r>
      <w:proofErr w:type="gramStart"/>
      <w:r>
        <w:rPr>
          <w:sz w:val="24"/>
          <w:lang w:val="ru-RU"/>
        </w:rPr>
        <w:t>физического</w:t>
      </w:r>
      <w:proofErr w:type="gramEnd"/>
      <w:r>
        <w:rPr>
          <w:sz w:val="24"/>
          <w:lang w:val="ru-RU"/>
        </w:rPr>
        <w:t>, психологического, социального)</w:t>
      </w:r>
    </w:p>
    <w:p w:rsidR="00325CFD" w:rsidRDefault="00325CFD" w:rsidP="00623223">
      <w:pPr>
        <w:numPr>
          <w:ilvl w:val="0"/>
          <w:numId w:val="28"/>
        </w:numPr>
        <w:ind w:left="1134" w:firstLine="1"/>
        <w:rPr>
          <w:sz w:val="24"/>
          <w:lang w:val="ru-RU"/>
        </w:rPr>
      </w:pPr>
      <w:r>
        <w:rPr>
          <w:sz w:val="24"/>
          <w:lang w:val="ru-RU"/>
        </w:rPr>
        <w:t xml:space="preserve">реализуется ежегодный план </w:t>
      </w:r>
      <w:r w:rsidRPr="005B2413">
        <w:rPr>
          <w:sz w:val="24"/>
          <w:lang w:val="ru-RU"/>
        </w:rPr>
        <w:t>спортивно-оздоровительных мероприяти</w:t>
      </w:r>
      <w:r>
        <w:rPr>
          <w:sz w:val="24"/>
          <w:lang w:val="ru-RU"/>
        </w:rPr>
        <w:t>й</w:t>
      </w:r>
      <w:r w:rsidRPr="005B2413">
        <w:rPr>
          <w:sz w:val="24"/>
          <w:lang w:val="ru-RU"/>
        </w:rPr>
        <w:t xml:space="preserve"> школы (Дни здоровья, Президентские игры, Президентские состязания, спортивно-оздоровительные праздники и др.) </w:t>
      </w:r>
    </w:p>
    <w:p w:rsidR="00325CFD" w:rsidRPr="00EE25D1" w:rsidRDefault="00325CFD" w:rsidP="00623223">
      <w:pPr>
        <w:numPr>
          <w:ilvl w:val="0"/>
          <w:numId w:val="30"/>
        </w:numPr>
        <w:ind w:left="1134" w:firstLine="0"/>
        <w:rPr>
          <w:sz w:val="24"/>
          <w:lang w:val="ru-RU"/>
        </w:rPr>
      </w:pPr>
      <w:r w:rsidRPr="00EE25D1">
        <w:rPr>
          <w:sz w:val="24"/>
          <w:lang w:val="ru-RU"/>
        </w:rPr>
        <w:t>разработан и реализуется план работы по профилактике и предупреждению правонарушении и преступлений, включающий мероприятия по пропаганде правовых знаний</w:t>
      </w:r>
      <w:r>
        <w:rPr>
          <w:sz w:val="24"/>
          <w:lang w:val="ru-RU"/>
        </w:rPr>
        <w:t xml:space="preserve">, в том числе по безопасности дорожного движения, </w:t>
      </w:r>
      <w:proofErr w:type="gramStart"/>
      <w:r w:rsidRPr="00EE25D1">
        <w:rPr>
          <w:sz w:val="24"/>
          <w:lang w:val="ru-RU"/>
        </w:rPr>
        <w:t>среди</w:t>
      </w:r>
      <w:proofErr w:type="gramEnd"/>
    </w:p>
    <w:p w:rsidR="00325CFD" w:rsidRPr="00EE25D1" w:rsidRDefault="00325CFD" w:rsidP="00325CFD">
      <w:pPr>
        <w:ind w:left="1134"/>
        <w:rPr>
          <w:sz w:val="24"/>
          <w:lang w:val="ru-RU"/>
        </w:rPr>
      </w:pPr>
      <w:r w:rsidRPr="00EE25D1">
        <w:rPr>
          <w:sz w:val="24"/>
          <w:lang w:val="ru-RU"/>
        </w:rPr>
        <w:t xml:space="preserve"> обучающихся и </w:t>
      </w:r>
      <w:r>
        <w:rPr>
          <w:sz w:val="24"/>
          <w:lang w:val="ru-RU"/>
        </w:rPr>
        <w:t xml:space="preserve">их </w:t>
      </w:r>
      <w:r w:rsidRPr="00EE25D1">
        <w:rPr>
          <w:sz w:val="24"/>
          <w:lang w:val="ru-RU"/>
        </w:rPr>
        <w:t>родителей</w:t>
      </w:r>
    </w:p>
    <w:p w:rsidR="00325CFD" w:rsidRPr="00EE25D1" w:rsidRDefault="00325CFD" w:rsidP="00623223">
      <w:pPr>
        <w:numPr>
          <w:ilvl w:val="0"/>
          <w:numId w:val="30"/>
        </w:numPr>
        <w:ind w:left="1134" w:firstLine="0"/>
        <w:rPr>
          <w:sz w:val="24"/>
          <w:lang w:val="ru-RU"/>
        </w:rPr>
      </w:pPr>
      <w:r w:rsidRPr="00EE25D1">
        <w:rPr>
          <w:sz w:val="24"/>
          <w:lang w:val="ru-RU"/>
        </w:rPr>
        <w:t xml:space="preserve">организована работа Совета профилактики школы (для индивидуальной работы с </w:t>
      </w:r>
      <w:proofErr w:type="gramStart"/>
      <w:r w:rsidRPr="00EE25D1">
        <w:rPr>
          <w:sz w:val="24"/>
          <w:lang w:val="ru-RU"/>
        </w:rPr>
        <w:t>обучающимися</w:t>
      </w:r>
      <w:proofErr w:type="gramEnd"/>
      <w:r w:rsidRPr="00EE25D1">
        <w:rPr>
          <w:sz w:val="24"/>
          <w:lang w:val="ru-RU"/>
        </w:rPr>
        <w:t>, склонными к девиантному поведению);</w:t>
      </w:r>
    </w:p>
    <w:p w:rsidR="00325CFD" w:rsidRPr="002A2AF1" w:rsidRDefault="00325CFD" w:rsidP="00325CFD">
      <w:pPr>
        <w:rPr>
          <w:b/>
          <w:bCs/>
          <w:iCs/>
          <w:sz w:val="24"/>
          <w:lang w:val="ru-RU"/>
        </w:rPr>
      </w:pPr>
      <w:r w:rsidRPr="002A2AF1">
        <w:rPr>
          <w:b/>
          <w:bCs/>
          <w:i/>
          <w:iCs/>
          <w:sz w:val="24"/>
          <w:lang w:val="ru-RU"/>
        </w:rPr>
        <w:t>На уровне классов:</w:t>
      </w:r>
      <w:r w:rsidRPr="002A2AF1">
        <w:rPr>
          <w:b/>
          <w:bCs/>
          <w:iCs/>
          <w:sz w:val="24"/>
          <w:lang w:val="ru-RU"/>
        </w:rPr>
        <w:t xml:space="preserve"> </w:t>
      </w:r>
    </w:p>
    <w:p w:rsidR="00325CFD" w:rsidRPr="008E3640" w:rsidRDefault="00325CFD" w:rsidP="00325CFD">
      <w:pPr>
        <w:ind w:left="927"/>
        <w:rPr>
          <w:sz w:val="24"/>
          <w:lang w:val="ru-RU"/>
        </w:rPr>
      </w:pPr>
      <w:r w:rsidRPr="00516154">
        <w:rPr>
          <w:sz w:val="24"/>
          <w:lang w:val="ru-RU"/>
        </w:rPr>
        <w:t xml:space="preserve">Для решения задачи </w:t>
      </w:r>
      <w:r w:rsidRPr="008E3640">
        <w:rPr>
          <w:rFonts w:asciiTheme="minorHAnsi" w:hAnsiTheme="minorHAnsi"/>
          <w:sz w:val="24"/>
          <w:lang w:val="ru-RU"/>
        </w:rPr>
        <w:t>ф</w:t>
      </w:r>
      <w:r w:rsidRPr="008E3640">
        <w:rPr>
          <w:sz w:val="24"/>
          <w:lang w:val="ru-RU"/>
        </w:rPr>
        <w:t xml:space="preserve">ормирования у </w:t>
      </w:r>
      <w:proofErr w:type="gramStart"/>
      <w:r w:rsidRPr="008E3640">
        <w:rPr>
          <w:sz w:val="24"/>
          <w:lang w:val="ru-RU"/>
        </w:rPr>
        <w:t>обучающихся</w:t>
      </w:r>
      <w:proofErr w:type="gramEnd"/>
      <w:r w:rsidRPr="008E3640">
        <w:rPr>
          <w:sz w:val="24"/>
          <w:lang w:val="ru-RU"/>
        </w:rPr>
        <w:t xml:space="preserve"> потребности ЗОЖ через урочную и внеурочную деятельность</w:t>
      </w:r>
      <w:r w:rsidRPr="008E3640">
        <w:rPr>
          <w:rFonts w:asciiTheme="minorHAnsi" w:hAnsiTheme="minorHAnsi"/>
          <w:sz w:val="24"/>
          <w:lang w:val="ru-RU"/>
        </w:rPr>
        <w:t xml:space="preserve">: </w:t>
      </w:r>
    </w:p>
    <w:p w:rsidR="00325CFD" w:rsidRPr="008E3640" w:rsidRDefault="00325CFD" w:rsidP="00623223">
      <w:pPr>
        <w:pStyle w:val="a3"/>
        <w:numPr>
          <w:ilvl w:val="0"/>
          <w:numId w:val="28"/>
        </w:numPr>
        <w:rPr>
          <w:rFonts w:ascii="Times New Roman"/>
          <w:sz w:val="24"/>
          <w:lang w:val="ru-RU"/>
        </w:rPr>
      </w:pPr>
      <w:r w:rsidRPr="008E3640">
        <w:rPr>
          <w:rFonts w:ascii="Times New Roman"/>
          <w:sz w:val="24"/>
          <w:lang w:val="ru-RU"/>
        </w:rPr>
        <w:t xml:space="preserve">проведение </w:t>
      </w:r>
      <w:proofErr w:type="gramStart"/>
      <w:r w:rsidRPr="008E3640">
        <w:rPr>
          <w:rFonts w:ascii="Times New Roman"/>
          <w:sz w:val="24"/>
          <w:lang w:val="ru-RU"/>
        </w:rPr>
        <w:t>тематических</w:t>
      </w:r>
      <w:proofErr w:type="gramEnd"/>
      <w:r w:rsidRPr="008E3640">
        <w:rPr>
          <w:rFonts w:ascii="Times New Roman"/>
          <w:sz w:val="24"/>
          <w:lang w:val="ru-RU"/>
        </w:rPr>
        <w:t xml:space="preserve"> классных часов</w:t>
      </w:r>
      <w:r w:rsidRPr="008E3640">
        <w:rPr>
          <w:rFonts w:asciiTheme="minorHAnsi" w:hAnsiTheme="minorHAnsi"/>
          <w:sz w:val="24"/>
          <w:lang w:val="ru-RU"/>
        </w:rPr>
        <w:t xml:space="preserve"> </w:t>
      </w:r>
      <w:r w:rsidRPr="008E3640">
        <w:rPr>
          <w:rFonts w:ascii="Times New Roman"/>
          <w:sz w:val="24"/>
          <w:lang w:val="ru-RU"/>
        </w:rPr>
        <w:t>по здоровьесбережению и профилактике асоциального поведения</w:t>
      </w:r>
      <w:r>
        <w:rPr>
          <w:rFonts w:ascii="Times New Roman"/>
          <w:sz w:val="24"/>
          <w:lang w:val="ru-RU"/>
        </w:rPr>
        <w:t xml:space="preserve"> </w:t>
      </w:r>
      <w:r w:rsidRPr="008E3640">
        <w:rPr>
          <w:rFonts w:ascii="Times New Roman"/>
          <w:sz w:val="24"/>
          <w:lang w:val="ru-RU"/>
        </w:rPr>
        <w:t xml:space="preserve"> </w:t>
      </w:r>
    </w:p>
    <w:p w:rsidR="00325CFD" w:rsidRPr="008E3640" w:rsidRDefault="00325CFD" w:rsidP="00623223">
      <w:pPr>
        <w:pStyle w:val="a3"/>
        <w:numPr>
          <w:ilvl w:val="0"/>
          <w:numId w:val="28"/>
        </w:numPr>
        <w:rPr>
          <w:rFonts w:ascii="Times New Roman"/>
          <w:sz w:val="24"/>
          <w:lang w:val="ru-RU"/>
        </w:rPr>
      </w:pPr>
      <w:r w:rsidRPr="008E3640">
        <w:rPr>
          <w:rFonts w:ascii="Times New Roman"/>
          <w:sz w:val="24"/>
          <w:lang w:val="ru-RU"/>
        </w:rPr>
        <w:t>организация занятости во внеурочное время</w:t>
      </w:r>
      <w:r>
        <w:rPr>
          <w:rFonts w:ascii="Times New Roman"/>
          <w:sz w:val="24"/>
          <w:lang w:val="ru-RU"/>
        </w:rPr>
        <w:t xml:space="preserve"> (курсы внеурочной деятельности, детские объединения дополнительного образования школы и УДО города)  </w:t>
      </w:r>
    </w:p>
    <w:p w:rsidR="00325CFD" w:rsidRPr="008E3640" w:rsidRDefault="00325CFD" w:rsidP="00623223">
      <w:pPr>
        <w:pStyle w:val="a3"/>
        <w:numPr>
          <w:ilvl w:val="0"/>
          <w:numId w:val="28"/>
        </w:numPr>
        <w:rPr>
          <w:rFonts w:ascii="Times New Roman"/>
          <w:sz w:val="24"/>
          <w:lang w:val="ru-RU"/>
        </w:rPr>
      </w:pPr>
      <w:r w:rsidRPr="008E3640">
        <w:rPr>
          <w:rFonts w:ascii="Times New Roman"/>
          <w:sz w:val="24"/>
          <w:lang w:val="ru-RU"/>
        </w:rPr>
        <w:t>пропаганда занятий спортом и физической культурой</w:t>
      </w:r>
      <w:r>
        <w:rPr>
          <w:rFonts w:ascii="Times New Roman"/>
          <w:sz w:val="24"/>
          <w:lang w:val="ru-RU"/>
        </w:rPr>
        <w:t xml:space="preserve"> (секции ШСК «Эверест», УДО города спортивной направленности) </w:t>
      </w:r>
    </w:p>
    <w:p w:rsidR="00325CFD" w:rsidRPr="005B2413" w:rsidRDefault="00325CFD" w:rsidP="00623223">
      <w:pPr>
        <w:numPr>
          <w:ilvl w:val="0"/>
          <w:numId w:val="28"/>
        </w:numPr>
        <w:rPr>
          <w:sz w:val="24"/>
          <w:lang w:val="ru-RU"/>
        </w:rPr>
      </w:pPr>
      <w:r w:rsidRPr="005B2413">
        <w:rPr>
          <w:sz w:val="24"/>
          <w:lang w:val="ru-RU"/>
        </w:rPr>
        <w:t xml:space="preserve">участие школьных классов в реализации общешкольной профилактической Программы «Я выбираю здоровье!» участие в спортивно-оздоровительных мероприятиях школы (Дни здоровья, Президентские игры, Президентские состязания, спортивно-оздоровительные праздники и др.) </w:t>
      </w:r>
    </w:p>
    <w:p w:rsidR="00325CFD" w:rsidRPr="002A2AF1" w:rsidRDefault="00325CFD" w:rsidP="00325CFD">
      <w:pPr>
        <w:rPr>
          <w:b/>
          <w:bCs/>
          <w:iCs/>
          <w:sz w:val="24"/>
          <w:lang w:val="ru-RU"/>
        </w:rPr>
      </w:pPr>
      <w:r w:rsidRPr="002A2AF1">
        <w:rPr>
          <w:b/>
          <w:bCs/>
          <w:i/>
          <w:iCs/>
          <w:sz w:val="24"/>
          <w:lang w:val="ru-RU"/>
        </w:rPr>
        <w:t>На индивидуальном уровне:</w:t>
      </w:r>
      <w:r w:rsidRPr="002A2AF1">
        <w:rPr>
          <w:b/>
          <w:bCs/>
          <w:iCs/>
          <w:sz w:val="24"/>
          <w:lang w:val="ru-RU"/>
        </w:rPr>
        <w:t xml:space="preserve"> </w:t>
      </w:r>
    </w:p>
    <w:p w:rsidR="00325CFD" w:rsidRPr="00CD0016" w:rsidRDefault="00325CFD" w:rsidP="00325CFD">
      <w:pPr>
        <w:pStyle w:val="Default"/>
        <w:ind w:left="927"/>
        <w:jc w:val="both"/>
        <w:rPr>
          <w:rFonts w:eastAsia="Calibri"/>
        </w:rPr>
      </w:pPr>
      <w:r w:rsidRPr="00516154">
        <w:t xml:space="preserve">Для </w:t>
      </w:r>
      <w:r>
        <w:t xml:space="preserve"> обеспечения </w:t>
      </w:r>
      <w:r w:rsidRPr="00516154">
        <w:t xml:space="preserve"> </w:t>
      </w:r>
      <w:r w:rsidRPr="00CD0016">
        <w:rPr>
          <w:rFonts w:eastAsia="Calibri"/>
        </w:rPr>
        <w:t>понимани</w:t>
      </w:r>
      <w:r>
        <w:t>я</w:t>
      </w:r>
      <w:r w:rsidRPr="00CD0016">
        <w:rPr>
          <w:rFonts w:eastAsia="Calibri"/>
        </w:rPr>
        <w:t xml:space="preserve"> каждым учащимся важности сбережения и защиты личного здоровья как индивидуальной и общественной ценности</w:t>
      </w:r>
      <w:r>
        <w:t xml:space="preserve"> </w:t>
      </w:r>
    </w:p>
    <w:p w:rsidR="00325CFD" w:rsidRPr="002A2AF1" w:rsidRDefault="00325CFD" w:rsidP="00623223">
      <w:pPr>
        <w:numPr>
          <w:ilvl w:val="0"/>
          <w:numId w:val="29"/>
        </w:numPr>
        <w:rPr>
          <w:sz w:val="24"/>
          <w:lang w:val="ru-RU"/>
        </w:rPr>
      </w:pPr>
      <w:r w:rsidRPr="002A2AF1">
        <w:rPr>
          <w:iCs/>
          <w:sz w:val="24"/>
          <w:lang w:val="ru-RU"/>
        </w:rPr>
        <w:t>вовлечение по возможности</w:t>
      </w:r>
      <w:r w:rsidRPr="002A2AF1">
        <w:rPr>
          <w:i/>
          <w:sz w:val="24"/>
          <w:lang w:val="ru-RU"/>
        </w:rPr>
        <w:t xml:space="preserve"> </w:t>
      </w:r>
      <w:r w:rsidRPr="002A2AF1">
        <w:rPr>
          <w:sz w:val="24"/>
          <w:lang w:val="ru-RU"/>
        </w:rPr>
        <w:t>каждого</w:t>
      </w:r>
      <w:r>
        <w:rPr>
          <w:sz w:val="24"/>
          <w:lang w:val="ru-RU"/>
        </w:rPr>
        <w:t xml:space="preserve"> обучающегося</w:t>
      </w:r>
      <w:r w:rsidRPr="002A2AF1">
        <w:rPr>
          <w:sz w:val="24"/>
          <w:lang w:val="ru-RU"/>
        </w:rPr>
        <w:t xml:space="preserve"> в </w:t>
      </w:r>
      <w:r>
        <w:rPr>
          <w:sz w:val="24"/>
          <w:lang w:val="ru-RU"/>
        </w:rPr>
        <w:t>спортивно-оздоровительную деятельность школы и класса в роли организатора ключевых дел данного направления (физорг класса, член команды – участника соревнований или спортивных праздников, организатор команды болельщиков, ответственный за выпуск фоторепортажа по итогам событий в уголок класса и др.)</w:t>
      </w:r>
    </w:p>
    <w:p w:rsidR="00325CFD" w:rsidRPr="002A2AF1" w:rsidRDefault="00325CFD" w:rsidP="00623223">
      <w:pPr>
        <w:numPr>
          <w:ilvl w:val="0"/>
          <w:numId w:val="29"/>
        </w:numPr>
        <w:rPr>
          <w:iCs/>
          <w:sz w:val="24"/>
          <w:lang w:val="ru-RU"/>
        </w:rPr>
      </w:pPr>
      <w:r w:rsidRPr="002A2AF1">
        <w:rPr>
          <w:sz w:val="24"/>
          <w:lang w:val="ru-RU"/>
        </w:rPr>
        <w:t>индивидуальная помощь ребенку (</w:t>
      </w:r>
      <w:r w:rsidRPr="002A2AF1">
        <w:rPr>
          <w:iCs/>
          <w:sz w:val="24"/>
          <w:lang w:val="ru-RU"/>
        </w:rPr>
        <w:t xml:space="preserve">при необходимости) в освоении навыков </w:t>
      </w:r>
      <w:r w:rsidRPr="002A2AF1">
        <w:rPr>
          <w:sz w:val="24"/>
          <w:lang w:val="ru-RU"/>
        </w:rPr>
        <w:t>подготовки</w:t>
      </w:r>
      <w:r>
        <w:rPr>
          <w:sz w:val="24"/>
          <w:lang w:val="ru-RU"/>
        </w:rPr>
        <w:t xml:space="preserve"> и </w:t>
      </w:r>
      <w:r w:rsidRPr="002A2AF1">
        <w:rPr>
          <w:sz w:val="24"/>
          <w:lang w:val="ru-RU"/>
        </w:rPr>
        <w:t>проведения ключевых дел</w:t>
      </w:r>
      <w:r>
        <w:rPr>
          <w:sz w:val="24"/>
          <w:lang w:val="ru-RU"/>
        </w:rPr>
        <w:t xml:space="preserve"> по здоровьесбережению и безопасности</w:t>
      </w:r>
      <w:r w:rsidRPr="002A2AF1">
        <w:rPr>
          <w:sz w:val="24"/>
          <w:lang w:val="ru-RU"/>
        </w:rPr>
        <w:t>;</w:t>
      </w:r>
    </w:p>
    <w:p w:rsidR="00325CFD" w:rsidRPr="008A5B8E" w:rsidRDefault="00325CFD" w:rsidP="00623223">
      <w:pPr>
        <w:numPr>
          <w:ilvl w:val="0"/>
          <w:numId w:val="29"/>
        </w:numPr>
        <w:rPr>
          <w:b/>
          <w:bCs/>
          <w:iCs/>
          <w:sz w:val="24"/>
          <w:lang w:val="ru-RU"/>
        </w:rPr>
      </w:pPr>
      <w:r w:rsidRPr="002A2AF1">
        <w:rPr>
          <w:sz w:val="24"/>
          <w:lang w:val="ru-RU"/>
        </w:rPr>
        <w:t>при необходимости коррекция поведения ребенка через частные беседы с ним</w:t>
      </w:r>
      <w:r>
        <w:rPr>
          <w:sz w:val="24"/>
          <w:lang w:val="ru-RU"/>
        </w:rPr>
        <w:t xml:space="preserve"> (в том числе и с привлечением педагога – психолога, социального педагога), </w:t>
      </w:r>
      <w:r w:rsidRPr="002A2AF1">
        <w:rPr>
          <w:sz w:val="24"/>
          <w:lang w:val="ru-RU"/>
        </w:rPr>
        <w:t>через включение его в совместную работу с другими детьми, которые могли бы стать хорошим примером для ребенка</w:t>
      </w:r>
      <w:r>
        <w:rPr>
          <w:sz w:val="24"/>
          <w:lang w:val="ru-RU"/>
        </w:rPr>
        <w:t xml:space="preserve">. </w:t>
      </w:r>
    </w:p>
    <w:p w:rsidR="00F75FB8" w:rsidRPr="002A2AF1" w:rsidRDefault="00F75FB8" w:rsidP="00AD4FEF">
      <w:pPr>
        <w:jc w:val="left"/>
        <w:rPr>
          <w:sz w:val="24"/>
          <w:lang w:val="ru-RU"/>
        </w:rPr>
      </w:pPr>
    </w:p>
    <w:p w:rsidR="002A2AF1" w:rsidRPr="002A2AF1" w:rsidRDefault="002A2AF1" w:rsidP="002A2AF1">
      <w:pPr>
        <w:rPr>
          <w:b/>
          <w:sz w:val="24"/>
          <w:lang w:val="ru-RU"/>
        </w:rPr>
      </w:pPr>
      <w:r w:rsidRPr="002A2AF1">
        <w:rPr>
          <w:b/>
          <w:sz w:val="24"/>
          <w:lang w:val="ru-RU"/>
        </w:rPr>
        <w:t>3.</w:t>
      </w:r>
      <w:r w:rsidR="00AD4FEF">
        <w:rPr>
          <w:b/>
          <w:sz w:val="24"/>
          <w:lang w:val="ru-RU"/>
        </w:rPr>
        <w:t>1</w:t>
      </w:r>
      <w:r w:rsidR="008017D0">
        <w:rPr>
          <w:b/>
          <w:sz w:val="24"/>
          <w:lang w:val="ru-RU"/>
        </w:rPr>
        <w:t>2</w:t>
      </w:r>
      <w:r w:rsidRPr="002A2AF1">
        <w:rPr>
          <w:b/>
          <w:sz w:val="24"/>
          <w:lang w:val="ru-RU"/>
        </w:rPr>
        <w:t>. Модуль «Работа с родителями»</w:t>
      </w:r>
    </w:p>
    <w:p w:rsidR="008A07F9" w:rsidRDefault="002A2AF1" w:rsidP="002A2AF1">
      <w:pPr>
        <w:rPr>
          <w:sz w:val="24"/>
          <w:lang w:val="ru-RU"/>
        </w:rPr>
      </w:pPr>
      <w:r w:rsidRPr="002A2AF1">
        <w:rPr>
          <w:sz w:val="24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  <w:r w:rsidR="008A07F9">
        <w:rPr>
          <w:sz w:val="24"/>
          <w:lang w:val="ru-RU"/>
        </w:rPr>
        <w:t>:</w:t>
      </w:r>
      <w:r w:rsidRPr="002A2AF1">
        <w:rPr>
          <w:sz w:val="24"/>
          <w:lang w:val="ru-RU"/>
        </w:rPr>
        <w:t xml:space="preserve"> </w:t>
      </w:r>
    </w:p>
    <w:p w:rsidR="002A2AF1" w:rsidRPr="002A2AF1" w:rsidRDefault="002A2AF1" w:rsidP="002A2AF1">
      <w:pPr>
        <w:rPr>
          <w:b/>
          <w:i/>
          <w:sz w:val="24"/>
          <w:lang w:val="ru-RU"/>
        </w:rPr>
      </w:pPr>
      <w:r w:rsidRPr="002A2AF1">
        <w:rPr>
          <w:b/>
          <w:i/>
          <w:sz w:val="24"/>
          <w:lang w:val="ru-RU"/>
        </w:rPr>
        <w:t xml:space="preserve">На групповом уровне: </w:t>
      </w:r>
    </w:p>
    <w:p w:rsidR="002A2AF1" w:rsidRPr="005402AE" w:rsidRDefault="00A42717" w:rsidP="008E737A">
      <w:pPr>
        <w:numPr>
          <w:ilvl w:val="0"/>
          <w:numId w:val="3"/>
        </w:numPr>
        <w:rPr>
          <w:sz w:val="24"/>
          <w:lang w:val="ru-RU"/>
        </w:rPr>
      </w:pPr>
      <w:r>
        <w:rPr>
          <w:sz w:val="24"/>
          <w:lang w:val="ru-RU"/>
        </w:rPr>
        <w:t>о</w:t>
      </w:r>
      <w:r w:rsidR="002A2AF1" w:rsidRPr="005402AE">
        <w:rPr>
          <w:sz w:val="24"/>
          <w:lang w:val="ru-RU"/>
        </w:rPr>
        <w:t xml:space="preserve">бщешкольный родительский комитет и </w:t>
      </w:r>
      <w:r w:rsidR="008A07F9">
        <w:rPr>
          <w:sz w:val="24"/>
          <w:lang w:val="ru-RU"/>
        </w:rPr>
        <w:t>Управляющий</w:t>
      </w:r>
      <w:r w:rsidR="002A2AF1" w:rsidRPr="005402AE">
        <w:rPr>
          <w:sz w:val="24"/>
          <w:lang w:val="ru-RU"/>
        </w:rPr>
        <w:t xml:space="preserve"> совет школы, участвующие в управлении образовательной организацией и решении вопросов воспитания и социализации их детей;</w:t>
      </w:r>
    </w:p>
    <w:p w:rsidR="00A42717" w:rsidRPr="001A2C14" w:rsidRDefault="002A2AF1" w:rsidP="00A42717">
      <w:pPr>
        <w:numPr>
          <w:ilvl w:val="0"/>
          <w:numId w:val="3"/>
        </w:numPr>
        <w:rPr>
          <w:sz w:val="24"/>
          <w:lang w:val="ru-RU"/>
        </w:rPr>
      </w:pPr>
      <w:r w:rsidRPr="005402AE">
        <w:rPr>
          <w:sz w:val="24"/>
          <w:lang w:val="ru-RU"/>
        </w:rPr>
        <w:t xml:space="preserve">родительские </w:t>
      </w:r>
      <w:r w:rsidR="008A07F9">
        <w:rPr>
          <w:sz w:val="24"/>
          <w:lang w:val="ru-RU"/>
        </w:rPr>
        <w:t>лектории</w:t>
      </w:r>
      <w:r w:rsidR="00A42717">
        <w:rPr>
          <w:sz w:val="24"/>
          <w:lang w:val="ru-RU"/>
        </w:rPr>
        <w:t xml:space="preserve"> в рамках классных родительских собраний</w:t>
      </w:r>
      <w:r w:rsidRPr="005402AE">
        <w:rPr>
          <w:sz w:val="24"/>
          <w:lang w:val="ru-RU"/>
        </w:rPr>
        <w:t>, на которых обсуждаются вопросы возрастных особенностей детей, формы и способы доверительного взаимодействия родителей с детьми, с приглашением специалистов</w:t>
      </w:r>
      <w:r w:rsidR="00A42717">
        <w:rPr>
          <w:sz w:val="24"/>
          <w:lang w:val="ru-RU"/>
        </w:rPr>
        <w:t xml:space="preserve"> школы и города – педагога-психолога;</w:t>
      </w:r>
      <w:r w:rsidR="00A42717" w:rsidRPr="001A2C14">
        <w:rPr>
          <w:sz w:val="28"/>
          <w:szCs w:val="28"/>
          <w:lang w:val="ru-RU"/>
        </w:rPr>
        <w:t xml:space="preserve"> </w:t>
      </w:r>
      <w:r w:rsidR="00A42717" w:rsidRPr="00A42717">
        <w:rPr>
          <w:sz w:val="24"/>
          <w:lang w:val="ru-RU"/>
        </w:rPr>
        <w:t>инспекторов ОДН ОМВД, сотрудников Центра семьи «Зеленогорский» и др</w:t>
      </w:r>
      <w:r w:rsidR="00A42717">
        <w:rPr>
          <w:sz w:val="24"/>
          <w:lang w:val="ru-RU"/>
        </w:rPr>
        <w:t>.</w:t>
      </w:r>
    </w:p>
    <w:p w:rsidR="002A2AF1" w:rsidRPr="001A2C14" w:rsidRDefault="00A42717" w:rsidP="00A42717">
      <w:pPr>
        <w:numPr>
          <w:ilvl w:val="0"/>
          <w:numId w:val="3"/>
        </w:numPr>
        <w:rPr>
          <w:sz w:val="24"/>
          <w:lang w:val="ru-RU"/>
        </w:rPr>
      </w:pPr>
      <w:r w:rsidRPr="001A2C14">
        <w:rPr>
          <w:sz w:val="24"/>
          <w:lang w:val="ru-RU"/>
        </w:rPr>
        <w:t>педагогическое просвещение родителей по вопросам воспитания детей</w:t>
      </w:r>
      <w:r w:rsidRPr="00A42717">
        <w:rPr>
          <w:sz w:val="24"/>
          <w:lang w:val="ru-RU"/>
        </w:rPr>
        <w:t>, в ходе которого</w:t>
      </w:r>
      <w:r w:rsidRPr="001A2C14">
        <w:rPr>
          <w:sz w:val="24"/>
          <w:lang w:val="ru-RU"/>
        </w:rPr>
        <w:t xml:space="preserve">  родители  получа</w:t>
      </w:r>
      <w:r w:rsidRPr="00A42717">
        <w:rPr>
          <w:sz w:val="24"/>
          <w:lang w:val="ru-RU"/>
        </w:rPr>
        <w:t>ют</w:t>
      </w:r>
      <w:r w:rsidRPr="001A2C14">
        <w:rPr>
          <w:sz w:val="24"/>
          <w:lang w:val="ru-RU"/>
        </w:rPr>
        <w:t xml:space="preserve">  рекомендации </w:t>
      </w:r>
      <w:r w:rsidRPr="00A42717">
        <w:rPr>
          <w:sz w:val="24"/>
          <w:lang w:val="ru-RU"/>
        </w:rPr>
        <w:t>классных руководителей</w:t>
      </w:r>
      <w:r w:rsidRPr="001A2C14">
        <w:rPr>
          <w:sz w:val="24"/>
          <w:lang w:val="ru-RU"/>
        </w:rPr>
        <w:t xml:space="preserve"> и обменива</w:t>
      </w:r>
      <w:r w:rsidRPr="00A42717">
        <w:rPr>
          <w:sz w:val="24"/>
          <w:lang w:val="ru-RU"/>
        </w:rPr>
        <w:t>ю</w:t>
      </w:r>
      <w:r>
        <w:rPr>
          <w:sz w:val="24"/>
          <w:lang w:val="ru-RU"/>
        </w:rPr>
        <w:t>тся</w:t>
      </w:r>
      <w:r w:rsidRPr="001A2C14">
        <w:rPr>
          <w:sz w:val="24"/>
          <w:lang w:val="ru-RU"/>
        </w:rPr>
        <w:t xml:space="preserve"> собственным творческим опытом и находками в деле воспитания детей</w:t>
      </w:r>
      <w:r w:rsidRPr="00A42717">
        <w:rPr>
          <w:sz w:val="24"/>
          <w:lang w:val="ru-RU"/>
        </w:rPr>
        <w:t>;</w:t>
      </w:r>
    </w:p>
    <w:p w:rsidR="002A2AF1" w:rsidRPr="005402AE" w:rsidRDefault="002A2AF1" w:rsidP="008E737A">
      <w:pPr>
        <w:numPr>
          <w:ilvl w:val="0"/>
          <w:numId w:val="3"/>
        </w:numPr>
        <w:rPr>
          <w:sz w:val="24"/>
          <w:lang w:val="ru-RU"/>
        </w:rPr>
      </w:pPr>
      <w:r w:rsidRPr="005402AE">
        <w:rPr>
          <w:sz w:val="24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</w:t>
      </w:r>
      <w:r w:rsidR="00E80762">
        <w:rPr>
          <w:sz w:val="24"/>
          <w:lang w:val="ru-RU"/>
        </w:rPr>
        <w:t xml:space="preserve"> (в том числе рамках профилактической акции «Большое родительское собрание»)</w:t>
      </w:r>
      <w:r w:rsidRPr="005402AE">
        <w:rPr>
          <w:sz w:val="24"/>
          <w:lang w:val="ru-RU"/>
        </w:rPr>
        <w:t>;</w:t>
      </w:r>
    </w:p>
    <w:p w:rsidR="00A42717" w:rsidRPr="00E80762" w:rsidRDefault="002A2AF1" w:rsidP="00E80762">
      <w:pPr>
        <w:numPr>
          <w:ilvl w:val="0"/>
          <w:numId w:val="3"/>
        </w:numPr>
        <w:rPr>
          <w:sz w:val="24"/>
          <w:lang w:val="ru-RU"/>
        </w:rPr>
      </w:pPr>
      <w:r w:rsidRPr="005402AE">
        <w:rPr>
          <w:sz w:val="24"/>
          <w:lang w:val="ru-RU"/>
        </w:rPr>
        <w:t xml:space="preserve">родительские </w:t>
      </w:r>
      <w:r w:rsidR="00A42717">
        <w:rPr>
          <w:sz w:val="24"/>
          <w:lang w:val="ru-RU"/>
        </w:rPr>
        <w:t>чаты классов</w:t>
      </w:r>
      <w:r w:rsidRPr="005402AE">
        <w:rPr>
          <w:sz w:val="24"/>
          <w:lang w:val="ru-RU"/>
        </w:rPr>
        <w:t xml:space="preserve">, на которых обсуждаются интересующие родителей вопросы, а также осуществляются виртуальные консультации </w:t>
      </w:r>
      <w:r w:rsidR="00A42717">
        <w:rPr>
          <w:sz w:val="24"/>
          <w:lang w:val="ru-RU"/>
        </w:rPr>
        <w:t>классных руководителей</w:t>
      </w:r>
      <w:r w:rsidRPr="005402AE">
        <w:rPr>
          <w:sz w:val="24"/>
          <w:lang w:val="ru-RU"/>
        </w:rPr>
        <w:t xml:space="preserve">.   </w:t>
      </w:r>
    </w:p>
    <w:p w:rsidR="002A2AF1" w:rsidRPr="002A2AF1" w:rsidRDefault="002A2AF1" w:rsidP="002A2AF1">
      <w:pPr>
        <w:rPr>
          <w:b/>
          <w:i/>
          <w:sz w:val="24"/>
        </w:rPr>
      </w:pPr>
      <w:r w:rsidRPr="002A2AF1">
        <w:rPr>
          <w:b/>
          <w:i/>
          <w:sz w:val="24"/>
        </w:rPr>
        <w:t xml:space="preserve">На </w:t>
      </w:r>
      <w:proofErr w:type="spellStart"/>
      <w:r w:rsidRPr="002A2AF1">
        <w:rPr>
          <w:b/>
          <w:i/>
          <w:sz w:val="24"/>
        </w:rPr>
        <w:t>индивидуальном</w:t>
      </w:r>
      <w:proofErr w:type="spellEnd"/>
      <w:r w:rsidRPr="002A2AF1">
        <w:rPr>
          <w:b/>
          <w:i/>
          <w:sz w:val="24"/>
        </w:rPr>
        <w:t xml:space="preserve"> </w:t>
      </w:r>
      <w:proofErr w:type="spellStart"/>
      <w:r w:rsidRPr="002A2AF1">
        <w:rPr>
          <w:b/>
          <w:i/>
          <w:sz w:val="24"/>
        </w:rPr>
        <w:t>уровне</w:t>
      </w:r>
      <w:proofErr w:type="spellEnd"/>
      <w:r w:rsidRPr="002A2AF1">
        <w:rPr>
          <w:b/>
          <w:i/>
          <w:sz w:val="24"/>
        </w:rPr>
        <w:t>:</w:t>
      </w:r>
    </w:p>
    <w:p w:rsidR="002A2AF1" w:rsidRPr="005402AE" w:rsidRDefault="002A2AF1" w:rsidP="008E737A">
      <w:pPr>
        <w:numPr>
          <w:ilvl w:val="0"/>
          <w:numId w:val="3"/>
        </w:numPr>
        <w:rPr>
          <w:sz w:val="24"/>
          <w:lang w:val="ru-RU"/>
        </w:rPr>
      </w:pPr>
      <w:r w:rsidRPr="005402AE">
        <w:rPr>
          <w:sz w:val="24"/>
          <w:lang w:val="ru-RU"/>
        </w:rPr>
        <w:t>работа специалистов по запросу родителей для решения острых конфликтных ситуаций</w:t>
      </w:r>
      <w:r w:rsidR="00E80762">
        <w:rPr>
          <w:sz w:val="24"/>
          <w:lang w:val="ru-RU"/>
        </w:rPr>
        <w:t xml:space="preserve"> (деятельность Школьной службы медиации)</w:t>
      </w:r>
      <w:r w:rsidRPr="005402AE">
        <w:rPr>
          <w:sz w:val="24"/>
          <w:lang w:val="ru-RU"/>
        </w:rPr>
        <w:t>;</w:t>
      </w:r>
    </w:p>
    <w:p w:rsidR="002A2AF1" w:rsidRPr="005402AE" w:rsidRDefault="002A2AF1" w:rsidP="008E737A">
      <w:pPr>
        <w:numPr>
          <w:ilvl w:val="0"/>
          <w:numId w:val="3"/>
        </w:numPr>
        <w:rPr>
          <w:sz w:val="24"/>
          <w:lang w:val="ru-RU"/>
        </w:rPr>
      </w:pPr>
      <w:r w:rsidRPr="005402AE">
        <w:rPr>
          <w:sz w:val="24"/>
          <w:lang w:val="ru-RU"/>
        </w:rPr>
        <w:t>участие родителей в педагогических консилиумах</w:t>
      </w:r>
      <w:r w:rsidR="00E80762">
        <w:rPr>
          <w:sz w:val="24"/>
          <w:lang w:val="ru-RU"/>
        </w:rPr>
        <w:t xml:space="preserve"> и Советах профилактики</w:t>
      </w:r>
      <w:r w:rsidRPr="005402AE">
        <w:rPr>
          <w:sz w:val="24"/>
          <w:lang w:val="ru-RU"/>
        </w:rPr>
        <w:t>, собираемых в случае возникновения острых проблем, связанных с обучением и воспитанием конкретного ребенка;</w:t>
      </w:r>
    </w:p>
    <w:p w:rsidR="002A2AF1" w:rsidRPr="005402AE" w:rsidRDefault="002A2AF1" w:rsidP="008E737A">
      <w:pPr>
        <w:numPr>
          <w:ilvl w:val="0"/>
          <w:numId w:val="3"/>
        </w:numPr>
        <w:rPr>
          <w:sz w:val="24"/>
          <w:lang w:val="ru-RU"/>
        </w:rPr>
      </w:pPr>
      <w:r w:rsidRPr="005402AE">
        <w:rPr>
          <w:sz w:val="24"/>
          <w:lang w:val="ru-RU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2A2AF1" w:rsidRDefault="002A2AF1" w:rsidP="008E737A">
      <w:pPr>
        <w:numPr>
          <w:ilvl w:val="0"/>
          <w:numId w:val="3"/>
        </w:numPr>
        <w:rPr>
          <w:sz w:val="24"/>
          <w:lang w:val="ru-RU"/>
        </w:rPr>
      </w:pPr>
      <w:r w:rsidRPr="005402AE">
        <w:rPr>
          <w:sz w:val="24"/>
          <w:lang w:val="ru-RU"/>
        </w:rPr>
        <w:t xml:space="preserve">индивидуальное консультирование </w:t>
      </w:r>
      <w:r w:rsidRPr="002A2AF1">
        <w:rPr>
          <w:sz w:val="24"/>
        </w:rPr>
        <w:t>c</w:t>
      </w:r>
      <w:r w:rsidRPr="005402AE">
        <w:rPr>
          <w:sz w:val="24"/>
          <w:lang w:val="ru-RU"/>
        </w:rPr>
        <w:t xml:space="preserve"> целью координации воспитательных усилий педагогов и родителей</w:t>
      </w:r>
      <w:r w:rsidR="00E80762">
        <w:rPr>
          <w:sz w:val="24"/>
          <w:lang w:val="ru-RU"/>
        </w:rPr>
        <w:t xml:space="preserve"> (консультации педагога-психолога, социального педагога)</w:t>
      </w:r>
      <w:r w:rsidRPr="005402AE">
        <w:rPr>
          <w:sz w:val="24"/>
          <w:lang w:val="ru-RU"/>
        </w:rPr>
        <w:t>.</w:t>
      </w:r>
    </w:p>
    <w:p w:rsidR="000D3CE0" w:rsidRPr="005402AE" w:rsidRDefault="000D3CE0" w:rsidP="000D3CE0">
      <w:pPr>
        <w:ind w:left="1287"/>
        <w:rPr>
          <w:sz w:val="24"/>
          <w:lang w:val="ru-RU"/>
        </w:rPr>
      </w:pPr>
    </w:p>
    <w:p w:rsidR="002A2AF1" w:rsidRPr="005402AE" w:rsidRDefault="002A2AF1" w:rsidP="002A2AF1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  <w:r w:rsidRPr="00AC11F7">
        <w:rPr>
          <w:rFonts w:ascii="Times New Roman"/>
          <w:iCs/>
          <w:color w:val="000000"/>
          <w:w w:val="0"/>
          <w:sz w:val="28"/>
          <w:szCs w:val="28"/>
          <w:u w:val="single"/>
          <w:lang w:val="ru-RU"/>
        </w:rPr>
        <w:t xml:space="preserve">Раздел </w:t>
      </w:r>
      <w:r w:rsidRPr="002A2AF1">
        <w:rPr>
          <w:rFonts w:asciiTheme="minorHAnsi" w:hAnsiTheme="minorHAnsi"/>
          <w:iCs/>
          <w:color w:val="000000"/>
          <w:w w:val="0"/>
          <w:sz w:val="28"/>
          <w:szCs w:val="28"/>
          <w:u w:val="single"/>
          <w:lang w:val="ru-RU"/>
        </w:rPr>
        <w:t>4</w:t>
      </w:r>
      <w:r w:rsidRPr="002A2AF1">
        <w:rPr>
          <w:iCs/>
          <w:color w:val="000000"/>
          <w:w w:val="0"/>
          <w:sz w:val="28"/>
          <w:szCs w:val="28"/>
          <w:u w:val="single"/>
          <w:lang w:val="ru-RU"/>
        </w:rPr>
        <w:t>.</w:t>
      </w:r>
      <w:r w:rsidRPr="002A2AF1">
        <w:rPr>
          <w:rFonts w:ascii="Times New Roman"/>
          <w:color w:val="000000"/>
          <w:w w:val="0"/>
          <w:sz w:val="28"/>
          <w:szCs w:val="28"/>
          <w:lang w:val="ru-RU"/>
        </w:rPr>
        <w:t xml:space="preserve">  </w:t>
      </w:r>
      <w:r w:rsidRPr="002A2AF1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ОСНОВНЫЕ НАПРАВЛЕНИЯ САМО</w:t>
      </w:r>
      <w:r w:rsidRPr="005402AE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АНАЛИЗ</w:t>
      </w:r>
      <w:r w:rsidRPr="002A2AF1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А</w:t>
      </w:r>
      <w:r w:rsidRPr="005402AE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 xml:space="preserve"> ВОСПИТАТЕЛЬНО</w:t>
      </w:r>
      <w:r w:rsidRPr="002A2AF1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Й РАБОТЫ</w:t>
      </w:r>
    </w:p>
    <w:p w:rsidR="002A2AF1" w:rsidRPr="002A2AF1" w:rsidRDefault="002A2AF1" w:rsidP="00E80762">
      <w:pPr>
        <w:adjustRightInd w:val="0"/>
        <w:ind w:right="-1" w:firstLine="567"/>
        <w:rPr>
          <w:sz w:val="24"/>
          <w:lang w:val="ru-RU"/>
        </w:rPr>
      </w:pPr>
      <w:r w:rsidRPr="002A2AF1">
        <w:rPr>
          <w:sz w:val="24"/>
          <w:lang w:val="ru-RU"/>
        </w:rPr>
        <w:t>Самоанализ организуемой в школе воспитательной работы проводится с целью выявления основных проблем школьного воспитания и последующего их решения</w:t>
      </w:r>
      <w:r w:rsidR="00E80762">
        <w:rPr>
          <w:sz w:val="24"/>
          <w:lang w:val="ru-RU"/>
        </w:rPr>
        <w:t>.</w:t>
      </w:r>
    </w:p>
    <w:p w:rsidR="002A2AF1" w:rsidRPr="002A2AF1" w:rsidRDefault="002A2AF1" w:rsidP="002A2AF1">
      <w:pPr>
        <w:adjustRightInd w:val="0"/>
        <w:ind w:right="-1" w:firstLine="567"/>
        <w:rPr>
          <w:sz w:val="24"/>
          <w:lang w:val="ru-RU"/>
        </w:rPr>
      </w:pPr>
      <w:r w:rsidRPr="002A2AF1">
        <w:rPr>
          <w:sz w:val="24"/>
          <w:lang w:val="ru-RU"/>
        </w:rPr>
        <w:t xml:space="preserve">Самоанализ осуществляется ежегодно силами самой образовательной организации. </w:t>
      </w:r>
    </w:p>
    <w:p w:rsidR="002A2AF1" w:rsidRPr="002A2AF1" w:rsidRDefault="002A2AF1" w:rsidP="002A2AF1">
      <w:pPr>
        <w:adjustRightInd w:val="0"/>
        <w:ind w:right="-1" w:firstLine="567"/>
        <w:rPr>
          <w:sz w:val="24"/>
          <w:lang w:val="ru-RU"/>
        </w:rPr>
      </w:pPr>
      <w:r w:rsidRPr="002A2AF1">
        <w:rPr>
          <w:sz w:val="24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2A2AF1" w:rsidRPr="002A2AF1" w:rsidRDefault="002A2AF1" w:rsidP="002A2AF1">
      <w:pPr>
        <w:adjustRightInd w:val="0"/>
        <w:ind w:right="-1" w:firstLine="567"/>
        <w:rPr>
          <w:sz w:val="24"/>
          <w:lang w:val="ru-RU"/>
        </w:rPr>
      </w:pPr>
      <w:r w:rsidRPr="002A2AF1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2A2AF1">
        <w:rPr>
          <w:sz w:val="24"/>
          <w:lang w:val="ru-RU"/>
        </w:rPr>
        <w:t>отношение</w:t>
      </w:r>
      <w:proofErr w:type="gramEnd"/>
      <w:r w:rsidRPr="002A2AF1">
        <w:rPr>
          <w:sz w:val="24"/>
          <w:lang w:val="ru-RU"/>
        </w:rPr>
        <w:t xml:space="preserve"> как к воспитанникам, так и к педагогам, реализующим воспитательный процесс; </w:t>
      </w:r>
    </w:p>
    <w:p w:rsidR="002A2AF1" w:rsidRPr="002A2AF1" w:rsidRDefault="002A2AF1" w:rsidP="002A2AF1">
      <w:pPr>
        <w:adjustRightInd w:val="0"/>
        <w:ind w:right="-1" w:firstLine="567"/>
        <w:rPr>
          <w:sz w:val="24"/>
          <w:lang w:val="ru-RU"/>
        </w:rPr>
      </w:pPr>
      <w:r w:rsidRPr="002A2AF1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2A2AF1" w:rsidRPr="002A2AF1" w:rsidRDefault="002A2AF1" w:rsidP="002A2AF1">
      <w:pPr>
        <w:adjustRightInd w:val="0"/>
        <w:ind w:right="-1" w:firstLine="567"/>
        <w:rPr>
          <w:sz w:val="24"/>
          <w:lang w:val="ru-RU"/>
        </w:rPr>
      </w:pPr>
      <w:r w:rsidRPr="002A2AF1">
        <w:rPr>
          <w:sz w:val="24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2A2AF1" w:rsidRPr="002A2AF1" w:rsidRDefault="002A2AF1" w:rsidP="002A2AF1">
      <w:pPr>
        <w:adjustRightInd w:val="0"/>
        <w:ind w:right="-1" w:firstLine="567"/>
        <w:rPr>
          <w:sz w:val="24"/>
          <w:lang w:val="ru-RU"/>
        </w:rPr>
      </w:pPr>
      <w:r w:rsidRPr="002A2AF1">
        <w:rPr>
          <w:sz w:val="24"/>
          <w:lang w:val="ru-RU"/>
        </w:rPr>
        <w:t xml:space="preserve">- принцип разделенной ответственности за результаты личностного развития школьников, ориентирующий </w:t>
      </w:r>
      <w:r w:rsidR="00E80762">
        <w:rPr>
          <w:sz w:val="24"/>
          <w:lang w:val="ru-RU"/>
        </w:rPr>
        <w:t>педагогов</w:t>
      </w:r>
      <w:r w:rsidRPr="002A2AF1">
        <w:rPr>
          <w:sz w:val="24"/>
          <w:lang w:val="ru-RU"/>
        </w:rPr>
        <w:t xml:space="preserve">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E80762" w:rsidRDefault="002A2AF1" w:rsidP="002A2AF1">
      <w:pPr>
        <w:adjustRightInd w:val="0"/>
        <w:ind w:right="-1" w:firstLine="567"/>
        <w:rPr>
          <w:sz w:val="24"/>
          <w:lang w:val="ru-RU"/>
        </w:rPr>
      </w:pPr>
      <w:r w:rsidRPr="002A2AF1">
        <w:rPr>
          <w:sz w:val="24"/>
          <w:lang w:val="ru-RU" w:eastAsia="ru-RU"/>
        </w:rPr>
        <w:t xml:space="preserve">Основными направлениями анализа </w:t>
      </w:r>
      <w:r w:rsidRPr="002A2AF1">
        <w:rPr>
          <w:sz w:val="24"/>
          <w:lang w:val="ru-RU"/>
        </w:rPr>
        <w:t xml:space="preserve">организуемого в школе воспитательного процесса </w:t>
      </w:r>
      <w:r w:rsidR="00E80762">
        <w:rPr>
          <w:sz w:val="24"/>
          <w:lang w:val="ru-RU"/>
        </w:rPr>
        <w:t xml:space="preserve">являются </w:t>
      </w:r>
      <w:r w:rsidRPr="002A2AF1">
        <w:rPr>
          <w:sz w:val="24"/>
          <w:lang w:val="ru-RU"/>
        </w:rPr>
        <w:t xml:space="preserve"> </w:t>
      </w:r>
      <w:proofErr w:type="gramStart"/>
      <w:r w:rsidRPr="002A2AF1">
        <w:rPr>
          <w:sz w:val="24"/>
          <w:lang w:val="ru-RU"/>
        </w:rPr>
        <w:t>следующие</w:t>
      </w:r>
      <w:proofErr w:type="gramEnd"/>
      <w:r w:rsidR="00E80762">
        <w:rPr>
          <w:sz w:val="24"/>
          <w:lang w:val="ru-RU"/>
        </w:rPr>
        <w:t>:</w:t>
      </w:r>
      <w:r w:rsidRPr="002A2AF1">
        <w:rPr>
          <w:sz w:val="24"/>
          <w:lang w:val="ru-RU"/>
        </w:rPr>
        <w:t xml:space="preserve"> </w:t>
      </w:r>
    </w:p>
    <w:p w:rsidR="002A2AF1" w:rsidRPr="002A2AF1" w:rsidRDefault="002A2AF1" w:rsidP="002A2AF1">
      <w:pPr>
        <w:adjustRightInd w:val="0"/>
        <w:ind w:right="-1" w:firstLine="567"/>
        <w:rPr>
          <w:b/>
          <w:bCs/>
          <w:i/>
          <w:sz w:val="24"/>
          <w:lang w:val="ru-RU"/>
        </w:rPr>
      </w:pPr>
      <w:r w:rsidRPr="002A2AF1">
        <w:rPr>
          <w:b/>
          <w:bCs/>
          <w:i/>
          <w:sz w:val="24"/>
          <w:lang w:val="ru-RU"/>
        </w:rPr>
        <w:t xml:space="preserve">1. Результаты воспитания, социализации и саморазвития школьников. </w:t>
      </w:r>
    </w:p>
    <w:p w:rsidR="002A2AF1" w:rsidRPr="002A2AF1" w:rsidRDefault="002A2AF1" w:rsidP="002A2AF1">
      <w:pPr>
        <w:adjustRightInd w:val="0"/>
        <w:ind w:right="-1" w:firstLine="567"/>
        <w:rPr>
          <w:iCs/>
          <w:sz w:val="24"/>
          <w:lang w:val="ru-RU"/>
        </w:rPr>
      </w:pPr>
      <w:r w:rsidRPr="002A2AF1">
        <w:rPr>
          <w:iCs/>
          <w:sz w:val="24"/>
          <w:lang w:val="ru-RU"/>
        </w:rPr>
        <w:t>Критерием, на основе которого осуществляется данный анализ, является динамика личностного развития школьников каждого класса</w:t>
      </w:r>
      <w:r w:rsidR="00E80762">
        <w:rPr>
          <w:iCs/>
          <w:sz w:val="24"/>
          <w:lang w:val="ru-RU"/>
        </w:rPr>
        <w:t xml:space="preserve"> (уровень воспитанности)</w:t>
      </w:r>
      <w:r w:rsidRPr="002A2AF1">
        <w:rPr>
          <w:iCs/>
          <w:sz w:val="24"/>
          <w:lang w:val="ru-RU"/>
        </w:rPr>
        <w:t xml:space="preserve">. </w:t>
      </w:r>
    </w:p>
    <w:p w:rsidR="002A2AF1" w:rsidRPr="002A2AF1" w:rsidRDefault="002A2AF1" w:rsidP="002A2AF1">
      <w:pPr>
        <w:adjustRightInd w:val="0"/>
        <w:ind w:right="-1" w:firstLine="567"/>
        <w:rPr>
          <w:iCs/>
          <w:sz w:val="24"/>
          <w:lang w:val="ru-RU"/>
        </w:rPr>
      </w:pPr>
      <w:r w:rsidRPr="002A2AF1">
        <w:rPr>
          <w:iCs/>
          <w:sz w:val="24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2A2AF1" w:rsidRPr="002A2AF1" w:rsidRDefault="002A2AF1" w:rsidP="002A2AF1">
      <w:pPr>
        <w:adjustRightInd w:val="0"/>
        <w:ind w:right="-1" w:firstLine="567"/>
        <w:rPr>
          <w:iCs/>
          <w:sz w:val="24"/>
          <w:lang w:val="ru-RU"/>
        </w:rPr>
      </w:pPr>
      <w:r w:rsidRPr="002A2AF1">
        <w:rPr>
          <w:iCs/>
          <w:sz w:val="24"/>
          <w:lang w:val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2A2AF1" w:rsidRPr="002A2AF1" w:rsidRDefault="002A2AF1" w:rsidP="002A2AF1">
      <w:pPr>
        <w:adjustRightInd w:val="0"/>
        <w:ind w:right="-1" w:firstLine="567"/>
        <w:rPr>
          <w:iCs/>
          <w:sz w:val="24"/>
          <w:lang w:val="ru-RU"/>
        </w:rPr>
      </w:pPr>
      <w:r w:rsidRPr="002A2AF1">
        <w:rPr>
          <w:iCs/>
          <w:sz w:val="24"/>
          <w:lang w:val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2A2AF1">
        <w:rPr>
          <w:iCs/>
          <w:sz w:val="24"/>
          <w:lang w:val="ru-RU"/>
        </w:rPr>
        <w:t>над</w:t>
      </w:r>
      <w:proofErr w:type="gramEnd"/>
      <w:r w:rsidRPr="002A2AF1">
        <w:rPr>
          <w:iCs/>
          <w:sz w:val="24"/>
          <w:lang w:val="ru-RU"/>
        </w:rPr>
        <w:t xml:space="preserve"> чем далее предстоит работать педагогическому коллективу.</w:t>
      </w:r>
    </w:p>
    <w:p w:rsidR="002A2AF1" w:rsidRPr="002A2AF1" w:rsidRDefault="002A2AF1" w:rsidP="002A2AF1">
      <w:pPr>
        <w:adjustRightInd w:val="0"/>
        <w:ind w:right="-1" w:firstLine="567"/>
        <w:rPr>
          <w:b/>
          <w:bCs/>
          <w:i/>
          <w:sz w:val="24"/>
          <w:lang w:val="ru-RU"/>
        </w:rPr>
      </w:pPr>
      <w:r w:rsidRPr="002A2AF1">
        <w:rPr>
          <w:b/>
          <w:bCs/>
          <w:i/>
          <w:sz w:val="24"/>
          <w:lang w:val="ru-RU"/>
        </w:rPr>
        <w:t xml:space="preserve">2. </w:t>
      </w:r>
      <w:proofErr w:type="gramStart"/>
      <w:r w:rsidRPr="002A2AF1">
        <w:rPr>
          <w:b/>
          <w:bCs/>
          <w:i/>
          <w:sz w:val="24"/>
          <w:lang w:val="ru-RU"/>
        </w:rPr>
        <w:t>Состояние организуемой в школе совместной деятельности детей и взрослых.</w:t>
      </w:r>
      <w:proofErr w:type="gramEnd"/>
    </w:p>
    <w:p w:rsidR="002A2AF1" w:rsidRPr="002A2AF1" w:rsidRDefault="002A2AF1" w:rsidP="002A2AF1">
      <w:pPr>
        <w:adjustRightInd w:val="0"/>
        <w:ind w:firstLine="567"/>
        <w:rPr>
          <w:iCs/>
          <w:color w:val="000000"/>
          <w:sz w:val="24"/>
          <w:lang w:val="ru-RU"/>
        </w:rPr>
      </w:pPr>
      <w:r w:rsidRPr="002A2AF1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2A2AF1">
        <w:rPr>
          <w:iCs/>
          <w:color w:val="000000"/>
          <w:sz w:val="24"/>
          <w:lang w:val="ru-RU"/>
        </w:rPr>
        <w:t>интересной, событийно насыщенной и личностно развивающей</w:t>
      </w:r>
      <w:r w:rsidRPr="002A2AF1">
        <w:rPr>
          <w:iCs/>
          <w:sz w:val="24"/>
          <w:lang w:val="ru-RU"/>
        </w:rPr>
        <w:t xml:space="preserve"> совместной деятельности детей и взрослых</w:t>
      </w:r>
      <w:r w:rsidRPr="002A2AF1">
        <w:rPr>
          <w:iCs/>
          <w:color w:val="000000"/>
          <w:sz w:val="24"/>
          <w:lang w:val="ru-RU"/>
        </w:rPr>
        <w:t xml:space="preserve">. </w:t>
      </w:r>
    </w:p>
    <w:p w:rsidR="002A2AF1" w:rsidRPr="002A2AF1" w:rsidRDefault="002A2AF1" w:rsidP="002A2AF1">
      <w:pPr>
        <w:adjustRightInd w:val="0"/>
        <w:ind w:right="-1" w:firstLine="567"/>
        <w:rPr>
          <w:iCs/>
          <w:sz w:val="24"/>
          <w:lang w:val="ru-RU"/>
        </w:rPr>
      </w:pPr>
      <w:r w:rsidRPr="002A2AF1">
        <w:rPr>
          <w:iCs/>
          <w:sz w:val="24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2A2AF1" w:rsidRPr="002A2AF1" w:rsidRDefault="002A2AF1" w:rsidP="002A2AF1">
      <w:pPr>
        <w:adjustRightInd w:val="0"/>
        <w:ind w:right="-1" w:firstLine="567"/>
        <w:rPr>
          <w:iCs/>
          <w:sz w:val="24"/>
          <w:lang w:val="ru-RU"/>
        </w:rPr>
      </w:pPr>
      <w:r w:rsidRPr="002A2AF1">
        <w:rPr>
          <w:iCs/>
          <w:sz w:val="24"/>
          <w:lang w:val="ru-RU"/>
        </w:rPr>
        <w:t>Способами</w:t>
      </w:r>
      <w:r w:rsidRPr="002A2AF1">
        <w:rPr>
          <w:i/>
          <w:sz w:val="24"/>
          <w:lang w:val="ru-RU"/>
        </w:rPr>
        <w:t xml:space="preserve"> </w:t>
      </w:r>
      <w:r w:rsidRPr="002A2AF1">
        <w:rPr>
          <w:iCs/>
          <w:sz w:val="24"/>
          <w:lang w:val="ru-RU"/>
        </w:rPr>
        <w:t xml:space="preserve">получения информации о состоянии организуемой в школе совместной деятельности детей и взрослых </w:t>
      </w:r>
      <w:r w:rsidR="00E80762">
        <w:rPr>
          <w:iCs/>
          <w:sz w:val="24"/>
          <w:lang w:val="ru-RU"/>
        </w:rPr>
        <w:t xml:space="preserve">может быть </w:t>
      </w:r>
      <w:r w:rsidRPr="002A2AF1">
        <w:rPr>
          <w:iCs/>
          <w:sz w:val="24"/>
          <w:lang w:val="ru-RU"/>
        </w:rPr>
        <w:t>анкетирование</w:t>
      </w:r>
      <w:r w:rsidR="00E80762">
        <w:rPr>
          <w:iCs/>
          <w:sz w:val="24"/>
          <w:lang w:val="ru-RU"/>
        </w:rPr>
        <w:t xml:space="preserve"> по удовлетворённости школьной жизнью родителей и учащихся</w:t>
      </w:r>
      <w:r w:rsidRPr="002A2AF1">
        <w:rPr>
          <w:iCs/>
          <w:sz w:val="24"/>
          <w:lang w:val="ru-RU"/>
        </w:rPr>
        <w:t xml:space="preserve">. Полученные результаты обсуждаются на </w:t>
      </w:r>
      <w:proofErr w:type="gramStart"/>
      <w:r w:rsidRPr="002A2AF1">
        <w:rPr>
          <w:iCs/>
          <w:sz w:val="24"/>
          <w:lang w:val="ru-RU"/>
        </w:rPr>
        <w:t>заседании</w:t>
      </w:r>
      <w:proofErr w:type="gramEnd"/>
      <w:r w:rsidRPr="002A2AF1">
        <w:rPr>
          <w:iCs/>
          <w:sz w:val="24"/>
          <w:lang w:val="ru-RU"/>
        </w:rPr>
        <w:t xml:space="preserve"> методического объединения классных руководителей или педагогическом совете школы.</w:t>
      </w:r>
    </w:p>
    <w:p w:rsidR="00E80762" w:rsidRDefault="002A2AF1" w:rsidP="002A2AF1">
      <w:pPr>
        <w:adjustRightInd w:val="0"/>
        <w:ind w:right="-1" w:firstLine="567"/>
        <w:rPr>
          <w:iCs/>
          <w:sz w:val="24"/>
          <w:lang w:val="ru-RU"/>
        </w:rPr>
      </w:pPr>
      <w:r w:rsidRPr="002A2AF1">
        <w:rPr>
          <w:iCs/>
          <w:sz w:val="24"/>
          <w:lang w:val="ru-RU"/>
        </w:rPr>
        <w:t xml:space="preserve">Внимание при этом сосредотачивается на вопросах, связанных </w:t>
      </w:r>
      <w:proofErr w:type="gramStart"/>
      <w:r w:rsidRPr="002A2AF1">
        <w:rPr>
          <w:iCs/>
          <w:sz w:val="24"/>
          <w:lang w:val="ru-RU"/>
        </w:rPr>
        <w:t>с</w:t>
      </w:r>
      <w:proofErr w:type="gramEnd"/>
    </w:p>
    <w:p w:rsidR="002A2AF1" w:rsidRPr="002A2AF1" w:rsidRDefault="002A2AF1" w:rsidP="002A2AF1">
      <w:pPr>
        <w:adjustRightInd w:val="0"/>
        <w:ind w:right="-1" w:firstLine="567"/>
        <w:rPr>
          <w:i/>
          <w:sz w:val="24"/>
          <w:lang w:val="ru-RU"/>
        </w:rPr>
      </w:pPr>
      <w:r w:rsidRPr="002A2AF1">
        <w:rPr>
          <w:iCs/>
          <w:sz w:val="24"/>
          <w:lang w:val="ru-RU"/>
        </w:rPr>
        <w:t xml:space="preserve">- качеством проводимых </w:t>
      </w:r>
      <w:r w:rsidRPr="002A2AF1">
        <w:rPr>
          <w:sz w:val="24"/>
          <w:lang w:val="ru-RU"/>
        </w:rPr>
        <w:t>о</w:t>
      </w:r>
      <w:r w:rsidRPr="002A2AF1">
        <w:rPr>
          <w:color w:val="000000"/>
          <w:w w:val="0"/>
          <w:sz w:val="24"/>
          <w:lang w:val="ru-RU"/>
        </w:rPr>
        <w:t xml:space="preserve">бщешкольных ключевых </w:t>
      </w:r>
      <w:r w:rsidRPr="002A2AF1">
        <w:rPr>
          <w:sz w:val="24"/>
          <w:lang w:val="ru-RU"/>
        </w:rPr>
        <w:t>дел;</w:t>
      </w:r>
    </w:p>
    <w:p w:rsidR="002A2AF1" w:rsidRPr="002A2AF1" w:rsidRDefault="002A2AF1" w:rsidP="002A2AF1">
      <w:pPr>
        <w:adjustRightInd w:val="0"/>
        <w:ind w:right="-1" w:firstLine="567"/>
        <w:rPr>
          <w:i/>
          <w:sz w:val="24"/>
          <w:lang w:val="ru-RU"/>
        </w:rPr>
      </w:pPr>
      <w:r w:rsidRPr="002A2AF1">
        <w:rPr>
          <w:iCs/>
          <w:sz w:val="24"/>
          <w:lang w:val="ru-RU"/>
        </w:rPr>
        <w:t xml:space="preserve">- качеством </w:t>
      </w:r>
      <w:proofErr w:type="gramStart"/>
      <w:r w:rsidRPr="002A2AF1">
        <w:rPr>
          <w:iCs/>
          <w:sz w:val="24"/>
          <w:lang w:val="ru-RU"/>
        </w:rPr>
        <w:t>совместной</w:t>
      </w:r>
      <w:proofErr w:type="gramEnd"/>
      <w:r w:rsidRPr="002A2AF1">
        <w:rPr>
          <w:iCs/>
          <w:sz w:val="24"/>
          <w:lang w:val="ru-RU"/>
        </w:rPr>
        <w:t xml:space="preserve"> деятельности классных руководителей и их классов;</w:t>
      </w:r>
    </w:p>
    <w:p w:rsidR="002A2AF1" w:rsidRPr="002A2AF1" w:rsidRDefault="002A2AF1" w:rsidP="002A2AF1">
      <w:pPr>
        <w:adjustRightInd w:val="0"/>
        <w:ind w:right="-1" w:firstLine="567"/>
        <w:rPr>
          <w:iCs/>
          <w:sz w:val="24"/>
          <w:lang w:val="ru-RU"/>
        </w:rPr>
      </w:pPr>
      <w:proofErr w:type="gramStart"/>
      <w:r w:rsidRPr="002A2AF1">
        <w:rPr>
          <w:iCs/>
          <w:sz w:val="24"/>
          <w:lang w:val="ru-RU"/>
        </w:rPr>
        <w:t>- качеством организуемой в школе</w:t>
      </w:r>
      <w:r w:rsidRPr="002A2AF1">
        <w:rPr>
          <w:sz w:val="24"/>
          <w:lang w:val="ru-RU"/>
        </w:rPr>
        <w:t xml:space="preserve"> внеурочной деятельности;</w:t>
      </w:r>
      <w:proofErr w:type="gramEnd"/>
    </w:p>
    <w:p w:rsidR="002A2AF1" w:rsidRPr="002A2AF1" w:rsidRDefault="002A2AF1" w:rsidP="002A2AF1">
      <w:pPr>
        <w:adjustRightInd w:val="0"/>
        <w:ind w:right="-1" w:firstLine="567"/>
        <w:rPr>
          <w:iCs/>
          <w:sz w:val="24"/>
          <w:lang w:val="ru-RU"/>
        </w:rPr>
      </w:pPr>
      <w:r w:rsidRPr="002A2AF1">
        <w:rPr>
          <w:iCs/>
          <w:sz w:val="24"/>
          <w:lang w:val="ru-RU"/>
        </w:rPr>
        <w:t>- качеством реализации личностно развивающего потенциала школьных уроков;</w:t>
      </w:r>
    </w:p>
    <w:p w:rsidR="002A2AF1" w:rsidRPr="002A2AF1" w:rsidRDefault="002A2AF1" w:rsidP="002A2AF1">
      <w:pPr>
        <w:adjustRightInd w:val="0"/>
        <w:ind w:right="-1" w:firstLine="567"/>
        <w:rPr>
          <w:iCs/>
          <w:sz w:val="24"/>
          <w:lang w:val="ru-RU"/>
        </w:rPr>
      </w:pPr>
      <w:r w:rsidRPr="002A2AF1">
        <w:rPr>
          <w:iCs/>
          <w:sz w:val="24"/>
          <w:lang w:val="ru-RU"/>
        </w:rPr>
        <w:t xml:space="preserve">- качеством существующего в школе </w:t>
      </w:r>
      <w:r w:rsidRPr="002A2AF1">
        <w:rPr>
          <w:sz w:val="24"/>
          <w:lang w:val="ru-RU"/>
        </w:rPr>
        <w:t>ученического самоуправления;</w:t>
      </w:r>
    </w:p>
    <w:p w:rsidR="002A2AF1" w:rsidRPr="002A2AF1" w:rsidRDefault="002A2AF1" w:rsidP="002A2AF1">
      <w:pPr>
        <w:adjustRightInd w:val="0"/>
        <w:ind w:right="-1" w:firstLine="567"/>
        <w:rPr>
          <w:iCs/>
          <w:sz w:val="24"/>
          <w:lang w:val="ru-RU"/>
        </w:rPr>
      </w:pPr>
      <w:r w:rsidRPr="002A2AF1">
        <w:rPr>
          <w:iCs/>
          <w:sz w:val="24"/>
          <w:lang w:val="ru-RU"/>
        </w:rPr>
        <w:t>- качеством</w:t>
      </w:r>
      <w:r w:rsidRPr="002A2AF1">
        <w:rPr>
          <w:color w:val="000000"/>
          <w:w w:val="0"/>
          <w:sz w:val="24"/>
          <w:lang w:val="ru-RU"/>
        </w:rPr>
        <w:t xml:space="preserve"> проводимых в школе экскурсий, экспедиций, походов; </w:t>
      </w:r>
    </w:p>
    <w:p w:rsidR="002A2AF1" w:rsidRDefault="002A2AF1" w:rsidP="002A2AF1">
      <w:pPr>
        <w:adjustRightInd w:val="0"/>
        <w:ind w:right="-1" w:firstLine="567"/>
        <w:rPr>
          <w:color w:val="000000"/>
          <w:w w:val="0"/>
          <w:sz w:val="24"/>
          <w:lang w:val="ru-RU"/>
        </w:rPr>
      </w:pPr>
      <w:r w:rsidRPr="002A2AF1">
        <w:rPr>
          <w:iCs/>
          <w:sz w:val="24"/>
          <w:lang w:val="ru-RU"/>
        </w:rPr>
        <w:t>- качеством</w:t>
      </w:r>
      <w:r w:rsidRPr="002A2AF1">
        <w:rPr>
          <w:color w:val="000000"/>
          <w:w w:val="0"/>
          <w:sz w:val="24"/>
          <w:lang w:val="ru-RU"/>
        </w:rPr>
        <w:t xml:space="preserve"> организации предметно-эстетической среды школы;</w:t>
      </w:r>
    </w:p>
    <w:p w:rsidR="00841D28" w:rsidRPr="002A2AF1" w:rsidRDefault="00841D28" w:rsidP="002A2AF1">
      <w:pPr>
        <w:adjustRightInd w:val="0"/>
        <w:ind w:right="-1" w:firstLine="567"/>
        <w:rPr>
          <w:iCs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 качеством деятельности по здоровьесбережению и безопасности</w:t>
      </w:r>
    </w:p>
    <w:p w:rsidR="002A2AF1" w:rsidRPr="002A2AF1" w:rsidRDefault="002A2AF1" w:rsidP="002A2AF1">
      <w:pPr>
        <w:adjustRightInd w:val="0"/>
        <w:ind w:right="-1" w:firstLine="567"/>
        <w:rPr>
          <w:iCs/>
          <w:sz w:val="24"/>
          <w:lang w:val="ru-RU"/>
        </w:rPr>
      </w:pPr>
      <w:r w:rsidRPr="002A2AF1">
        <w:rPr>
          <w:iCs/>
          <w:sz w:val="24"/>
          <w:lang w:val="ru-RU"/>
        </w:rPr>
        <w:t>- качеством взаимодействия школы и семей школьников.</w:t>
      </w:r>
    </w:p>
    <w:p w:rsidR="002A2AF1" w:rsidRPr="002A2AF1" w:rsidRDefault="002A2AF1" w:rsidP="002A2AF1">
      <w:pPr>
        <w:adjustRightInd w:val="0"/>
        <w:ind w:right="-1" w:firstLine="567"/>
        <w:rPr>
          <w:sz w:val="24"/>
          <w:lang w:val="ru-RU"/>
        </w:rPr>
      </w:pPr>
      <w:r w:rsidRPr="002A2AF1">
        <w:rPr>
          <w:iCs/>
          <w:sz w:val="24"/>
          <w:lang w:val="ru-RU"/>
        </w:rPr>
        <w:t xml:space="preserve">Итогом самоанализа </w:t>
      </w:r>
      <w:r w:rsidRPr="002A2AF1">
        <w:rPr>
          <w:sz w:val="24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2A2AF1" w:rsidRPr="002A2AF1" w:rsidRDefault="002A2AF1" w:rsidP="002A2AF1">
      <w:pPr>
        <w:adjustRightInd w:val="0"/>
        <w:ind w:right="-1" w:firstLine="567"/>
        <w:rPr>
          <w:sz w:val="24"/>
          <w:lang w:val="ru-RU"/>
        </w:rPr>
      </w:pPr>
    </w:p>
    <w:p w:rsidR="002A2AF1" w:rsidRPr="002A2AF1" w:rsidRDefault="002A2AF1" w:rsidP="003E7797">
      <w:pPr>
        <w:adjustRightInd w:val="0"/>
        <w:ind w:right="-1"/>
        <w:rPr>
          <w:sz w:val="24"/>
          <w:lang w:val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33"/>
        <w:gridCol w:w="1166"/>
        <w:gridCol w:w="2255"/>
        <w:gridCol w:w="2976"/>
      </w:tblGrid>
      <w:tr w:rsidR="00877391" w:rsidRPr="006C31D0" w:rsidTr="002C2444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877391" w:rsidRPr="002A2AF1" w:rsidRDefault="00877391" w:rsidP="00877391">
            <w:pPr>
              <w:adjustRightInd w:val="0"/>
              <w:ind w:right="-1" w:firstLine="567"/>
              <w:rPr>
                <w:sz w:val="24"/>
                <w:lang w:val="ru-RU"/>
              </w:rPr>
            </w:pPr>
          </w:p>
          <w:p w:rsidR="00877391" w:rsidRPr="001A2C14" w:rsidRDefault="00877391" w:rsidP="00877391">
            <w:pPr>
              <w:adjustRightInd w:val="0"/>
              <w:ind w:right="-1" w:firstLine="567"/>
              <w:jc w:val="center"/>
              <w:rPr>
                <w:b/>
                <w:sz w:val="24"/>
                <w:lang w:val="ru-RU"/>
              </w:rPr>
            </w:pPr>
            <w:r w:rsidRPr="00877391">
              <w:rPr>
                <w:b/>
                <w:lang w:val="ru-RU"/>
              </w:rPr>
              <w:t>КАЛЕНДАРНЫЙ ПЛАН ВОСПИТАТЕЛЬНОЙ РАБОТЫ</w:t>
            </w:r>
          </w:p>
          <w:p w:rsidR="00877391" w:rsidRPr="00877391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877391"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МБОУ «СОШ № 172»</w:t>
            </w:r>
          </w:p>
          <w:p w:rsidR="00877391" w:rsidRPr="00877391" w:rsidRDefault="009F528F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="00877391" w:rsidRPr="00877391"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2021-2022 </w:t>
            </w:r>
            <w:r w:rsidRPr="009F528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учебный год</w:t>
            </w:r>
          </w:p>
          <w:p w:rsidR="00877391" w:rsidRPr="003E7797" w:rsidRDefault="00877391" w:rsidP="003E7797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877391"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</w:t>
            </w:r>
            <w:r w:rsidR="0009145E"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="0009145E" w:rsidRPr="000443A5">
              <w:rPr>
                <w:sz w:val="24"/>
                <w:lang w:val="ru-RU"/>
              </w:rPr>
              <w:t>–</w:t>
            </w:r>
            <w:r w:rsidR="0009145E">
              <w:rPr>
                <w:sz w:val="24"/>
                <w:lang w:val="ru-RU"/>
              </w:rPr>
              <w:t xml:space="preserve">  </w:t>
            </w:r>
            <w:r w:rsidRPr="00877391"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4 </w:t>
            </w:r>
            <w:r w:rsidR="009F528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</w:tr>
      <w:tr w:rsidR="00877391" w:rsidRPr="006C31D0" w:rsidTr="002C2444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2D" w:rsidRPr="007E352D" w:rsidRDefault="00877391" w:rsidP="007E352D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</w:tc>
      </w:tr>
      <w:tr w:rsidR="000E6DE1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CA7D50" w:rsidRDefault="00877391" w:rsidP="003410F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CA7D50">
              <w:rPr>
                <w:rFonts w:eastAsia="№Е"/>
                <w:i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CA7D50"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CA7D50"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CA7D50"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CA7D50"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CA7D50"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0E6DE1" w:rsidRPr="00414A34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Default="00414A34" w:rsidP="003410F1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День знаний:</w:t>
            </w:r>
          </w:p>
          <w:p w:rsidR="00414A34" w:rsidRDefault="00414A34" w:rsidP="003410F1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 торжественная линейка для 1х классов</w:t>
            </w:r>
          </w:p>
          <w:p w:rsidR="00CF0300" w:rsidRDefault="007433CF" w:rsidP="003410F1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- </w:t>
            </w:r>
            <w:r w:rsidR="00CF0300">
              <w:rPr>
                <w:color w:val="000000"/>
                <w:sz w:val="24"/>
                <w:lang w:val="ru-RU"/>
              </w:rPr>
              <w:t>Единый урок науки и технологий</w:t>
            </w:r>
          </w:p>
          <w:p w:rsidR="007433CF" w:rsidRPr="006C31D0" w:rsidRDefault="007433CF" w:rsidP="003410F1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6C31D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="0009145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="0009145E" w:rsidRPr="000443A5">
              <w:rPr>
                <w:sz w:val="24"/>
                <w:lang w:val="ru-RU"/>
              </w:rPr>
              <w:t>–</w:t>
            </w:r>
            <w:r w:rsidR="0009145E">
              <w:rPr>
                <w:sz w:val="24"/>
                <w:lang w:val="ru-RU"/>
              </w:rPr>
              <w:t xml:space="preserve">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6C31D0" w:rsidRDefault="00877391" w:rsidP="00414A3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1.09.2</w:t>
            </w:r>
            <w:r w:rsidR="00414A34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34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</w:t>
            </w:r>
          </w:p>
          <w:p w:rsidR="00877391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по ВР</w:t>
            </w:r>
          </w:p>
          <w:p w:rsidR="00414A34" w:rsidRDefault="00414A34" w:rsidP="003410F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414A34" w:rsidRDefault="00414A34" w:rsidP="003410F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  <w:p w:rsidR="00414A34" w:rsidRPr="006C31D0" w:rsidRDefault="00414A34" w:rsidP="003410F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1 – 4 классов</w:t>
            </w:r>
          </w:p>
        </w:tc>
      </w:tr>
      <w:tr w:rsidR="000E6DE1" w:rsidRPr="00EC3C38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BF3AEC" w:rsidRDefault="00877391" w:rsidP="003410F1">
            <w:pPr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BF3AEC">
              <w:rPr>
                <w:sz w:val="24"/>
                <w:lang w:val="ru-RU"/>
              </w:rPr>
              <w:t>Мероприятия месячников безопасности  и гражданской защиты детей (</w:t>
            </w:r>
            <w:r w:rsidR="00CF0300">
              <w:rPr>
                <w:color w:val="000000"/>
                <w:sz w:val="24"/>
                <w:lang w:val="ru-RU"/>
              </w:rPr>
              <w:t>Всероссийский урок ОБЖ</w:t>
            </w:r>
            <w:proofErr w:type="gramStart"/>
            <w:r w:rsidR="00CF0300" w:rsidRPr="00BF3AEC">
              <w:rPr>
                <w:rFonts w:eastAsia="Calibri"/>
                <w:kern w:val="0"/>
                <w:sz w:val="24"/>
                <w:lang w:val="ru-RU" w:eastAsia="en-US"/>
              </w:rPr>
              <w:t xml:space="preserve"> </w:t>
            </w:r>
            <w:r w:rsidR="00CF0300">
              <w:rPr>
                <w:rFonts w:eastAsia="Calibri"/>
                <w:kern w:val="0"/>
                <w:sz w:val="24"/>
                <w:lang w:val="ru-RU" w:eastAsia="en-US"/>
              </w:rPr>
              <w:t>,</w:t>
            </w:r>
            <w:proofErr w:type="gramEnd"/>
            <w:r w:rsidR="00CF0300">
              <w:rPr>
                <w:rFonts w:eastAsia="Calibri"/>
                <w:kern w:val="0"/>
                <w:sz w:val="24"/>
                <w:lang w:val="ru-RU" w:eastAsia="en-US"/>
              </w:rPr>
              <w:t xml:space="preserve"> </w:t>
            </w:r>
            <w:r w:rsidRPr="00BF3AEC"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BF3AEC">
              <w:rPr>
                <w:sz w:val="24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6C31D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="0009145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="0009145E" w:rsidRPr="000443A5">
              <w:rPr>
                <w:sz w:val="24"/>
                <w:lang w:val="ru-RU"/>
              </w:rPr>
              <w:t>–</w:t>
            </w:r>
            <w:r w:rsidR="0009145E">
              <w:rPr>
                <w:sz w:val="24"/>
                <w:lang w:val="ru-RU"/>
              </w:rPr>
              <w:t xml:space="preserve">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6C31D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34" w:rsidRDefault="00414A34" w:rsidP="00414A3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</w:t>
            </w:r>
          </w:p>
          <w:p w:rsidR="00414A34" w:rsidRDefault="00414A34" w:rsidP="00414A3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по ВР</w:t>
            </w:r>
          </w:p>
          <w:p w:rsidR="00414A34" w:rsidRDefault="00E05FBE" w:rsidP="00414A3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</w:t>
            </w:r>
          </w:p>
          <w:p w:rsidR="00E05FBE" w:rsidRDefault="00E05FBE" w:rsidP="00414A3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Специалисты силовых структур города</w:t>
            </w:r>
          </w:p>
          <w:p w:rsidR="00414A34" w:rsidRDefault="00414A34" w:rsidP="00414A3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877391" w:rsidRPr="006C31D0" w:rsidRDefault="00414A34" w:rsidP="00414A3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1 – 4 классов</w:t>
            </w:r>
          </w:p>
        </w:tc>
      </w:tr>
      <w:tr w:rsidR="000E6DE1" w:rsidRPr="00EC3C38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6C31D0" w:rsidRDefault="00877391" w:rsidP="003410F1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bCs/>
                <w:sz w:val="24"/>
                <w:lang w:val="ru-RU"/>
              </w:rPr>
              <w:t>«Посвящение в первоклассники».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34" w:rsidRPr="006C31D0" w:rsidRDefault="00414A34" w:rsidP="00414A3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1А, 1Б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6C31D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34" w:rsidRDefault="00414A34" w:rsidP="00414A34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414A34" w:rsidRDefault="00414A34" w:rsidP="00414A34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ШСК «Эверест»</w:t>
            </w:r>
          </w:p>
          <w:p w:rsidR="00414A34" w:rsidRDefault="00414A34" w:rsidP="00414A34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877391" w:rsidRPr="006C31D0" w:rsidRDefault="00414A34" w:rsidP="00414A34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1 – 4 классов</w:t>
            </w:r>
          </w:p>
        </w:tc>
      </w:tr>
      <w:tr w:rsidR="000E6DE1" w:rsidRPr="00105EA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6C31D0" w:rsidRDefault="00877391" w:rsidP="003410F1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Осенний День Здоровья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6C31D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="0009145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="0009145E" w:rsidRPr="000443A5">
              <w:rPr>
                <w:sz w:val="24"/>
                <w:lang w:val="ru-RU"/>
              </w:rPr>
              <w:t>–</w:t>
            </w:r>
            <w:r w:rsidR="0009145E">
              <w:rPr>
                <w:sz w:val="24"/>
                <w:lang w:val="ru-RU"/>
              </w:rPr>
              <w:t xml:space="preserve">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6C31D0" w:rsidRDefault="00877391" w:rsidP="003410F1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E1" w:rsidRDefault="000E6DE1" w:rsidP="000E6DE1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ШСК «Эверест»</w:t>
            </w:r>
          </w:p>
          <w:p w:rsidR="00877391" w:rsidRPr="006C31D0" w:rsidRDefault="00877391" w:rsidP="000E6DE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</w:t>
            </w:r>
            <w:r w:rsidR="000E6DE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я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физкультуры</w:t>
            </w:r>
          </w:p>
        </w:tc>
      </w:tr>
      <w:tr w:rsidR="001123FA" w:rsidRPr="00105EA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FA" w:rsidRPr="006C31D0" w:rsidRDefault="001123FA" w:rsidP="003410F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Кросс нации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FA" w:rsidRPr="006C31D0" w:rsidRDefault="001123FA" w:rsidP="001123F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1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FA" w:rsidRPr="006C31D0" w:rsidRDefault="001123FA" w:rsidP="001123FA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FA" w:rsidRDefault="001123FA" w:rsidP="001123FA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ШСК «Эверест»</w:t>
            </w:r>
          </w:p>
          <w:p w:rsidR="001123FA" w:rsidRPr="006C31D0" w:rsidRDefault="001123FA" w:rsidP="001123F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677AD2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D2" w:rsidRDefault="00677AD2" w:rsidP="0042152F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Всероссийский урок ОБЖ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D2" w:rsidRPr="006C31D0" w:rsidRDefault="00677AD2" w:rsidP="00677AD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D2" w:rsidRPr="006C31D0" w:rsidRDefault="00677AD2" w:rsidP="0042152F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D2" w:rsidRDefault="00677AD2" w:rsidP="0042152F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677AD2" w:rsidRDefault="00677AD2" w:rsidP="00677AD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4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E6DE1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6C31D0" w:rsidRDefault="000E6DE1" w:rsidP="000E6DE1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День правовых знаний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6C31D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="0009145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="0009145E" w:rsidRPr="000443A5">
              <w:rPr>
                <w:sz w:val="24"/>
                <w:lang w:val="ru-RU"/>
              </w:rPr>
              <w:t>–</w:t>
            </w:r>
            <w:r w:rsidR="0009145E">
              <w:rPr>
                <w:sz w:val="24"/>
                <w:lang w:val="ru-RU"/>
              </w:rPr>
              <w:t xml:space="preserve">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6C31D0" w:rsidRDefault="00877391" w:rsidP="003410F1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E1" w:rsidRDefault="000E6DE1" w:rsidP="000E6DE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</w:t>
            </w:r>
          </w:p>
          <w:p w:rsidR="000E6DE1" w:rsidRDefault="000E6DE1" w:rsidP="000E6DE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Инспектор ОДН ОМВД</w:t>
            </w:r>
          </w:p>
          <w:p w:rsidR="000E6DE1" w:rsidRDefault="000E6DE1" w:rsidP="000E6DE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877391" w:rsidRPr="006C31D0" w:rsidRDefault="000E6DE1" w:rsidP="000E6DE1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1 – 4 классов</w:t>
            </w:r>
          </w:p>
        </w:tc>
      </w:tr>
      <w:tr w:rsidR="000E6DE1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E1" w:rsidRDefault="00877391" w:rsidP="000E6DE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CA3548">
              <w:rPr>
                <w:sz w:val="24"/>
                <w:lang w:val="ru-RU"/>
              </w:rPr>
              <w:t>День учителя</w:t>
            </w:r>
            <w:r w:rsidR="000E6DE1">
              <w:rPr>
                <w:sz w:val="24"/>
                <w:lang w:val="ru-RU"/>
              </w:rPr>
              <w:t>.</w:t>
            </w:r>
          </w:p>
          <w:p w:rsidR="00877391" w:rsidRPr="00CA3548" w:rsidRDefault="00877391" w:rsidP="000E6DE1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sz w:val="24"/>
                <w:lang w:val="ru-RU"/>
              </w:rPr>
              <w:t>День самоуправления</w:t>
            </w:r>
            <w:r w:rsidR="000E6DE1">
              <w:rPr>
                <w:sz w:val="24"/>
                <w:lang w:val="ru-RU"/>
              </w:rPr>
              <w:t>.</w:t>
            </w:r>
            <w:r w:rsidRPr="00CA3548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CA3548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rFonts w:eastAsia="№Е"/>
                <w:kern w:val="0"/>
                <w:sz w:val="24"/>
                <w:lang w:val="ru-RU" w:eastAsia="ru-RU"/>
              </w:rPr>
              <w:t>1</w:t>
            </w:r>
            <w:r w:rsidR="0009145E"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  <w:r w:rsidR="0009145E" w:rsidRPr="000443A5">
              <w:rPr>
                <w:sz w:val="24"/>
                <w:lang w:val="ru-RU"/>
              </w:rPr>
              <w:t>–</w:t>
            </w:r>
            <w:r w:rsidR="0009145E">
              <w:rPr>
                <w:sz w:val="24"/>
                <w:lang w:val="ru-RU"/>
              </w:rPr>
              <w:t xml:space="preserve"> </w:t>
            </w:r>
            <w:r w:rsidRPr="00CA3548">
              <w:rPr>
                <w:rFonts w:eastAsia="№Е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CA3548" w:rsidRDefault="00877391" w:rsidP="003410F1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E1" w:rsidRDefault="000E6DE1" w:rsidP="000E6DE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</w:t>
            </w:r>
          </w:p>
          <w:p w:rsidR="000E6DE1" w:rsidRDefault="000E6DE1" w:rsidP="000E6DE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по ВР</w:t>
            </w:r>
          </w:p>
          <w:p w:rsidR="000E6DE1" w:rsidRDefault="000E6DE1" w:rsidP="000E6DE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0E6DE1" w:rsidRDefault="000E6DE1" w:rsidP="000E6DE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877391" w:rsidRPr="00CA3548" w:rsidRDefault="000E6DE1" w:rsidP="000E6DE1">
            <w:pPr>
              <w:widowControl/>
              <w:wordWrap/>
              <w:autoSpaceDE/>
              <w:autoSpaceDN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1 – 4 классов</w:t>
            </w:r>
          </w:p>
        </w:tc>
      </w:tr>
      <w:tr w:rsidR="000E6DE1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A939B6" w:rsidRDefault="001123FA" w:rsidP="003E779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Весёлые старты </w:t>
            </w:r>
            <w:r w:rsidR="00877391" w:rsidRPr="003A7ABB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6C31D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="0009145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="0009145E" w:rsidRPr="000443A5">
              <w:rPr>
                <w:sz w:val="24"/>
                <w:lang w:val="ru-RU"/>
              </w:rPr>
              <w:t>–</w:t>
            </w:r>
            <w:r w:rsidR="0009145E">
              <w:rPr>
                <w:sz w:val="24"/>
                <w:lang w:val="ru-RU"/>
              </w:rPr>
              <w:t xml:space="preserve">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6C31D0" w:rsidRDefault="00877391" w:rsidP="003410F1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6C31D0" w:rsidRDefault="00877391" w:rsidP="003410F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Учителя физкультуры </w:t>
            </w:r>
          </w:p>
        </w:tc>
      </w:tr>
      <w:tr w:rsidR="000E6DE1" w:rsidRPr="00105EA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6C31D0" w:rsidRDefault="00DC4A67" w:rsidP="003410F1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Конкурс рисунков «Знай и соблюдай правила дорожного движения»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6C31D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="0009145E" w:rsidRPr="000443A5">
              <w:rPr>
                <w:sz w:val="24"/>
                <w:lang w:val="ru-RU"/>
              </w:rPr>
              <w:t>–</w:t>
            </w:r>
            <w:r w:rsidR="0009145E">
              <w:rPr>
                <w:sz w:val="24"/>
                <w:lang w:val="ru-RU"/>
              </w:rPr>
              <w:t xml:space="preserve">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6C31D0" w:rsidRDefault="00877391" w:rsidP="003410F1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E1" w:rsidRDefault="000E6DE1" w:rsidP="000E6DE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0E6DE1" w:rsidRDefault="000E6DE1" w:rsidP="000E6DE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877391" w:rsidRPr="006C31D0" w:rsidRDefault="000E6DE1" w:rsidP="000E6DE1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1 – 4 классов</w:t>
            </w:r>
          </w:p>
        </w:tc>
      </w:tr>
      <w:tr w:rsidR="00DC4A67" w:rsidRPr="00105EA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67" w:rsidRDefault="00DC4A67" w:rsidP="003410F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Интеллектуальная игра «Умники и умницы» (по правилам дорожного движения)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67" w:rsidRPr="006C31D0" w:rsidRDefault="00DC4A67" w:rsidP="002C20A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67" w:rsidRPr="006C31D0" w:rsidRDefault="00DC4A67" w:rsidP="002C20A1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67" w:rsidRDefault="00DC4A67" w:rsidP="002C20A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DC4A67" w:rsidRDefault="00DC4A67" w:rsidP="002C20A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DC4A67" w:rsidRPr="006C31D0" w:rsidRDefault="00DC4A67" w:rsidP="002C20A1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1 – 4 классов</w:t>
            </w:r>
          </w:p>
        </w:tc>
      </w:tr>
      <w:tr w:rsidR="00CF0300" w:rsidRPr="00105EA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00" w:rsidRDefault="00CF0300" w:rsidP="003410F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народного единства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00" w:rsidRDefault="00CF0300" w:rsidP="0042152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00" w:rsidRDefault="00CF0300" w:rsidP="0042152F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00" w:rsidRDefault="00CF0300" w:rsidP="0042152F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CF0300" w:rsidRDefault="00CF0300" w:rsidP="0042152F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CF0300" w:rsidRDefault="00CF0300" w:rsidP="00CF030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1 – 4 классов</w:t>
            </w:r>
          </w:p>
        </w:tc>
      </w:tr>
      <w:tr w:rsidR="000E6DE1" w:rsidRPr="00105EA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Default="000E6DE1" w:rsidP="003410F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матери</w:t>
            </w:r>
          </w:p>
          <w:p w:rsidR="000E6DE1" w:rsidRDefault="000E6DE1" w:rsidP="003410F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в микрорайоне «Сюрприз»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="0009145E" w:rsidRPr="000443A5">
              <w:rPr>
                <w:sz w:val="24"/>
                <w:lang w:val="ru-RU"/>
              </w:rPr>
              <w:t>–</w:t>
            </w:r>
            <w:r w:rsidR="0009145E">
              <w:rPr>
                <w:sz w:val="24"/>
                <w:lang w:val="ru-RU"/>
              </w:rPr>
              <w:t xml:space="preserve">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Default="00877391" w:rsidP="003410F1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E1" w:rsidRDefault="000E6DE1" w:rsidP="000E6DE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0E6DE1" w:rsidRDefault="000E6DE1" w:rsidP="000E6DE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877391" w:rsidRDefault="000E6DE1" w:rsidP="000E6DE1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1 – 4 классов</w:t>
            </w:r>
          </w:p>
          <w:p w:rsidR="000E6DE1" w:rsidRDefault="000E6DE1" w:rsidP="000E6DE1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Активисты РДШ</w:t>
            </w:r>
          </w:p>
        </w:tc>
      </w:tr>
      <w:tr w:rsidR="00724BEA" w:rsidRPr="00105EA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EA" w:rsidRDefault="00724BEA" w:rsidP="003410F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толерантности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EA" w:rsidRDefault="00724BEA" w:rsidP="0042152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EA" w:rsidRDefault="00724BEA" w:rsidP="0042152F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EA" w:rsidRDefault="00724BEA" w:rsidP="00724BEA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724BEA" w:rsidRDefault="00724BEA" w:rsidP="00724BEA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724BEA" w:rsidRDefault="00724BEA" w:rsidP="00724BEA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1 – 4 классов</w:t>
            </w:r>
          </w:p>
        </w:tc>
      </w:tr>
      <w:tr w:rsidR="000E6DE1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Default="00877391" w:rsidP="003410F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871ABF">
              <w:rPr>
                <w:sz w:val="24"/>
                <w:lang w:val="ru-RU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="0009145E" w:rsidRPr="000443A5">
              <w:rPr>
                <w:sz w:val="24"/>
                <w:lang w:val="ru-RU"/>
              </w:rPr>
              <w:t>–</w:t>
            </w:r>
            <w:r w:rsidR="0009145E">
              <w:rPr>
                <w:sz w:val="24"/>
                <w:lang w:val="ru-RU"/>
              </w:rPr>
              <w:t xml:space="preserve">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Default="00877391" w:rsidP="003410F1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E1" w:rsidRDefault="000E6DE1" w:rsidP="000E6DE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</w:t>
            </w:r>
          </w:p>
          <w:p w:rsidR="000E6DE1" w:rsidRDefault="000E6DE1" w:rsidP="000E6DE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Инспектор ОДН ОМВД</w:t>
            </w:r>
          </w:p>
          <w:p w:rsidR="000E6DE1" w:rsidRDefault="000E6DE1" w:rsidP="000E6DE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877391" w:rsidRDefault="000E6DE1" w:rsidP="000E6DE1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1 – 4 классов</w:t>
            </w:r>
          </w:p>
        </w:tc>
      </w:tr>
      <w:tr w:rsidR="000E6DE1" w:rsidRPr="00105EA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1123FA" w:rsidRDefault="001123FA" w:rsidP="003410F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 w:eastAsia="ru-RU"/>
              </w:rPr>
              <w:t>Шахматный турнир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6C31D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="0009145E" w:rsidRPr="000443A5">
              <w:rPr>
                <w:sz w:val="24"/>
                <w:lang w:val="ru-RU"/>
              </w:rPr>
              <w:t>–</w:t>
            </w:r>
            <w:r w:rsidR="0009145E">
              <w:rPr>
                <w:sz w:val="24"/>
                <w:lang w:val="ru-RU"/>
              </w:rPr>
              <w:t xml:space="preserve">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6C31D0" w:rsidRDefault="00877391" w:rsidP="003410F1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FA" w:rsidRDefault="001123FA" w:rsidP="001123FA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ШСК «Эверест»</w:t>
            </w:r>
          </w:p>
          <w:p w:rsidR="00877391" w:rsidRPr="006C31D0" w:rsidRDefault="001123FA" w:rsidP="001123F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CF0300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00" w:rsidRDefault="00CF0300" w:rsidP="0042152F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 неизвестного солдата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00" w:rsidRDefault="00CF0300" w:rsidP="0042152F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00" w:rsidRDefault="00CF0300" w:rsidP="0042152F">
            <w:pPr>
              <w:widowControl/>
              <w:wordWrap/>
              <w:autoSpaceDE/>
              <w:autoSpaceDN/>
              <w:ind w:firstLine="723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00" w:rsidRDefault="00CF0300" w:rsidP="0042152F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CF0300" w:rsidRDefault="00CF0300" w:rsidP="0042152F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4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  <w:p w:rsidR="00CF0300" w:rsidRDefault="00CF0300" w:rsidP="0042152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F0300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00" w:rsidRDefault="00CF0300" w:rsidP="0042152F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 героев Отечества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00" w:rsidRDefault="00CF0300" w:rsidP="0042152F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00" w:rsidRDefault="00CF0300" w:rsidP="0042152F">
            <w:pPr>
              <w:widowControl/>
              <w:wordWrap/>
              <w:autoSpaceDE/>
              <w:autoSpaceDN/>
              <w:ind w:firstLine="723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00" w:rsidRDefault="00CF0300" w:rsidP="0042152F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CF0300" w:rsidRDefault="00CF0300" w:rsidP="0042152F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4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  <w:p w:rsidR="00CF0300" w:rsidRDefault="00CF0300" w:rsidP="0042152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77AD2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D2" w:rsidRDefault="00677AD2" w:rsidP="0042152F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Международный день инвалидов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D2" w:rsidRDefault="00677AD2" w:rsidP="0042152F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D2" w:rsidRDefault="00677AD2" w:rsidP="0042152F">
            <w:pPr>
              <w:widowControl/>
              <w:wordWrap/>
              <w:autoSpaceDE/>
              <w:autoSpaceDN/>
              <w:ind w:firstLine="723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D2" w:rsidRDefault="00677AD2" w:rsidP="0042152F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677AD2" w:rsidRDefault="00677AD2" w:rsidP="0042152F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4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  <w:p w:rsidR="00677AD2" w:rsidRDefault="00677AD2" w:rsidP="0042152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F0300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00" w:rsidRDefault="00CF0300" w:rsidP="0042152F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 Конституции РФ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00" w:rsidRDefault="00CF0300" w:rsidP="0042152F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00" w:rsidRDefault="00CF0300" w:rsidP="0042152F">
            <w:pPr>
              <w:widowControl/>
              <w:wordWrap/>
              <w:autoSpaceDE/>
              <w:autoSpaceDN/>
              <w:ind w:firstLine="723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00" w:rsidRDefault="00CF0300" w:rsidP="0042152F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CF0300" w:rsidRDefault="00CF0300" w:rsidP="0042152F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4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  <w:p w:rsidR="00CF0300" w:rsidRDefault="00CF0300" w:rsidP="0042152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0E6DE1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E1" w:rsidRDefault="000E6DE1" w:rsidP="003410F1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Новогодние праздники:</w:t>
            </w:r>
          </w:p>
          <w:p w:rsidR="000E6DE1" w:rsidRDefault="000E6DE1" w:rsidP="003410F1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 конкурс на лучший новогодний кабинет</w:t>
            </w:r>
          </w:p>
          <w:p w:rsidR="000E6DE1" w:rsidRDefault="000E6DE1" w:rsidP="003410F1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- конкурс рисунков «Скоро, скоро Новый год!» </w:t>
            </w:r>
          </w:p>
          <w:p w:rsidR="00877391" w:rsidRPr="00E54C1A" w:rsidRDefault="000E6DE1" w:rsidP="000E6DE1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- конкурс прикладного </w:t>
            </w:r>
            <w:r w:rsidR="00877391" w:rsidRPr="00A939B6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lang w:val="ru-RU"/>
              </w:rPr>
              <w:t>творчества «Новогодняя фантазия»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6C31D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="0009145E" w:rsidRPr="000443A5">
              <w:rPr>
                <w:sz w:val="24"/>
                <w:lang w:val="ru-RU"/>
              </w:rPr>
              <w:t>–</w:t>
            </w:r>
            <w:r w:rsidR="0009145E">
              <w:rPr>
                <w:sz w:val="24"/>
                <w:lang w:val="ru-RU"/>
              </w:rPr>
              <w:t xml:space="preserve">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6C31D0" w:rsidRDefault="00877391" w:rsidP="0017429F">
            <w:pPr>
              <w:widowControl/>
              <w:tabs>
                <w:tab w:val="left" w:pos="763"/>
              </w:tabs>
              <w:wordWrap/>
              <w:autoSpaceDE/>
              <w:autoSpaceDN/>
              <w:ind w:firstLine="763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E1" w:rsidRDefault="000E6DE1" w:rsidP="000E6DE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</w:t>
            </w:r>
          </w:p>
          <w:p w:rsidR="000E6DE1" w:rsidRDefault="000E6DE1" w:rsidP="000E6DE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по ВР</w:t>
            </w:r>
          </w:p>
          <w:p w:rsidR="000E6DE1" w:rsidRDefault="000E6DE1" w:rsidP="000E6DE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0E6DE1" w:rsidRDefault="000E6DE1" w:rsidP="000E6DE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877391" w:rsidRPr="006C31D0" w:rsidRDefault="000E6DE1" w:rsidP="000E6DE1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1 – 4 классов</w:t>
            </w:r>
          </w:p>
        </w:tc>
      </w:tr>
      <w:tr w:rsidR="00E05FBE" w:rsidRPr="00105EA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BE" w:rsidRPr="000E6DE1" w:rsidRDefault="00E05FBE" w:rsidP="003410F1">
            <w:pPr>
              <w:widowControl/>
              <w:wordWrap/>
              <w:autoSpaceDE/>
              <w:autoSpaceDN/>
              <w:jc w:val="left"/>
              <w:rPr>
                <w:sz w:val="24"/>
                <w:highlight w:val="yellow"/>
                <w:lang w:val="ru-RU"/>
              </w:rPr>
            </w:pPr>
            <w:r w:rsidRPr="00871ABF">
              <w:rPr>
                <w:sz w:val="24"/>
                <w:lang w:val="ru-RU"/>
              </w:rPr>
              <w:t>Зимний День здоровья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BE" w:rsidRDefault="007F583E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1 – 4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BE" w:rsidRDefault="00E05FBE" w:rsidP="003410F1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BE" w:rsidRDefault="00E05FBE" w:rsidP="00E05FB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ШСК «Эверест»</w:t>
            </w:r>
          </w:p>
          <w:p w:rsidR="00E05FBE" w:rsidRDefault="00E05FBE" w:rsidP="00E05FB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0E6DE1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871ABF" w:rsidRDefault="00877391" w:rsidP="003410F1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871ABF">
              <w:rPr>
                <w:sz w:val="24"/>
                <w:lang w:val="ru-RU"/>
              </w:rPr>
              <w:t>Школьный этап конкурса «Неопалимая купина»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871ABF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71AB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="0009145E" w:rsidRPr="00871ABF">
              <w:rPr>
                <w:sz w:val="24"/>
                <w:lang w:val="ru-RU"/>
              </w:rPr>
              <w:t xml:space="preserve">– </w:t>
            </w:r>
            <w:r w:rsidRPr="00871AB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871ABF" w:rsidRDefault="00877391" w:rsidP="003410F1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71AB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871ABF" w:rsidRDefault="00877391" w:rsidP="003410F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871A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ДЮП</w:t>
            </w:r>
          </w:p>
        </w:tc>
      </w:tr>
      <w:tr w:rsidR="000E6DE1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E54C1A" w:rsidRDefault="00877391" w:rsidP="003410F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1123FA">
              <w:rPr>
                <w:sz w:val="24"/>
              </w:rPr>
              <w:t xml:space="preserve">Лыжные </w:t>
            </w:r>
            <w:r w:rsidRPr="001123FA">
              <w:rPr>
                <w:sz w:val="24"/>
                <w:lang w:val="ru-RU"/>
              </w:rPr>
              <w:t>соревнования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6C31D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="0009145E" w:rsidRPr="000443A5">
              <w:rPr>
                <w:sz w:val="24"/>
                <w:lang w:val="ru-RU"/>
              </w:rPr>
              <w:t>–</w:t>
            </w:r>
            <w:r w:rsidR="0009145E">
              <w:rPr>
                <w:sz w:val="24"/>
                <w:lang w:val="ru-RU"/>
              </w:rPr>
              <w:t xml:space="preserve">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6C31D0" w:rsidRDefault="00877391" w:rsidP="003410F1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январь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6C31D0" w:rsidRDefault="00877391" w:rsidP="003410F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0E6DE1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563B60" w:rsidRDefault="00877391" w:rsidP="003410F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Час памяти «Блокада Ленинграда»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="0009145E" w:rsidRPr="000443A5">
              <w:rPr>
                <w:sz w:val="24"/>
                <w:lang w:val="ru-RU"/>
              </w:rPr>
              <w:t>–</w:t>
            </w:r>
            <w:r w:rsidR="0009145E">
              <w:rPr>
                <w:sz w:val="24"/>
                <w:lang w:val="ru-RU"/>
              </w:rPr>
              <w:t xml:space="preserve">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Default="00877391" w:rsidP="003410F1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E1" w:rsidRDefault="000E6DE1" w:rsidP="000E6DE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</w:t>
            </w:r>
          </w:p>
          <w:p w:rsidR="000E6DE1" w:rsidRDefault="000E6DE1" w:rsidP="000E6DE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по ВР</w:t>
            </w:r>
          </w:p>
          <w:p w:rsidR="000E6DE1" w:rsidRDefault="000E6DE1" w:rsidP="000E6DE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877391" w:rsidRDefault="000E6DE1" w:rsidP="000E6DE1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1 – 4 классов</w:t>
            </w:r>
          </w:p>
        </w:tc>
      </w:tr>
      <w:tr w:rsidR="000E6DE1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F1" w:rsidRDefault="003410F1" w:rsidP="003410F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«Неделя Боевой Славы»</w:t>
            </w:r>
          </w:p>
          <w:p w:rsidR="00877391" w:rsidRDefault="003410F1" w:rsidP="003410F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877391">
              <w:rPr>
                <w:sz w:val="24"/>
                <w:lang w:val="ru-RU"/>
              </w:rPr>
              <w:t xml:space="preserve"> Уроки мужества</w:t>
            </w:r>
          </w:p>
          <w:p w:rsidR="003410F1" w:rsidRPr="003A7ABB" w:rsidRDefault="003410F1" w:rsidP="003410F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Конкурс рисунков «Защитники Отечества»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="0009145E" w:rsidRPr="000443A5">
              <w:rPr>
                <w:sz w:val="24"/>
                <w:lang w:val="ru-RU"/>
              </w:rPr>
              <w:t>–</w:t>
            </w:r>
            <w:r w:rsidR="0009145E">
              <w:rPr>
                <w:sz w:val="24"/>
                <w:lang w:val="ru-RU"/>
              </w:rPr>
              <w:t xml:space="preserve">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Default="00877391" w:rsidP="003410F1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F1" w:rsidRDefault="003410F1" w:rsidP="003410F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877391" w:rsidRDefault="003410F1" w:rsidP="003410F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1 – 4 классов</w:t>
            </w:r>
          </w:p>
        </w:tc>
      </w:tr>
      <w:tr w:rsidR="0017429F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9F" w:rsidRDefault="0017429F" w:rsidP="0042152F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Всероссийский урок ОБЖ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9F" w:rsidRDefault="0017429F" w:rsidP="0042152F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C46D81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Pr="00C46D81">
              <w:rPr>
                <w:sz w:val="24"/>
                <w:lang w:val="ru-RU"/>
              </w:rPr>
              <w:t xml:space="preserve">– </w:t>
            </w:r>
            <w:r w:rsidRPr="00C46D81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9F" w:rsidRPr="006C31D0" w:rsidRDefault="00B22C1A" w:rsidP="0042152F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</w:t>
            </w:r>
            <w:r w:rsidR="0017429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9F" w:rsidRDefault="0017429F" w:rsidP="0042152F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17429F" w:rsidRPr="006C31D0" w:rsidRDefault="0017429F" w:rsidP="0042152F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C46D81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Pr="00C46D81">
              <w:rPr>
                <w:sz w:val="24"/>
                <w:lang w:val="ru-RU"/>
              </w:rPr>
              <w:t xml:space="preserve">– </w:t>
            </w:r>
            <w:r w:rsidRPr="00C46D81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E6DE1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C46D81" w:rsidRDefault="00877391" w:rsidP="00C46D8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C46D81">
              <w:rPr>
                <w:sz w:val="24"/>
                <w:lang w:val="ru-RU"/>
              </w:rPr>
              <w:t>День науки: защита проектов и исследовательских работ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C46D81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C46D81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="0009145E" w:rsidRPr="00C46D81">
              <w:rPr>
                <w:sz w:val="24"/>
                <w:lang w:val="ru-RU"/>
              </w:rPr>
              <w:t xml:space="preserve">– </w:t>
            </w:r>
            <w:r w:rsidRPr="00C46D81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C46D81" w:rsidRDefault="00877391" w:rsidP="003410F1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C46D81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F1" w:rsidRPr="00C46D81" w:rsidRDefault="00877391" w:rsidP="003410F1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C46D8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</w:t>
            </w:r>
          </w:p>
          <w:p w:rsidR="003410F1" w:rsidRPr="00C46D81" w:rsidRDefault="00877391" w:rsidP="003410F1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C46D8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по УВР,</w:t>
            </w:r>
          </w:p>
          <w:p w:rsidR="003410F1" w:rsidRPr="00C46D81" w:rsidRDefault="003410F1" w:rsidP="003410F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C46D8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877391" w:rsidRPr="00C46D81" w:rsidRDefault="003410F1" w:rsidP="003410F1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C46D8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1 – 4 классов</w:t>
            </w:r>
          </w:p>
        </w:tc>
      </w:tr>
      <w:tr w:rsidR="000E6DE1" w:rsidRPr="00105EA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F1" w:rsidRDefault="00877391" w:rsidP="003410F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8 Марта </w:t>
            </w:r>
          </w:p>
          <w:p w:rsidR="00877391" w:rsidRDefault="003410F1" w:rsidP="003410F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877391">
              <w:rPr>
                <w:sz w:val="24"/>
                <w:lang w:val="ru-RU"/>
              </w:rPr>
              <w:t>конкурс рисунков</w:t>
            </w:r>
          </w:p>
          <w:p w:rsidR="003410F1" w:rsidRPr="00A939B6" w:rsidRDefault="003410F1" w:rsidP="003410F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тематические праздники в классах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6C31D0" w:rsidRDefault="00877391" w:rsidP="0009145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="0009145E" w:rsidRPr="000443A5">
              <w:rPr>
                <w:sz w:val="24"/>
                <w:lang w:val="ru-RU"/>
              </w:rPr>
              <w:t>–</w:t>
            </w:r>
            <w:r w:rsidR="0009145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6C31D0" w:rsidRDefault="00877391" w:rsidP="003410F1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F1" w:rsidRDefault="003410F1" w:rsidP="003410F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3410F1" w:rsidRDefault="003410F1" w:rsidP="003410F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877391" w:rsidRPr="006C31D0" w:rsidRDefault="003410F1" w:rsidP="003410F1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1 – 4 классов</w:t>
            </w:r>
          </w:p>
        </w:tc>
      </w:tr>
      <w:tr w:rsidR="001123FA" w:rsidRPr="00105EA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FA" w:rsidRDefault="001123FA" w:rsidP="003410F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Президентские игры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FA" w:rsidRDefault="001123FA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1 – 4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FA" w:rsidRDefault="001123FA" w:rsidP="003410F1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FA" w:rsidRDefault="001123FA" w:rsidP="001123FA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ШСК «Эверест»</w:t>
            </w:r>
          </w:p>
          <w:p w:rsidR="001123FA" w:rsidRDefault="001123FA" w:rsidP="001123FA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5B6416" w:rsidRPr="00105EA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16" w:rsidRPr="00AA0684" w:rsidRDefault="005B6416" w:rsidP="0042152F">
            <w:pPr>
              <w:widowControl/>
              <w:wordWrap/>
              <w:autoSpaceDE/>
              <w:autoSpaceDN/>
              <w:jc w:val="left"/>
              <w:rPr>
                <w:sz w:val="24"/>
                <w:highlight w:val="green"/>
                <w:lang w:val="ru-RU"/>
              </w:rPr>
            </w:pPr>
            <w:r>
              <w:rPr>
                <w:sz w:val="24"/>
                <w:lang w:val="ru-RU"/>
              </w:rPr>
              <w:t xml:space="preserve">Организационно-деятельностная игра </w:t>
            </w:r>
            <w:r w:rsidRPr="00CF1C19">
              <w:rPr>
                <w:sz w:val="24"/>
                <w:lang w:val="ru-RU"/>
              </w:rPr>
              <w:t xml:space="preserve"> «Работа с текстом»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16" w:rsidRDefault="005B6416" w:rsidP="0042152F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16" w:rsidRDefault="005B6416" w:rsidP="0042152F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16" w:rsidRDefault="005B6416" w:rsidP="0042152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Учителя-предметники</w:t>
            </w:r>
          </w:p>
          <w:p w:rsidR="005B6416" w:rsidRDefault="005B6416" w:rsidP="0042152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Волонтеры-старшеклассники в качестве организаторов и ведущих игр</w:t>
            </w:r>
          </w:p>
        </w:tc>
      </w:tr>
      <w:tr w:rsidR="000E6DE1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Default="003410F1" w:rsidP="003410F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«Весенняя неделя добра»</w:t>
            </w:r>
          </w:p>
          <w:p w:rsidR="003410F1" w:rsidRDefault="003410F1" w:rsidP="003410F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Беседы в классах по истории добровольчества</w:t>
            </w:r>
          </w:p>
          <w:p w:rsidR="003410F1" w:rsidRDefault="003410F1" w:rsidP="003410F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акция «Доброе сердце»</w:t>
            </w:r>
          </w:p>
          <w:p w:rsidR="003410F1" w:rsidRDefault="003410F1" w:rsidP="003410F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-акция «Любимые лапки»</w:t>
            </w:r>
          </w:p>
          <w:p w:rsidR="00871ABF" w:rsidRPr="00124057" w:rsidRDefault="008C23A1" w:rsidP="003410F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871ABF">
              <w:rPr>
                <w:sz w:val="24"/>
                <w:lang w:val="ru-RU"/>
              </w:rPr>
              <w:t>Конкурс рисунков «Если добрый ты…»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="0009145E" w:rsidRPr="000443A5">
              <w:rPr>
                <w:sz w:val="24"/>
                <w:lang w:val="ru-RU"/>
              </w:rPr>
              <w:t>–</w:t>
            </w:r>
            <w:r w:rsidR="0009145E">
              <w:rPr>
                <w:sz w:val="24"/>
                <w:lang w:val="ru-RU"/>
              </w:rPr>
              <w:t xml:space="preserve">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Default="00877391" w:rsidP="003410F1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F1" w:rsidRDefault="003410F1" w:rsidP="003410F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</w:t>
            </w:r>
          </w:p>
          <w:p w:rsidR="003410F1" w:rsidRDefault="003410F1" w:rsidP="003410F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по ВР</w:t>
            </w:r>
          </w:p>
          <w:p w:rsidR="003410F1" w:rsidRDefault="003410F1" w:rsidP="003410F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3410F1" w:rsidRDefault="003410F1" w:rsidP="003410F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877391" w:rsidRDefault="003410F1" w:rsidP="003410F1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1 – 4 классов</w:t>
            </w:r>
          </w:p>
        </w:tc>
      </w:tr>
      <w:tr w:rsidR="000E6DE1" w:rsidRPr="00105EA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Default="00877391" w:rsidP="00B22C1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космонавтики</w:t>
            </w:r>
            <w:r w:rsidR="00B22C1A">
              <w:rPr>
                <w:sz w:val="24"/>
                <w:lang w:val="ru-RU"/>
              </w:rPr>
              <w:t>. Гагаринский урок «Космос – это мы»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="0009145E" w:rsidRPr="000443A5">
              <w:rPr>
                <w:sz w:val="24"/>
                <w:lang w:val="ru-RU"/>
              </w:rPr>
              <w:t>–</w:t>
            </w:r>
            <w:r w:rsidR="0009145E">
              <w:rPr>
                <w:sz w:val="24"/>
                <w:lang w:val="ru-RU"/>
              </w:rPr>
              <w:t xml:space="preserve">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Default="00877391" w:rsidP="003410F1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F1" w:rsidRDefault="003410F1" w:rsidP="003410F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3410F1" w:rsidRDefault="003410F1" w:rsidP="003410F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877391" w:rsidRDefault="003410F1" w:rsidP="003410F1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1 – 4 классов</w:t>
            </w:r>
          </w:p>
        </w:tc>
      </w:tr>
      <w:tr w:rsidR="000E6DE1" w:rsidRPr="00105EA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Default="00877391" w:rsidP="003410F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Экологическая акция «Бумажный бум»</w:t>
            </w:r>
            <w:r w:rsidR="003410F1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="0009145E" w:rsidRPr="000443A5">
              <w:rPr>
                <w:sz w:val="24"/>
                <w:lang w:val="ru-RU"/>
              </w:rPr>
              <w:t>–</w:t>
            </w:r>
            <w:r w:rsidR="0009145E">
              <w:rPr>
                <w:sz w:val="24"/>
                <w:lang w:val="ru-RU"/>
              </w:rPr>
              <w:t xml:space="preserve">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Default="00877391" w:rsidP="003410F1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F1" w:rsidRDefault="003410F1" w:rsidP="003410F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3410F1" w:rsidRDefault="003410F1" w:rsidP="003410F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877391" w:rsidRDefault="003410F1" w:rsidP="003410F1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1 – 4 классов</w:t>
            </w:r>
          </w:p>
        </w:tc>
      </w:tr>
      <w:tr w:rsidR="000E6DE1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DE6382" w:rsidRDefault="00877391" w:rsidP="003410F1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 w:rsidRPr="00871ABF">
              <w:rPr>
                <w:sz w:val="24"/>
                <w:lang w:val="ru-RU"/>
              </w:rPr>
              <w:t>Весенний День здоровья.</w:t>
            </w:r>
            <w:r w:rsidRPr="00DE6382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="0009145E" w:rsidRPr="000443A5">
              <w:rPr>
                <w:sz w:val="24"/>
                <w:lang w:val="ru-RU"/>
              </w:rPr>
              <w:t>–</w:t>
            </w:r>
            <w:r w:rsidR="0009145E">
              <w:rPr>
                <w:sz w:val="24"/>
                <w:lang w:val="ru-RU"/>
              </w:rPr>
              <w:t xml:space="preserve">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Default="00877391" w:rsidP="003410F1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F1" w:rsidRDefault="003410F1" w:rsidP="003410F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3410F1" w:rsidRDefault="003410F1" w:rsidP="003410F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ШСК «Эверест»</w:t>
            </w:r>
          </w:p>
          <w:p w:rsidR="003410F1" w:rsidRDefault="003410F1" w:rsidP="003410F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877391" w:rsidRDefault="003410F1" w:rsidP="003410F1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1 – 4 классов</w:t>
            </w:r>
          </w:p>
        </w:tc>
      </w:tr>
      <w:tr w:rsidR="000E6DE1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F1" w:rsidRDefault="00877391" w:rsidP="003410F1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 xml:space="preserve">День Победы: </w:t>
            </w:r>
          </w:p>
          <w:p w:rsidR="003410F1" w:rsidRDefault="003410F1" w:rsidP="003410F1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- Акция «Подарок ветерану»</w:t>
            </w:r>
          </w:p>
          <w:p w:rsidR="003410F1" w:rsidRDefault="003410F1" w:rsidP="003410F1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- Акция «Поздравь ветерана с Победой!»</w:t>
            </w:r>
          </w:p>
          <w:p w:rsidR="003410F1" w:rsidRDefault="003410F1" w:rsidP="003410F1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- Городская «Вахта памяти»</w:t>
            </w:r>
          </w:p>
          <w:p w:rsidR="003410F1" w:rsidRDefault="003410F1" w:rsidP="003410F1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- Участие в шествии «Бессмертного полка»</w:t>
            </w:r>
          </w:p>
          <w:p w:rsidR="00877391" w:rsidRPr="00EC3C38" w:rsidRDefault="00871ABF" w:rsidP="003410F1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- Всероссийская акция «Окна Победы»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6C31D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="0009145E" w:rsidRPr="000443A5">
              <w:rPr>
                <w:sz w:val="24"/>
                <w:lang w:val="ru-RU"/>
              </w:rPr>
              <w:t>–</w:t>
            </w:r>
            <w:r w:rsidR="0009145E">
              <w:rPr>
                <w:sz w:val="24"/>
                <w:lang w:val="ru-RU"/>
              </w:rPr>
              <w:t xml:space="preserve">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6C31D0" w:rsidRDefault="00877391" w:rsidP="003410F1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BE" w:rsidRDefault="00E05FBE" w:rsidP="00E05FB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</w:t>
            </w:r>
          </w:p>
          <w:p w:rsidR="00E05FBE" w:rsidRDefault="00E05FBE" w:rsidP="00E05FB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по ВР</w:t>
            </w:r>
          </w:p>
          <w:p w:rsidR="00E05FBE" w:rsidRDefault="00E05FBE" w:rsidP="00E05FB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E05FBE" w:rsidRDefault="00E05FBE" w:rsidP="00E05FB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877391" w:rsidRPr="006C31D0" w:rsidRDefault="00E05FBE" w:rsidP="00E05FBE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1 – 4 классов</w:t>
            </w:r>
          </w:p>
        </w:tc>
      </w:tr>
      <w:tr w:rsidR="000E6DE1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6C31D0" w:rsidRDefault="00877391" w:rsidP="003410F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1206C">
              <w:rPr>
                <w:color w:val="000000"/>
                <w:sz w:val="24"/>
                <w:lang w:val="ru-RU"/>
              </w:rPr>
              <w:t>Торжеств</w:t>
            </w:r>
            <w:r w:rsidRPr="003410F1">
              <w:rPr>
                <w:color w:val="000000"/>
                <w:sz w:val="24"/>
                <w:lang w:val="ru-RU"/>
              </w:rPr>
              <w:t>енная линейка «Последний звонок»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6C31D0" w:rsidRDefault="00E05FBE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4А, 4Б классы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6C31D0" w:rsidRDefault="00877391" w:rsidP="003410F1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BE" w:rsidRDefault="00E05FBE" w:rsidP="00E05FB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</w:t>
            </w:r>
          </w:p>
          <w:p w:rsidR="00E05FBE" w:rsidRDefault="00E05FBE" w:rsidP="00E05FB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по ВР</w:t>
            </w:r>
          </w:p>
          <w:p w:rsidR="00E05FBE" w:rsidRDefault="00E05FBE" w:rsidP="00E05FB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E05FBE" w:rsidRDefault="00E05FBE" w:rsidP="00E05FB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877391" w:rsidRPr="006C31D0" w:rsidRDefault="00E05FBE" w:rsidP="00E05FBE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4е классы</w:t>
            </w:r>
          </w:p>
        </w:tc>
      </w:tr>
      <w:tr w:rsidR="00877391" w:rsidRPr="006C31D0" w:rsidTr="002C2444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4F0F06" w:rsidRDefault="00877391" w:rsidP="004F0F0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Курсы внеурочной деятельности</w:t>
            </w:r>
          </w:p>
        </w:tc>
      </w:tr>
      <w:tr w:rsidR="000E6DE1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877391" w:rsidRPr="00CA7D50" w:rsidRDefault="004F0F06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 xml:space="preserve">Направление деятельности/ </w:t>
            </w:r>
            <w:r w:rsidR="00877391" w:rsidRPr="00CA7D50"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CA7D50"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CA7D50"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 xml:space="preserve">Количество </w:t>
            </w:r>
          </w:p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CA7D50"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 xml:space="preserve">часов </w:t>
            </w:r>
          </w:p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CA7D50"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CA7D50"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F0F06" w:rsidRPr="006C31D0" w:rsidTr="006C27BF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06" w:rsidRPr="004401D0" w:rsidRDefault="004F0F06" w:rsidP="00A25FBE">
            <w:pPr>
              <w:jc w:val="center"/>
              <w:rPr>
                <w:sz w:val="24"/>
              </w:rPr>
            </w:pPr>
            <w:proofErr w:type="spellStart"/>
            <w:r w:rsidRPr="007B179D">
              <w:rPr>
                <w:sz w:val="24"/>
                <w:lang w:eastAsia="ru-RU"/>
              </w:rPr>
              <w:t>Духовно-нравственное</w:t>
            </w:r>
            <w:proofErr w:type="spellEnd"/>
            <w:r w:rsidRPr="007B179D">
              <w:rPr>
                <w:sz w:val="24"/>
                <w:lang w:eastAsia="ru-RU"/>
              </w:rPr>
              <w:t xml:space="preserve"> и патриотическое</w:t>
            </w:r>
          </w:p>
        </w:tc>
      </w:tr>
      <w:tr w:rsidR="004F0F06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06" w:rsidRPr="002C2444" w:rsidRDefault="004F0F06" w:rsidP="002F016E">
            <w:pPr>
              <w:rPr>
                <w:sz w:val="24"/>
                <w:lang w:val="ru-RU"/>
              </w:rPr>
            </w:pPr>
            <w:r w:rsidRPr="002C2444">
              <w:rPr>
                <w:sz w:val="24"/>
                <w:lang w:val="ru-RU"/>
              </w:rPr>
              <w:t>«Основы духовно – н</w:t>
            </w:r>
            <w:r w:rsidR="002F016E">
              <w:rPr>
                <w:sz w:val="24"/>
                <w:lang w:val="ru-RU"/>
              </w:rPr>
              <w:t>ра</w:t>
            </w:r>
            <w:r w:rsidRPr="002C2444">
              <w:rPr>
                <w:sz w:val="24"/>
                <w:lang w:val="ru-RU"/>
              </w:rPr>
              <w:t>вственной культуры народов России» (4 класс)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06" w:rsidRPr="006C31D0" w:rsidRDefault="004F0F06" w:rsidP="006C27B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4Б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06" w:rsidRPr="006C31D0" w:rsidRDefault="004F0F06" w:rsidP="006C27B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06" w:rsidRPr="004401D0" w:rsidRDefault="004F0F06" w:rsidP="006C27BF">
            <w:pPr>
              <w:jc w:val="center"/>
              <w:rPr>
                <w:sz w:val="24"/>
              </w:rPr>
            </w:pPr>
            <w:r w:rsidRPr="004401D0">
              <w:rPr>
                <w:sz w:val="24"/>
              </w:rPr>
              <w:t>Шуляк Г.Д.</w:t>
            </w:r>
          </w:p>
          <w:p w:rsidR="004F0F06" w:rsidRPr="004401D0" w:rsidRDefault="004F0F06" w:rsidP="006C27BF">
            <w:pPr>
              <w:jc w:val="center"/>
              <w:rPr>
                <w:sz w:val="24"/>
              </w:rPr>
            </w:pPr>
          </w:p>
        </w:tc>
      </w:tr>
      <w:tr w:rsidR="004F0F06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06" w:rsidRPr="00B75CA4" w:rsidRDefault="004F0F06" w:rsidP="002F016E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2F016E">
              <w:rPr>
                <w:sz w:val="24"/>
                <w:lang w:val="ru-RU"/>
              </w:rPr>
              <w:t>ф</w:t>
            </w:r>
            <w:r>
              <w:rPr>
                <w:sz w:val="24"/>
              </w:rPr>
              <w:t>ольклор</w:t>
            </w:r>
            <w:proofErr w:type="spellEnd"/>
            <w:r>
              <w:rPr>
                <w:sz w:val="24"/>
              </w:rPr>
              <w:t xml:space="preserve">» </w:t>
            </w:r>
            <w:r w:rsidRPr="00B75CA4">
              <w:rPr>
                <w:sz w:val="24"/>
              </w:rPr>
              <w:t>(</w:t>
            </w:r>
            <w:r>
              <w:rPr>
                <w:sz w:val="24"/>
              </w:rPr>
              <w:t>3</w:t>
            </w:r>
            <w:r w:rsidRPr="00B75CA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r w:rsidRPr="00B75CA4">
              <w:rPr>
                <w:sz w:val="24"/>
              </w:rPr>
              <w:t>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06" w:rsidRPr="006C31D0" w:rsidRDefault="004F0F06" w:rsidP="006C27B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3Б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06" w:rsidRPr="006C31D0" w:rsidRDefault="004F0F06" w:rsidP="006C27B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06" w:rsidRPr="004401D0" w:rsidRDefault="004F0F06" w:rsidP="006C27BF">
            <w:pPr>
              <w:jc w:val="center"/>
              <w:rPr>
                <w:sz w:val="24"/>
              </w:rPr>
            </w:pPr>
            <w:proofErr w:type="spellStart"/>
            <w:r w:rsidRPr="004401D0">
              <w:rPr>
                <w:sz w:val="24"/>
              </w:rPr>
              <w:t>Юрченко</w:t>
            </w:r>
            <w:proofErr w:type="spellEnd"/>
            <w:r w:rsidRPr="004401D0">
              <w:rPr>
                <w:sz w:val="24"/>
              </w:rPr>
              <w:t xml:space="preserve"> Е.А.</w:t>
            </w:r>
          </w:p>
          <w:p w:rsidR="004F0F06" w:rsidRPr="004401D0" w:rsidRDefault="004F0F06" w:rsidP="006C27BF">
            <w:pPr>
              <w:jc w:val="center"/>
              <w:rPr>
                <w:sz w:val="24"/>
              </w:rPr>
            </w:pPr>
          </w:p>
        </w:tc>
      </w:tr>
      <w:tr w:rsidR="004F0F06" w:rsidRPr="006C31D0" w:rsidTr="006C27BF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F06" w:rsidRPr="004F0F06" w:rsidRDefault="004F0F06" w:rsidP="004F0F06">
            <w:pPr>
              <w:widowControl/>
              <w:autoSpaceDE/>
              <w:autoSpaceDN/>
              <w:jc w:val="center"/>
              <w:rPr>
                <w:sz w:val="24"/>
                <w:lang w:val="ru-RU" w:eastAsia="ru-RU"/>
              </w:rPr>
            </w:pPr>
            <w:r w:rsidRPr="007B179D">
              <w:rPr>
                <w:sz w:val="24"/>
                <w:lang w:eastAsia="ru-RU"/>
              </w:rPr>
              <w:t>Общеинтеллектуальное</w:t>
            </w:r>
          </w:p>
        </w:tc>
      </w:tr>
      <w:tr w:rsidR="004F0F06" w:rsidRPr="006C31D0" w:rsidTr="006C27BF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06" w:rsidRPr="002C2444" w:rsidRDefault="004F0F06" w:rsidP="006C27BF">
            <w:pPr>
              <w:rPr>
                <w:sz w:val="24"/>
                <w:lang w:val="ru-RU"/>
              </w:rPr>
            </w:pPr>
            <w:r w:rsidRPr="002C2444">
              <w:rPr>
                <w:sz w:val="24"/>
                <w:lang w:val="ru-RU"/>
              </w:rPr>
              <w:t xml:space="preserve">«Юные умники и умницы. Развитие познавательных способностей»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06" w:rsidRPr="006C31D0" w:rsidRDefault="004F0F06" w:rsidP="006C27B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06" w:rsidRPr="006C31D0" w:rsidRDefault="004F0F06" w:rsidP="006C27B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06" w:rsidRPr="004401D0" w:rsidRDefault="004F0F06" w:rsidP="006C27BF">
            <w:pPr>
              <w:jc w:val="center"/>
              <w:rPr>
                <w:sz w:val="24"/>
              </w:rPr>
            </w:pPr>
            <w:proofErr w:type="spellStart"/>
            <w:r w:rsidRPr="004401D0">
              <w:rPr>
                <w:sz w:val="24"/>
              </w:rPr>
              <w:t>Знак</w:t>
            </w:r>
            <w:proofErr w:type="spellEnd"/>
            <w:r w:rsidRPr="004401D0">
              <w:rPr>
                <w:sz w:val="24"/>
              </w:rPr>
              <w:t xml:space="preserve"> С.Л.</w:t>
            </w:r>
          </w:p>
        </w:tc>
      </w:tr>
      <w:tr w:rsidR="00045BCE" w:rsidRPr="006C31D0" w:rsidTr="006C27BF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CE" w:rsidRPr="00B75CA4" w:rsidRDefault="00045BCE" w:rsidP="00A43632">
            <w:pPr>
              <w:rPr>
                <w:sz w:val="24"/>
              </w:rPr>
            </w:pPr>
            <w:r>
              <w:rPr>
                <w:sz w:val="24"/>
              </w:rPr>
              <w:t>«Читалочка»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CE" w:rsidRPr="006C31D0" w:rsidRDefault="00045BCE" w:rsidP="00A4363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1Б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CE" w:rsidRPr="006C31D0" w:rsidRDefault="00045BCE" w:rsidP="00A4363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CE" w:rsidRPr="004401D0" w:rsidRDefault="00045BCE" w:rsidP="00A43632">
            <w:pPr>
              <w:jc w:val="center"/>
              <w:rPr>
                <w:sz w:val="24"/>
              </w:rPr>
            </w:pPr>
            <w:r w:rsidRPr="004401D0">
              <w:rPr>
                <w:sz w:val="24"/>
              </w:rPr>
              <w:t>Ломаско С.А.</w:t>
            </w:r>
          </w:p>
        </w:tc>
      </w:tr>
      <w:tr w:rsidR="004F0F06" w:rsidRPr="006C31D0" w:rsidTr="006C27BF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06" w:rsidRPr="00B75CA4" w:rsidRDefault="004F0F06" w:rsidP="006C27BF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Умники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умницы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06" w:rsidRPr="006C31D0" w:rsidRDefault="004F0F06" w:rsidP="006C27B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06" w:rsidRPr="006C31D0" w:rsidRDefault="004F0F06" w:rsidP="006C27B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06" w:rsidRPr="004401D0" w:rsidRDefault="004F0F06" w:rsidP="006C27BF">
            <w:pPr>
              <w:jc w:val="center"/>
              <w:rPr>
                <w:sz w:val="24"/>
              </w:rPr>
            </w:pPr>
            <w:proofErr w:type="spellStart"/>
            <w:r w:rsidRPr="004401D0">
              <w:rPr>
                <w:sz w:val="24"/>
              </w:rPr>
              <w:t>Трифонова</w:t>
            </w:r>
            <w:proofErr w:type="spellEnd"/>
            <w:r w:rsidRPr="004401D0">
              <w:rPr>
                <w:sz w:val="24"/>
              </w:rPr>
              <w:t xml:space="preserve"> С.А.</w:t>
            </w:r>
          </w:p>
        </w:tc>
      </w:tr>
      <w:tr w:rsidR="004F0F06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F06" w:rsidRPr="0008773F" w:rsidRDefault="004F0F06" w:rsidP="006C27BF">
            <w:pPr>
              <w:rPr>
                <w:sz w:val="24"/>
              </w:rPr>
            </w:pPr>
            <w:r>
              <w:rPr>
                <w:sz w:val="24"/>
              </w:rPr>
              <w:t xml:space="preserve">«Читалочка»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06" w:rsidRPr="006C31D0" w:rsidRDefault="004F0F06" w:rsidP="006C27B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Б</w:t>
            </w:r>
            <w:proofErr w:type="gram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06" w:rsidRPr="006C31D0" w:rsidRDefault="004F0F06" w:rsidP="006C27B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06" w:rsidRPr="004401D0" w:rsidRDefault="004F0F06" w:rsidP="006C27BF">
            <w:pPr>
              <w:jc w:val="center"/>
              <w:rPr>
                <w:sz w:val="24"/>
              </w:rPr>
            </w:pPr>
            <w:proofErr w:type="spellStart"/>
            <w:r w:rsidRPr="004401D0">
              <w:rPr>
                <w:sz w:val="24"/>
              </w:rPr>
              <w:t>Черноголова</w:t>
            </w:r>
            <w:proofErr w:type="spellEnd"/>
            <w:r w:rsidRPr="004401D0">
              <w:rPr>
                <w:sz w:val="24"/>
              </w:rPr>
              <w:t xml:space="preserve"> И.С.</w:t>
            </w:r>
          </w:p>
        </w:tc>
      </w:tr>
      <w:tr w:rsidR="004401D0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D0" w:rsidRPr="006C27BF" w:rsidRDefault="004401D0" w:rsidP="006C27BF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«Читалочка» </w:t>
            </w:r>
            <w:r w:rsidR="006C27BF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D0" w:rsidRPr="006C31D0" w:rsidRDefault="004401D0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2В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D0" w:rsidRPr="006C31D0" w:rsidRDefault="004401D0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D0" w:rsidRPr="004401D0" w:rsidRDefault="004401D0" w:rsidP="00A25FBE">
            <w:pPr>
              <w:jc w:val="center"/>
              <w:rPr>
                <w:sz w:val="24"/>
              </w:rPr>
            </w:pPr>
            <w:r w:rsidRPr="004401D0">
              <w:rPr>
                <w:sz w:val="24"/>
              </w:rPr>
              <w:t>Буйкова З.С.</w:t>
            </w:r>
          </w:p>
        </w:tc>
      </w:tr>
      <w:tr w:rsidR="004401D0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D0" w:rsidRPr="006C27BF" w:rsidRDefault="004401D0" w:rsidP="006C27BF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 xml:space="preserve">» </w:t>
            </w:r>
            <w:r w:rsidR="006C27BF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D0" w:rsidRPr="006C31D0" w:rsidRDefault="004401D0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D0" w:rsidRPr="006C31D0" w:rsidRDefault="004401D0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D0" w:rsidRPr="00045BCE" w:rsidRDefault="004401D0" w:rsidP="00045BCE">
            <w:pPr>
              <w:jc w:val="center"/>
              <w:rPr>
                <w:sz w:val="24"/>
                <w:lang w:val="ru-RU"/>
              </w:rPr>
            </w:pPr>
            <w:proofErr w:type="spellStart"/>
            <w:r w:rsidRPr="004401D0">
              <w:rPr>
                <w:sz w:val="24"/>
              </w:rPr>
              <w:t>Трифонова</w:t>
            </w:r>
            <w:proofErr w:type="spellEnd"/>
            <w:r w:rsidRPr="004401D0">
              <w:rPr>
                <w:sz w:val="24"/>
              </w:rPr>
              <w:t xml:space="preserve"> Л.Т.</w:t>
            </w:r>
          </w:p>
        </w:tc>
      </w:tr>
      <w:tr w:rsidR="004401D0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D0" w:rsidRPr="006C27BF" w:rsidRDefault="004401D0" w:rsidP="006C27BF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Смысловое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z w:val="24"/>
              </w:rPr>
              <w:t xml:space="preserve">» </w:t>
            </w:r>
            <w:r w:rsidR="006C27BF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D0" w:rsidRPr="006C31D0" w:rsidRDefault="004401D0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D0" w:rsidRPr="006C31D0" w:rsidRDefault="004401D0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D0" w:rsidRPr="004401D0" w:rsidRDefault="004401D0" w:rsidP="00A25FBE">
            <w:pPr>
              <w:jc w:val="center"/>
              <w:rPr>
                <w:sz w:val="24"/>
              </w:rPr>
            </w:pPr>
            <w:proofErr w:type="spellStart"/>
            <w:r w:rsidRPr="004401D0">
              <w:rPr>
                <w:sz w:val="24"/>
              </w:rPr>
              <w:t>Красикова</w:t>
            </w:r>
            <w:proofErr w:type="spellEnd"/>
            <w:r w:rsidRPr="004401D0">
              <w:rPr>
                <w:sz w:val="24"/>
              </w:rPr>
              <w:t xml:space="preserve"> Н.Ю.</w:t>
            </w:r>
          </w:p>
        </w:tc>
      </w:tr>
      <w:tr w:rsidR="004F0F06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06" w:rsidRDefault="004F0F06" w:rsidP="006C27B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Шахматы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06" w:rsidRPr="006C31D0" w:rsidRDefault="004F0F06" w:rsidP="006C27B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06" w:rsidRPr="006C31D0" w:rsidRDefault="004F0F06" w:rsidP="006C27B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06" w:rsidRPr="004401D0" w:rsidRDefault="004F0F06" w:rsidP="006C27BF">
            <w:pPr>
              <w:jc w:val="center"/>
              <w:rPr>
                <w:sz w:val="24"/>
              </w:rPr>
            </w:pPr>
            <w:proofErr w:type="spellStart"/>
            <w:r w:rsidRPr="004401D0">
              <w:rPr>
                <w:sz w:val="24"/>
              </w:rPr>
              <w:t>Соколовский</w:t>
            </w:r>
            <w:proofErr w:type="spellEnd"/>
            <w:r w:rsidRPr="004401D0">
              <w:rPr>
                <w:sz w:val="24"/>
              </w:rPr>
              <w:t xml:space="preserve"> А. А.</w:t>
            </w:r>
          </w:p>
        </w:tc>
      </w:tr>
      <w:tr w:rsidR="004F0F06" w:rsidRPr="004F0F06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06" w:rsidRDefault="004F0F06" w:rsidP="00A25F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«Легоконструирование»</w:t>
            </w:r>
          </w:p>
          <w:p w:rsidR="004F0F06" w:rsidRPr="004F0F06" w:rsidRDefault="004F0F06" w:rsidP="00A25F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Образовательная программа дополнительного образования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06" w:rsidRDefault="004F0F06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06" w:rsidRDefault="004F0F06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06" w:rsidRPr="004F0F06" w:rsidRDefault="004F0F06" w:rsidP="00A25FB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Гущина О. В. </w:t>
            </w:r>
          </w:p>
        </w:tc>
      </w:tr>
      <w:tr w:rsidR="004F0F06" w:rsidRPr="004F0F06" w:rsidTr="006C27BF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06" w:rsidRPr="004F0F06" w:rsidRDefault="004F0F06" w:rsidP="00A25FBE">
            <w:pPr>
              <w:jc w:val="center"/>
              <w:rPr>
                <w:sz w:val="24"/>
                <w:lang w:val="ru-RU"/>
              </w:rPr>
            </w:pPr>
            <w:r w:rsidRPr="004F0F06">
              <w:rPr>
                <w:sz w:val="24"/>
                <w:lang w:val="ru-RU" w:eastAsia="ru-RU"/>
              </w:rPr>
              <w:t>Общекультурное</w:t>
            </w:r>
          </w:p>
        </w:tc>
      </w:tr>
      <w:tr w:rsidR="004F0F06" w:rsidRPr="004F0F06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06" w:rsidRDefault="004F0F06" w:rsidP="00A25F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«Волшебная бумага»</w:t>
            </w:r>
          </w:p>
          <w:p w:rsidR="004F0F06" w:rsidRPr="002C2444" w:rsidRDefault="004F0F06" w:rsidP="00A25F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Образовательная программа дополнительного образования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06" w:rsidRDefault="004F0F06" w:rsidP="006C27B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06" w:rsidRDefault="004F0F06" w:rsidP="006C27B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06" w:rsidRPr="004F0F06" w:rsidRDefault="004F0F06" w:rsidP="00A25FB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Катус Т</w:t>
            </w:r>
            <w:r w:rsidR="00690B6E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  <w:lang w:val="ru-RU"/>
              </w:rPr>
              <w:t xml:space="preserve">В. </w:t>
            </w:r>
          </w:p>
        </w:tc>
      </w:tr>
      <w:tr w:rsidR="00690B6E" w:rsidRPr="004F0F06" w:rsidTr="006C27BF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E" w:rsidRDefault="00690B6E" w:rsidP="00690B6E">
            <w:pPr>
              <w:jc w:val="center"/>
              <w:rPr>
                <w:sz w:val="24"/>
                <w:lang w:val="ru-RU"/>
              </w:rPr>
            </w:pPr>
            <w:r w:rsidRPr="00690B6E">
              <w:rPr>
                <w:sz w:val="24"/>
                <w:lang w:val="ru-RU"/>
              </w:rPr>
              <w:t>Спортивно-оздоровительн</w:t>
            </w:r>
            <w:r>
              <w:rPr>
                <w:sz w:val="24"/>
                <w:lang w:val="ru-RU"/>
              </w:rPr>
              <w:t>ое</w:t>
            </w:r>
          </w:p>
        </w:tc>
      </w:tr>
      <w:tr w:rsidR="00690B6E" w:rsidRPr="004F0F06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E" w:rsidRDefault="00690B6E" w:rsidP="00A25F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Футбол</w:t>
            </w:r>
          </w:p>
          <w:p w:rsidR="00690B6E" w:rsidRDefault="00690B6E" w:rsidP="00A25F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Образовательная программа дополнительного образования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E" w:rsidRDefault="00690B6E" w:rsidP="006C27B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E" w:rsidRDefault="00690B6E" w:rsidP="006C27B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E" w:rsidRPr="004F0F06" w:rsidRDefault="00690B6E" w:rsidP="006C27B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Комаров В. С</w:t>
            </w:r>
            <w:proofErr w:type="gramStart"/>
            <w:r>
              <w:rPr>
                <w:sz w:val="24"/>
                <w:lang w:val="ru-RU"/>
              </w:rPr>
              <w:t xml:space="preserve"> .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</w:p>
        </w:tc>
      </w:tr>
      <w:tr w:rsidR="00690B6E" w:rsidRPr="004F0F06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E" w:rsidRDefault="00690B6E" w:rsidP="00A25F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Шахматы</w:t>
            </w:r>
          </w:p>
          <w:p w:rsidR="00690B6E" w:rsidRDefault="00690B6E" w:rsidP="00A25F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Образовательная программа дополнительного образования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E" w:rsidRDefault="00690B6E" w:rsidP="006C27B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E" w:rsidRDefault="00690B6E" w:rsidP="006C27B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E" w:rsidRPr="004F0F06" w:rsidRDefault="00690B6E" w:rsidP="006C27BF">
            <w:pPr>
              <w:jc w:val="center"/>
              <w:rPr>
                <w:sz w:val="24"/>
                <w:lang w:val="ru-RU"/>
              </w:rPr>
            </w:pPr>
            <w:proofErr w:type="spellStart"/>
            <w:r w:rsidRPr="004401D0">
              <w:rPr>
                <w:sz w:val="24"/>
              </w:rPr>
              <w:t>Соколовский</w:t>
            </w:r>
            <w:proofErr w:type="spellEnd"/>
            <w:r w:rsidRPr="004401D0">
              <w:rPr>
                <w:sz w:val="24"/>
              </w:rPr>
              <w:t xml:space="preserve"> А. А.</w:t>
            </w:r>
          </w:p>
        </w:tc>
      </w:tr>
      <w:tr w:rsidR="004F0F06" w:rsidRPr="00105EA0" w:rsidTr="006C27BF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8A" w:rsidRDefault="000E338A" w:rsidP="000E338A">
            <w:pPr>
              <w:jc w:val="center"/>
              <w:rPr>
                <w:sz w:val="24"/>
                <w:lang w:val="ru-RU"/>
              </w:rPr>
            </w:pPr>
            <w:r w:rsidRPr="00515ECC">
              <w:rPr>
                <w:sz w:val="24"/>
                <w:lang w:val="ru-RU"/>
              </w:rPr>
              <w:t>Модель внеурочной деятельности школы строится на основе оптимизации всех внутренних ресурсов образовательного учреждения</w:t>
            </w:r>
            <w:r>
              <w:rPr>
                <w:sz w:val="24"/>
                <w:lang w:val="ru-RU"/>
              </w:rPr>
              <w:t xml:space="preserve">, в связи с этим по всем направлениям  </w:t>
            </w:r>
          </w:p>
          <w:p w:rsidR="004F0F06" w:rsidRDefault="000E338A" w:rsidP="000E338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План внеурочной деятельности реализуется за счёт календарного плана воспитательной работы школы и календарных планов </w:t>
            </w:r>
            <w:r w:rsidRPr="00515ECC">
              <w:rPr>
                <w:sz w:val="24"/>
                <w:lang w:val="ru-RU"/>
              </w:rPr>
              <w:t>классн</w:t>
            </w:r>
            <w:r>
              <w:rPr>
                <w:sz w:val="24"/>
                <w:lang w:val="ru-RU"/>
              </w:rPr>
              <w:t>ых</w:t>
            </w:r>
            <w:r w:rsidRPr="00515ECC">
              <w:rPr>
                <w:sz w:val="24"/>
                <w:lang w:val="ru-RU"/>
              </w:rPr>
              <w:t xml:space="preserve"> руково</w:t>
            </w:r>
            <w:r>
              <w:rPr>
                <w:sz w:val="24"/>
                <w:lang w:val="ru-RU"/>
              </w:rPr>
              <w:t>дителей</w:t>
            </w:r>
            <w:r w:rsidRPr="00515ECC">
              <w:rPr>
                <w:sz w:val="24"/>
                <w:lang w:val="ru-RU"/>
              </w:rPr>
              <w:t xml:space="preserve"> (экскурсии, праздники, соревнования, общественно полезные практики и т.д.)</w:t>
            </w:r>
          </w:p>
          <w:p w:rsidR="00E31C3B" w:rsidRDefault="00E31C3B" w:rsidP="000E338A">
            <w:pPr>
              <w:jc w:val="center"/>
              <w:rPr>
                <w:sz w:val="24"/>
                <w:lang w:val="ru-RU"/>
              </w:rPr>
            </w:pPr>
          </w:p>
          <w:p w:rsidR="00E31C3B" w:rsidRPr="004F0F06" w:rsidRDefault="00E31C3B" w:rsidP="000E338A">
            <w:pPr>
              <w:jc w:val="center"/>
              <w:rPr>
                <w:sz w:val="24"/>
                <w:lang w:val="ru-RU"/>
              </w:rPr>
            </w:pPr>
          </w:p>
        </w:tc>
      </w:tr>
      <w:tr w:rsidR="00877391" w:rsidRPr="006C31D0" w:rsidTr="002C2444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7E352D" w:rsidRDefault="00877391" w:rsidP="007E352D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</w:tc>
      </w:tr>
      <w:tr w:rsidR="000E6DE1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CA7D50" w:rsidRDefault="00877391" w:rsidP="003410F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CA7D50">
              <w:rPr>
                <w:rFonts w:eastAsia="№Е"/>
                <w:i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CA7D50"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CA7D50"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CA7D50"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CA7D50"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CA7D50"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401D0" w:rsidRPr="00105EA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D0" w:rsidRDefault="004401D0" w:rsidP="004401D0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Выборы представителей классов в школьный Совет дела «Изумрудик», работа в Совете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D0" w:rsidRDefault="004401D0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D0" w:rsidRDefault="004401D0" w:rsidP="003410F1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 - 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D0" w:rsidRDefault="004401D0" w:rsidP="004401D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4401D0" w:rsidRDefault="004401D0" w:rsidP="004401D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4401D0" w:rsidRPr="004401D0" w:rsidRDefault="004401D0" w:rsidP="004401D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1 – 4 классов</w:t>
            </w:r>
          </w:p>
        </w:tc>
      </w:tr>
      <w:tr w:rsidR="000E6DE1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6C31D0" w:rsidRDefault="00877391" w:rsidP="003410F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>Выборы лидеров, активов  классов,</w:t>
            </w:r>
            <w:r w:rsidRPr="006C31D0">
              <w:rPr>
                <w:color w:val="000000"/>
                <w:sz w:val="24"/>
                <w:lang w:val="ru-RU"/>
              </w:rPr>
              <w:t xml:space="preserve"> распределение обязанностей.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6C31D0" w:rsidRDefault="004401D0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6C31D0" w:rsidRDefault="00877391" w:rsidP="003410F1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4401D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0E6DE1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B81A3B" w:rsidRDefault="00877391" w:rsidP="003410F1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6C31D0" w:rsidRDefault="004401D0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6C31D0" w:rsidRDefault="00877391" w:rsidP="003410F1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6C31D0" w:rsidRDefault="00877391" w:rsidP="003410F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0E6DE1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B81A3B" w:rsidRDefault="00877391" w:rsidP="003410F1">
            <w:pPr>
              <w:widowControl/>
              <w:wordWrap/>
              <w:autoSpaceDE/>
              <w:autoSpaceDN/>
              <w:jc w:val="left"/>
              <w:rPr>
                <w:lang w:val="ru-RU"/>
              </w:rPr>
            </w:pPr>
            <w:r w:rsidRPr="00B81A3B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6C31D0" w:rsidRDefault="004401D0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6C31D0" w:rsidRDefault="00877391" w:rsidP="003410F1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6C31D0" w:rsidRDefault="00877391" w:rsidP="003410F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77391" w:rsidRPr="00105EA0" w:rsidTr="002C2444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BF" w:rsidRPr="00871ABF" w:rsidRDefault="00871ABF" w:rsidP="007E352D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871ABF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Детские общественные объединения</w:t>
            </w:r>
          </w:p>
          <w:p w:rsidR="00877391" w:rsidRPr="007E352D" w:rsidRDefault="00871ABF" w:rsidP="007E352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71AB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Первичная организация РДШ МБОУ «СОШ № 172»</w:t>
            </w:r>
          </w:p>
        </w:tc>
      </w:tr>
      <w:tr w:rsidR="000E6DE1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CA7D50" w:rsidRDefault="00877391" w:rsidP="003410F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CA7D50">
              <w:rPr>
                <w:rFonts w:eastAsia="№Е"/>
                <w:i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CA7D50"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CA7D50"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CA7D50"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CA7D50"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CA7D50"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5A4CC8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1D7D6D" w:rsidRDefault="005A4CC8" w:rsidP="00841D28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r w:rsidRPr="001D7D6D">
              <w:rPr>
                <w:color w:val="000000"/>
                <w:sz w:val="24"/>
                <w:lang w:val="ru-RU"/>
              </w:rPr>
              <w:t>День единых действий РДШ, посв. Дню знаний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4401D0" w:rsidRDefault="005A4CC8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highlight w:val="yellow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1D7D6D" w:rsidRDefault="005A4CC8" w:rsidP="00841D2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FC55A7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5A4CC8" w:rsidRPr="00FC55A7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командиров РДШ</w:t>
            </w:r>
          </w:p>
          <w:p w:rsidR="005A4CC8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  <w:p w:rsidR="005A4CC8" w:rsidRPr="00FC55A7" w:rsidRDefault="008C23A1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  <w:r w:rsidR="005A4CC8"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5A4CC8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1D7D6D" w:rsidRDefault="005A4CC8" w:rsidP="00841D28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Акция РДШ «А ты в движении?»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4401D0" w:rsidRDefault="005A4CC8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highlight w:val="yellow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1D7D6D" w:rsidRDefault="005A4CC8" w:rsidP="00841D2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FC55A7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5A4CC8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Активисты РДШ</w:t>
            </w:r>
          </w:p>
          <w:p w:rsidR="005A4CC8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5A4CC8" w:rsidRPr="00FC55A7" w:rsidRDefault="008C23A1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1 – 4 </w:t>
            </w:r>
            <w:r w:rsidR="005A4CC8"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1123FA" w:rsidRPr="00105EA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FA" w:rsidRDefault="001123FA" w:rsidP="00841D28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Всероссийский фестиваль РДШ  «Футбол в школе» (1 этап)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FA" w:rsidRPr="004401D0" w:rsidRDefault="001123FA" w:rsidP="001123F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highlight w:val="yellow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FA" w:rsidRPr="001D7D6D" w:rsidRDefault="001123FA" w:rsidP="001123F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</w:t>
            </w: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ентябрь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- 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FA" w:rsidRDefault="001123FA" w:rsidP="001123FA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ШСК «Эверест»</w:t>
            </w:r>
          </w:p>
          <w:p w:rsidR="001123FA" w:rsidRPr="00FC55A7" w:rsidRDefault="001123FA" w:rsidP="001123FA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5A4CC8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1D7D6D" w:rsidRDefault="005A4CC8" w:rsidP="00841D28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proofErr w:type="gramStart"/>
            <w:r>
              <w:rPr>
                <w:color w:val="000000"/>
                <w:sz w:val="24"/>
                <w:lang w:val="ru-RU"/>
              </w:rPr>
              <w:t>Межрегиональный</w:t>
            </w:r>
            <w:proofErr w:type="gramEnd"/>
            <w:r>
              <w:rPr>
                <w:color w:val="000000"/>
                <w:sz w:val="24"/>
                <w:lang w:val="ru-RU"/>
              </w:rPr>
              <w:t xml:space="preserve"> конкурс творческих работ «Дети одной реки»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4401D0" w:rsidRDefault="005A4CC8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highlight w:val="yellow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Default="005A4CC8" w:rsidP="00841D2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</w:t>
            </w: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ентябрь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– </w:t>
            </w:r>
          </w:p>
          <w:p w:rsidR="005A4CC8" w:rsidRPr="001D7D6D" w:rsidRDefault="005A4CC8" w:rsidP="00841D2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FC55A7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5A4CC8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Активисты РДШ</w:t>
            </w:r>
          </w:p>
          <w:p w:rsidR="005A4CC8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  <w:p w:rsidR="005A4CC8" w:rsidRPr="00FC55A7" w:rsidRDefault="008C23A1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1 – 4 </w:t>
            </w:r>
            <w:r w:rsidR="005A4CC8"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1123FA" w:rsidRPr="00105EA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FA" w:rsidRPr="001D7D6D" w:rsidRDefault="001123FA" w:rsidP="00841D28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Весёлые старты РДШ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FA" w:rsidRDefault="001123FA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1 – 4 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FA" w:rsidRPr="001D7D6D" w:rsidRDefault="001123FA" w:rsidP="00841D2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FA" w:rsidRDefault="001123FA" w:rsidP="001123FA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ШСК «Эверест»</w:t>
            </w:r>
          </w:p>
          <w:p w:rsidR="001123FA" w:rsidRPr="00FC55A7" w:rsidRDefault="001123FA" w:rsidP="001123FA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5A4CC8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1D7D6D" w:rsidRDefault="005A4CC8" w:rsidP="00841D28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1D7D6D">
              <w:rPr>
                <w:color w:val="000000"/>
                <w:sz w:val="24"/>
                <w:lang w:val="ru-RU"/>
              </w:rPr>
              <w:t xml:space="preserve">День единых действий РДШ, посв. Дню </w:t>
            </w:r>
            <w:r>
              <w:rPr>
                <w:color w:val="000000"/>
                <w:sz w:val="24"/>
                <w:lang w:val="ru-RU"/>
              </w:rPr>
              <w:t>учителя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4401D0" w:rsidRDefault="005A4CC8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highlight w:val="yellow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1D7D6D" w:rsidRDefault="005A4CC8" w:rsidP="00841D2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FC55A7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5A4CC8" w:rsidRPr="00FC55A7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командиров РДШ</w:t>
            </w:r>
          </w:p>
          <w:p w:rsidR="005A4CC8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5A4CC8" w:rsidRPr="00FC55A7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="008C23A1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1 – 4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5A4CC8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1D7D6D" w:rsidRDefault="005A4CC8" w:rsidP="00841D28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рождения РДШ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4401D0" w:rsidRDefault="005A4CC8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highlight w:val="yellow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1D7D6D" w:rsidRDefault="005A4CC8" w:rsidP="00841D2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FC55A7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5A4CC8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Активисты РДШ</w:t>
            </w:r>
          </w:p>
          <w:p w:rsidR="005A4CC8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5A4CC8" w:rsidRPr="00FC55A7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="008C23A1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1 – 4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5A4CC8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1D7D6D" w:rsidRDefault="005A4CC8" w:rsidP="00841D28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1D7D6D">
              <w:rPr>
                <w:color w:val="000000"/>
                <w:sz w:val="24"/>
                <w:lang w:val="ru-RU"/>
              </w:rPr>
              <w:t xml:space="preserve">День единых действий РДШ, посв. Дню </w:t>
            </w:r>
            <w:r>
              <w:rPr>
                <w:color w:val="000000"/>
                <w:sz w:val="24"/>
                <w:lang w:val="ru-RU"/>
              </w:rPr>
              <w:t>матери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4401D0" w:rsidRDefault="005A4CC8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highlight w:val="yellow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1D7D6D" w:rsidRDefault="005A4CC8" w:rsidP="00841D2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FC55A7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5A4CC8" w:rsidRPr="00FC55A7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командиров РДШ</w:t>
            </w:r>
          </w:p>
          <w:p w:rsidR="005A4CC8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  <w:p w:rsidR="005A4CC8" w:rsidRPr="00FC55A7" w:rsidRDefault="008C23A1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1 – 4 </w:t>
            </w:r>
            <w:r w:rsidR="005A4CC8"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5A4CC8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045B76" w:rsidRDefault="005A4CC8" w:rsidP="00841D28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РДШ «</w:t>
            </w:r>
            <w:r w:rsidRPr="00045B76">
              <w:rPr>
                <w:sz w:val="24"/>
                <w:lang w:val="ru-RU"/>
              </w:rPr>
              <w:t xml:space="preserve">День </w:t>
            </w:r>
            <w:proofErr w:type="gramStart"/>
            <w:r w:rsidRPr="00045B76">
              <w:rPr>
                <w:sz w:val="24"/>
                <w:lang w:val="ru-RU"/>
              </w:rPr>
              <w:t>Народного</w:t>
            </w:r>
            <w:proofErr w:type="gramEnd"/>
          </w:p>
          <w:p w:rsidR="005A4CC8" w:rsidRPr="00045B76" w:rsidRDefault="005A4CC8" w:rsidP="00841D28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045B76">
              <w:rPr>
                <w:sz w:val="24"/>
                <w:lang w:val="ru-RU"/>
              </w:rPr>
              <w:t>Единства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4401D0" w:rsidRDefault="005A4CC8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highlight w:val="yellow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1D7D6D" w:rsidRDefault="005A4CC8" w:rsidP="00841D2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FC55A7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5A4CC8" w:rsidRPr="00FC55A7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командиров РДШ</w:t>
            </w:r>
          </w:p>
          <w:p w:rsidR="005A4CC8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  <w:p w:rsidR="005A4CC8" w:rsidRPr="00FC55A7" w:rsidRDefault="008C23A1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  <w:r w:rsidR="005A4CC8"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5A4CC8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1D7D6D" w:rsidRDefault="005A4CC8" w:rsidP="00841D28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1D7D6D">
              <w:rPr>
                <w:color w:val="000000"/>
                <w:sz w:val="24"/>
                <w:lang w:val="ru-RU"/>
              </w:rPr>
              <w:t xml:space="preserve">День единых действий РДШ, посв. Дню </w:t>
            </w:r>
            <w:r>
              <w:rPr>
                <w:color w:val="000000"/>
                <w:sz w:val="24"/>
                <w:lang w:val="ru-RU"/>
              </w:rPr>
              <w:t>Конституции РФ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4401D0" w:rsidRDefault="005A4CC8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highlight w:val="yellow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1D7D6D" w:rsidRDefault="005A4CC8" w:rsidP="00841D2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FC55A7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5A4CC8" w:rsidRPr="00FC55A7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командиров РДШ</w:t>
            </w:r>
          </w:p>
          <w:p w:rsidR="005A4CC8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  <w:p w:rsidR="005A4CC8" w:rsidRPr="00FC55A7" w:rsidRDefault="008C23A1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1 – 4 </w:t>
            </w:r>
            <w:r w:rsidR="005A4CC8"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5A4CC8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1D7D6D" w:rsidRDefault="008C23A1" w:rsidP="00841D28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РДШ «Новогодние окна»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Default="005A4CC8" w:rsidP="00871ABF">
            <w:pPr>
              <w:jc w:val="center"/>
            </w:pPr>
            <w:r w:rsidRPr="003D056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1D7D6D" w:rsidRDefault="005A4CC8" w:rsidP="00841D2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A1" w:rsidRPr="00FC55A7" w:rsidRDefault="008C23A1" w:rsidP="008C23A1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8C23A1" w:rsidRPr="00FC55A7" w:rsidRDefault="008C23A1" w:rsidP="008C23A1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командиров РДШ</w:t>
            </w:r>
          </w:p>
          <w:p w:rsidR="008C23A1" w:rsidRDefault="008C23A1" w:rsidP="008C23A1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  <w:p w:rsidR="005A4CC8" w:rsidRPr="00FC55A7" w:rsidRDefault="008C23A1" w:rsidP="008C23A1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1 – 4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5A4CC8" w:rsidRPr="003B148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1D7D6D" w:rsidRDefault="005A4CC8" w:rsidP="00841D28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1D7D6D">
              <w:rPr>
                <w:color w:val="000000"/>
                <w:sz w:val="24"/>
                <w:lang w:val="ru-RU"/>
              </w:rPr>
              <w:t xml:space="preserve">День единых действий РДШ, посв. Дню </w:t>
            </w:r>
            <w:r>
              <w:rPr>
                <w:color w:val="000000"/>
                <w:sz w:val="24"/>
                <w:lang w:val="ru-RU"/>
              </w:rPr>
              <w:t>Защитника Отечества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Default="005A4CC8" w:rsidP="00871ABF">
            <w:pPr>
              <w:jc w:val="center"/>
            </w:pPr>
            <w:r w:rsidRPr="003D056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1D7D6D" w:rsidRDefault="005A4CC8" w:rsidP="00841D2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FC55A7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5A4CC8" w:rsidRPr="00FC55A7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командиров РДШ</w:t>
            </w:r>
          </w:p>
          <w:p w:rsidR="008C23A1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5A4CC8" w:rsidRPr="00FC55A7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="008C23A1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1 – 4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5A4CC8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1D7D6D" w:rsidRDefault="005A4CC8" w:rsidP="00841D28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1D7D6D">
              <w:rPr>
                <w:color w:val="000000"/>
                <w:sz w:val="24"/>
                <w:lang w:val="ru-RU"/>
              </w:rPr>
              <w:t xml:space="preserve">День единых действий РДШ, посв. </w:t>
            </w:r>
            <w:r>
              <w:rPr>
                <w:color w:val="000000"/>
                <w:sz w:val="24"/>
                <w:lang w:val="ru-RU"/>
              </w:rPr>
              <w:t>Международному женскому дню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Default="005A4CC8" w:rsidP="00871ABF">
            <w:pPr>
              <w:jc w:val="center"/>
            </w:pPr>
            <w:r w:rsidRPr="003D056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1D7D6D" w:rsidRDefault="005A4CC8" w:rsidP="00841D2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FC55A7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5A4CC8" w:rsidRPr="00FC55A7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командиров РДШ</w:t>
            </w:r>
          </w:p>
          <w:p w:rsidR="005A4CC8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  <w:p w:rsidR="005A4CC8" w:rsidRPr="00FC55A7" w:rsidRDefault="008C23A1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1 – 4 </w:t>
            </w:r>
            <w:r w:rsidR="005A4CC8"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1123FA" w:rsidRPr="00105EA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FA" w:rsidRDefault="001123FA" w:rsidP="0037125C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Всероссийский фестиваль РДШ  «Футбол в школе» (</w:t>
            </w:r>
            <w:r w:rsidR="0037125C">
              <w:rPr>
                <w:color w:val="000000"/>
                <w:sz w:val="24"/>
                <w:lang w:val="ru-RU"/>
              </w:rPr>
              <w:t>2</w:t>
            </w:r>
            <w:r>
              <w:rPr>
                <w:color w:val="000000"/>
                <w:sz w:val="24"/>
                <w:lang w:val="ru-RU"/>
              </w:rPr>
              <w:t xml:space="preserve"> этап)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FA" w:rsidRPr="004401D0" w:rsidRDefault="001123FA" w:rsidP="001123F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highlight w:val="yellow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FA" w:rsidRDefault="0037125C" w:rsidP="001123F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апрель – май </w:t>
            </w:r>
          </w:p>
          <w:p w:rsidR="0037125C" w:rsidRPr="001D7D6D" w:rsidRDefault="0037125C" w:rsidP="001123F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FA" w:rsidRDefault="001123FA" w:rsidP="001123FA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ШСК «Эверест»</w:t>
            </w:r>
          </w:p>
          <w:p w:rsidR="001123FA" w:rsidRPr="00FC55A7" w:rsidRDefault="001123FA" w:rsidP="001123FA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5A4CC8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1D7D6D" w:rsidRDefault="005A4CC8" w:rsidP="00841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color w:val="000000"/>
                <w:sz w:val="24"/>
                <w:lang w:val="ru-RU"/>
              </w:rPr>
              <w:t xml:space="preserve">День единых действий РДШ, посв. Дню </w:t>
            </w:r>
            <w:r>
              <w:rPr>
                <w:color w:val="000000"/>
                <w:sz w:val="24"/>
                <w:lang w:val="ru-RU"/>
              </w:rPr>
              <w:t>космонавтики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Default="005A4CC8" w:rsidP="00871ABF">
            <w:pPr>
              <w:jc w:val="center"/>
            </w:pPr>
            <w:r w:rsidRPr="003D056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1D7D6D" w:rsidRDefault="005A4CC8" w:rsidP="00841D2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FC55A7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5A4CC8" w:rsidRPr="00FC55A7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командиров РДШ</w:t>
            </w:r>
          </w:p>
          <w:p w:rsidR="005A4CC8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  <w:p w:rsidR="005A4CC8" w:rsidRPr="00FC55A7" w:rsidRDefault="008C23A1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1 – 4 </w:t>
            </w:r>
            <w:r w:rsidR="005A4CC8"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5A4CC8" w:rsidRPr="00105EA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8D3025" w:rsidRDefault="005A4CC8" w:rsidP="00841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color w:val="000000"/>
                <w:sz w:val="24"/>
                <w:lang w:val="ru-RU"/>
              </w:rPr>
              <w:t>Акция РДШ «</w:t>
            </w:r>
            <w:r w:rsidRPr="008D3025">
              <w:rPr>
                <w:rFonts w:eastAsia="Calibri"/>
                <w:color w:val="000000"/>
                <w:sz w:val="24"/>
                <w:lang w:val="ru-RU"/>
              </w:rPr>
              <w:t>Всемирный День здоровья</w:t>
            </w:r>
            <w:r>
              <w:rPr>
                <w:rFonts w:eastAsia="Calibri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Default="005A4CC8" w:rsidP="00871ABF">
            <w:pPr>
              <w:jc w:val="center"/>
            </w:pPr>
            <w:r w:rsidRPr="003D056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1D7D6D" w:rsidRDefault="005A4CC8" w:rsidP="00841D2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FC55A7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5A4CC8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Активисты РДШ</w:t>
            </w:r>
          </w:p>
          <w:p w:rsidR="005A4CC8" w:rsidRPr="00FC55A7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и тренеры ШСК «Эверест»</w:t>
            </w:r>
          </w:p>
          <w:p w:rsidR="005A4CC8" w:rsidRPr="00FC55A7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5A4CC8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1D7D6D" w:rsidRDefault="005A4CC8" w:rsidP="00841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color w:val="000000"/>
                <w:sz w:val="24"/>
                <w:lang w:val="ru-RU"/>
              </w:rPr>
              <w:t xml:space="preserve">День единых действий РДШ, посв. Дню </w:t>
            </w:r>
            <w:r>
              <w:rPr>
                <w:color w:val="000000"/>
                <w:sz w:val="24"/>
                <w:lang w:val="ru-RU"/>
              </w:rPr>
              <w:t>Победы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Default="005A4CC8" w:rsidP="00871ABF">
            <w:pPr>
              <w:jc w:val="center"/>
            </w:pPr>
            <w:r w:rsidRPr="003D056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1D7D6D" w:rsidRDefault="005A4CC8" w:rsidP="00841D2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FC55A7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5A4CC8" w:rsidRPr="00FC55A7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командиров РДШ</w:t>
            </w:r>
          </w:p>
          <w:p w:rsidR="005A4CC8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  <w:p w:rsidR="005A4CC8" w:rsidRPr="00FC55A7" w:rsidRDefault="008C23A1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1 – 4 </w:t>
            </w:r>
            <w:r w:rsidR="005A4CC8"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5A4CC8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Default="005A4CC8" w:rsidP="00841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45B7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Акция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РДШ</w:t>
            </w:r>
            <w:r w:rsidRPr="00045B7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, посв. Дню защиты детей</w:t>
            </w:r>
          </w:p>
          <w:p w:rsidR="005A4CC8" w:rsidRPr="00045B76" w:rsidRDefault="005A4CC8" w:rsidP="00841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(</w:t>
            </w:r>
            <w:r w:rsidRPr="00045B7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Мероприятия активистов РДШ  для лагеря дневного пребывания на базе школы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Default="005A4CC8" w:rsidP="00871ABF">
            <w:pPr>
              <w:jc w:val="center"/>
            </w:pPr>
            <w:r w:rsidRPr="003D056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1D7D6D" w:rsidRDefault="005A4CC8" w:rsidP="00841D2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FC55A7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5A4CC8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Активисты РДШ</w:t>
            </w:r>
          </w:p>
          <w:p w:rsidR="005A4CC8" w:rsidRPr="00FC55A7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5A4CC8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Default="005A4CC8" w:rsidP="00841D2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проектах и конкурсах различного уровня РДШ</w:t>
            </w:r>
          </w:p>
          <w:p w:rsidR="005A4CC8" w:rsidRPr="00045B76" w:rsidRDefault="005A4CC8" w:rsidP="00841D2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(</w:t>
            </w:r>
            <w:r w:rsidRPr="00045B7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муниципальному, краевому, всероссийскому  плану РДШ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Default="005A4CC8" w:rsidP="00871ABF">
            <w:pPr>
              <w:jc w:val="center"/>
            </w:pPr>
            <w:r w:rsidRPr="003D056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1D7D6D" w:rsidRDefault="005A4CC8" w:rsidP="00841D2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FC55A7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5A4CC8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Активисты РДШ</w:t>
            </w:r>
          </w:p>
          <w:p w:rsidR="005A4CC8" w:rsidRDefault="005A4CC8" w:rsidP="00841D2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5A4CC8" w:rsidRPr="00FC55A7" w:rsidRDefault="005A4CC8" w:rsidP="00841D2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="008C23A1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1 – 4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5A4CC8" w:rsidRPr="00105EA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1D7D6D" w:rsidRDefault="005A4CC8" w:rsidP="00841D2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спортивно-оздоровительных акциях, соревнованиях  по направлению «Спорт.РДШ.РФ»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Default="005A4CC8" w:rsidP="00871ABF">
            <w:pPr>
              <w:jc w:val="center"/>
            </w:pPr>
            <w:r w:rsidRPr="003D056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Pr="004401D0" w:rsidRDefault="005A4CC8" w:rsidP="00841D2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highlight w:val="yellow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C8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5A4CC8" w:rsidRPr="00FC55A7" w:rsidRDefault="005A4CC8" w:rsidP="00841D2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и тренеры ШСК «Эверест»</w:t>
            </w:r>
          </w:p>
          <w:p w:rsidR="005A4CC8" w:rsidRPr="00FC55A7" w:rsidRDefault="005A4CC8" w:rsidP="00841D2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877391" w:rsidRPr="004401D0" w:rsidTr="002C2444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7E352D" w:rsidRDefault="00877391" w:rsidP="007E352D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</w:p>
        </w:tc>
      </w:tr>
      <w:tr w:rsidR="000E6DE1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CA7D50" w:rsidRDefault="00877391" w:rsidP="003410F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CA7D50">
              <w:rPr>
                <w:rFonts w:eastAsia="№Е"/>
                <w:i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CA7D50"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CA7D50"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CA7D50"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CA7D50"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CA7D50"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0E6DE1" w:rsidRPr="00784F43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4401D0" w:rsidRDefault="004401D0" w:rsidP="004401D0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Пешие прогулки</w:t>
            </w:r>
            <w:r w:rsidRPr="005402AE">
              <w:rPr>
                <w:sz w:val="24"/>
                <w:lang w:val="ru-RU"/>
              </w:rPr>
              <w:t xml:space="preserve"> или походы выходного дня</w:t>
            </w:r>
            <w:r>
              <w:rPr>
                <w:sz w:val="24"/>
                <w:lang w:val="ru-RU"/>
              </w:rPr>
              <w:t xml:space="preserve"> в окрестности города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4401D0" w:rsidRDefault="00EC5457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  <w:p w:rsidR="00EC5457" w:rsidRPr="004401D0" w:rsidRDefault="00EC5457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(по планам кл рук)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5C" w:rsidRDefault="0037125C" w:rsidP="0037125C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  <w:p w:rsidR="00877391" w:rsidRPr="004401D0" w:rsidRDefault="0037125C" w:rsidP="0037125C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1 – 4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E6DE1" w:rsidRPr="0051387E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4401D0" w:rsidRDefault="004401D0" w:rsidP="003410F1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Экскурсии </w:t>
            </w:r>
            <w:r w:rsidRPr="005402AE">
              <w:rPr>
                <w:sz w:val="24"/>
                <w:lang w:val="ru-RU"/>
              </w:rPr>
              <w:t xml:space="preserve">в </w:t>
            </w:r>
            <w:r>
              <w:rPr>
                <w:sz w:val="24"/>
                <w:lang w:val="ru-RU"/>
              </w:rPr>
              <w:t>городской Музейно-выставочный центр</w:t>
            </w:r>
            <w:r w:rsidRPr="005402AE">
              <w:rPr>
                <w:sz w:val="24"/>
                <w:lang w:val="ru-RU"/>
              </w:rPr>
              <w:t xml:space="preserve">, в </w:t>
            </w:r>
            <w:r>
              <w:rPr>
                <w:sz w:val="24"/>
                <w:lang w:val="ru-RU"/>
              </w:rPr>
              <w:t xml:space="preserve">Музей боевой Славы МБУ </w:t>
            </w:r>
            <w:proofErr w:type="gramStart"/>
            <w:r>
              <w:rPr>
                <w:sz w:val="24"/>
                <w:lang w:val="ru-RU"/>
              </w:rPr>
              <w:t>ДОЦ</w:t>
            </w:r>
            <w:proofErr w:type="gramEnd"/>
            <w:r>
              <w:rPr>
                <w:sz w:val="24"/>
                <w:lang w:val="ru-RU"/>
              </w:rPr>
              <w:t xml:space="preserve"> «СТЦ «Витязь»</w:t>
            </w:r>
            <w:r w:rsidRPr="005402AE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в городскую библиотеку им. Маяковского</w:t>
            </w:r>
            <w:r w:rsidR="003C583D">
              <w:rPr>
                <w:sz w:val="24"/>
                <w:lang w:val="ru-RU"/>
              </w:rPr>
              <w:t>, Молодёжный центр, СТЦ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4401D0" w:rsidRDefault="00EC5457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57" w:rsidRDefault="00EC5457" w:rsidP="00EC545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  <w:p w:rsidR="00877391" w:rsidRPr="004401D0" w:rsidRDefault="00EC5457" w:rsidP="00EC545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(по планам кл рук)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5C" w:rsidRDefault="0037125C" w:rsidP="0037125C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  <w:p w:rsidR="00877391" w:rsidRPr="004401D0" w:rsidRDefault="0037125C" w:rsidP="0037125C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1 – 4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E6DE1" w:rsidRPr="0051387E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4401D0" w:rsidRDefault="00EC5457" w:rsidP="003410F1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Л</w:t>
            </w:r>
            <w:r w:rsidRPr="005402AE">
              <w:rPr>
                <w:sz w:val="24"/>
                <w:lang w:val="ru-RU"/>
              </w:rPr>
              <w:t>итературные, исторические</w:t>
            </w:r>
            <w:r>
              <w:rPr>
                <w:sz w:val="24"/>
                <w:lang w:val="ru-RU"/>
              </w:rPr>
              <w:t xml:space="preserve"> и другие тематические поездки</w:t>
            </w:r>
            <w:r w:rsidRPr="005402AE">
              <w:rPr>
                <w:sz w:val="24"/>
                <w:lang w:val="ru-RU"/>
              </w:rPr>
              <w:t xml:space="preserve"> в другие города </w:t>
            </w:r>
            <w:r>
              <w:rPr>
                <w:sz w:val="24"/>
                <w:lang w:val="ru-RU"/>
              </w:rPr>
              <w:t>(Красноярск, Бородино)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4401D0" w:rsidRDefault="00EC5457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57" w:rsidRDefault="00EC5457" w:rsidP="00EC545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  <w:p w:rsidR="00877391" w:rsidRPr="004401D0" w:rsidRDefault="00EC5457" w:rsidP="00EC545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(по планам кл рук)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5C" w:rsidRDefault="0037125C" w:rsidP="0037125C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  <w:p w:rsidR="00877391" w:rsidRPr="004401D0" w:rsidRDefault="0037125C" w:rsidP="0037125C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1 – 4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877391" w:rsidRPr="006C31D0" w:rsidTr="002C2444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7E352D" w:rsidRDefault="00877391" w:rsidP="007E352D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</w:p>
        </w:tc>
      </w:tr>
      <w:tr w:rsidR="000E6DE1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CA7D50" w:rsidRDefault="00877391" w:rsidP="003410F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CA7D50">
              <w:rPr>
                <w:rFonts w:eastAsia="№Е"/>
                <w:i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CA7D50"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CA7D50"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CA7D50"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CA7D50"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877391" w:rsidRPr="00CA7D50" w:rsidRDefault="00877391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CA7D50"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0E6DE1" w:rsidRPr="00105EA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6C31D0" w:rsidRDefault="00877391" w:rsidP="003410F1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 xml:space="preserve">Выставки рисунков, </w:t>
            </w:r>
            <w:r>
              <w:rPr>
                <w:sz w:val="24"/>
                <w:lang w:val="ru-RU"/>
              </w:rPr>
              <w:t xml:space="preserve">фотографий </w:t>
            </w:r>
            <w:r w:rsidRPr="006C31D0">
              <w:rPr>
                <w:sz w:val="24"/>
                <w:lang w:val="ru-RU"/>
              </w:rPr>
              <w:t>творческих р</w:t>
            </w:r>
            <w:r>
              <w:rPr>
                <w:sz w:val="24"/>
                <w:lang w:val="ru-RU"/>
              </w:rPr>
              <w:t>абот, посвященных событиям и памятным датам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4401D0" w:rsidRDefault="00EC5457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4401D0" w:rsidRDefault="00EC5457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</w:t>
            </w:r>
            <w:r w:rsidR="00877391"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57" w:rsidRDefault="00EC5457" w:rsidP="00EC545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EC5457" w:rsidRDefault="00EC5457" w:rsidP="00EC545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877391" w:rsidRPr="004401D0" w:rsidRDefault="00EC5457" w:rsidP="00EC545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1 – 4 классов</w:t>
            </w:r>
          </w:p>
        </w:tc>
      </w:tr>
      <w:tr w:rsidR="000E6DE1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Default="00877391" w:rsidP="00EC5457">
            <w:pPr>
              <w:wordWrap/>
              <w:ind w:right="566"/>
              <w:rPr>
                <w:sz w:val="24"/>
                <w:lang w:val="ru-RU"/>
              </w:rPr>
            </w:pPr>
            <w:r w:rsidRPr="006C31D0">
              <w:rPr>
                <w:sz w:val="24"/>
                <w:lang w:val="ru-RU"/>
              </w:rPr>
              <w:t>Оформление классных уголков</w:t>
            </w:r>
          </w:p>
          <w:p w:rsidR="00EC5457" w:rsidRPr="006C31D0" w:rsidRDefault="00EC5457" w:rsidP="00EC5457">
            <w:pPr>
              <w:wordWrap/>
              <w:ind w:right="5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Смотр-конкурс «Классный классный уголок»</w:t>
            </w:r>
          </w:p>
          <w:p w:rsidR="00877391" w:rsidRPr="006C31D0" w:rsidRDefault="00877391" w:rsidP="003410F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4401D0" w:rsidRDefault="00EC5457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4401D0" w:rsidRDefault="00EC5457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 - 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57" w:rsidRDefault="00EC5457" w:rsidP="00EC545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877391" w:rsidRDefault="00EC5457" w:rsidP="00EC545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1 – 4 классов</w:t>
            </w:r>
          </w:p>
          <w:p w:rsidR="00EC5457" w:rsidRPr="004401D0" w:rsidRDefault="00EC5457" w:rsidP="00EC545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C5457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57" w:rsidRDefault="00EC5457" w:rsidP="003410F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Конкурс  на лучший новогодний кабинет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57" w:rsidRPr="004401D0" w:rsidRDefault="00EC5457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57" w:rsidRDefault="00EC5457" w:rsidP="003410F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57" w:rsidRDefault="00EC5457" w:rsidP="00EC545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EC5457" w:rsidRDefault="00EC5457" w:rsidP="00EC545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1 – 4 классов</w:t>
            </w:r>
          </w:p>
          <w:p w:rsidR="00EC5457" w:rsidRPr="004401D0" w:rsidRDefault="00EC5457" w:rsidP="003410F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0E6DE1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57" w:rsidRDefault="00EC5457" w:rsidP="003410F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«Чистое утро»</w:t>
            </w:r>
          </w:p>
          <w:p w:rsidR="00877391" w:rsidRPr="006C31D0" w:rsidRDefault="00EC5457" w:rsidP="00EC54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(</w:t>
            </w:r>
            <w:r w:rsidR="00877391" w:rsidRPr="006C31D0">
              <w:rPr>
                <w:sz w:val="24"/>
                <w:lang w:val="ru-RU"/>
              </w:rPr>
              <w:t>уборк</w:t>
            </w:r>
            <w:r>
              <w:rPr>
                <w:sz w:val="24"/>
                <w:lang w:val="ru-RU"/>
              </w:rPr>
              <w:t>а</w:t>
            </w:r>
            <w:r w:rsidR="00877391" w:rsidRPr="006C31D0">
              <w:rPr>
                <w:sz w:val="24"/>
                <w:lang w:val="ru-RU"/>
              </w:rPr>
              <w:t xml:space="preserve"> территории школы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4401D0" w:rsidRDefault="00EC5457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4401D0" w:rsidRDefault="00EC5457" w:rsidP="003410F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57" w:rsidRDefault="00EC5457" w:rsidP="00EC545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EC5457" w:rsidRDefault="00EC5457" w:rsidP="00EC545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1 – 4 классов</w:t>
            </w:r>
          </w:p>
          <w:p w:rsidR="00877391" w:rsidRPr="004401D0" w:rsidRDefault="00877391" w:rsidP="003410F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0E6DE1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6C31D0" w:rsidRDefault="00877391" w:rsidP="003410F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6C31D0" w:rsidRDefault="00EC5457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91" w:rsidRPr="006C31D0" w:rsidRDefault="00EC5457" w:rsidP="003410F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</w:t>
            </w:r>
            <w:r w:rsidR="00877391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57" w:rsidRDefault="00EC5457" w:rsidP="00EC545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EC5457" w:rsidRDefault="00EC5457" w:rsidP="00EC545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1 – 4 классов</w:t>
            </w:r>
          </w:p>
          <w:p w:rsidR="00877391" w:rsidRPr="006C31D0" w:rsidRDefault="00877391" w:rsidP="003410F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AD4FEF" w:rsidRPr="006C31D0" w:rsidTr="00841D28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F" w:rsidRPr="007E352D" w:rsidRDefault="005A7CA5" w:rsidP="007E352D">
            <w:pPr>
              <w:jc w:val="center"/>
              <w:rPr>
                <w:b/>
                <w:iCs/>
                <w:color w:val="000000"/>
                <w:w w:val="0"/>
                <w:sz w:val="24"/>
                <w:lang w:val="ru-RU"/>
              </w:rPr>
            </w:pPr>
            <w:r w:rsidRPr="00D757AD">
              <w:rPr>
                <w:b/>
                <w:bCs/>
                <w:sz w:val="24"/>
                <w:lang w:val="ru-RU"/>
              </w:rPr>
              <w:t>Здоровьесбережение и  безопасность</w:t>
            </w:r>
          </w:p>
        </w:tc>
      </w:tr>
      <w:tr w:rsidR="00AD4FEF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F" w:rsidRPr="00CA7D50" w:rsidRDefault="00AD4FEF" w:rsidP="00841D28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AD4FEF" w:rsidRPr="00CA7D50" w:rsidRDefault="00AD4FEF" w:rsidP="00841D2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CA7D50">
              <w:rPr>
                <w:rFonts w:eastAsia="№Е"/>
                <w:i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F" w:rsidRPr="00CA7D50" w:rsidRDefault="00AD4FEF" w:rsidP="00841D2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AD4FEF" w:rsidRPr="00CA7D50" w:rsidRDefault="00AD4FEF" w:rsidP="00841D2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CA7D50"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F" w:rsidRPr="00CA7D50" w:rsidRDefault="00AD4FEF" w:rsidP="00841D2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CA7D50"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AD4FEF" w:rsidRPr="00CA7D50" w:rsidRDefault="00AD4FEF" w:rsidP="00841D2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CA7D50"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AD4FEF" w:rsidRPr="00CA7D50" w:rsidRDefault="00AD4FEF" w:rsidP="00841D2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CA7D50"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F" w:rsidRPr="00CA7D50" w:rsidRDefault="00AD4FEF" w:rsidP="00841D2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AD4FEF" w:rsidRPr="00CA7D50" w:rsidRDefault="00AD4FEF" w:rsidP="00841D2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CA7D50"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CA7D50" w:rsidRPr="006C31D0" w:rsidTr="00841D28">
        <w:trPr>
          <w:trHeight w:val="309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28" w:rsidRPr="00841D28" w:rsidRDefault="00841D28" w:rsidP="00841D28">
            <w:pPr>
              <w:widowControl/>
              <w:wordWrap/>
              <w:autoSpaceDE/>
              <w:autoSpaceDN/>
              <w:ind w:left="33"/>
              <w:jc w:val="left"/>
              <w:rPr>
                <w:sz w:val="24"/>
                <w:lang w:val="ru-RU"/>
              </w:rPr>
            </w:pPr>
            <w:r w:rsidRPr="00841D28">
              <w:rPr>
                <w:sz w:val="24"/>
                <w:lang w:val="ru-RU"/>
              </w:rPr>
              <w:t>Единый урок здоровья</w:t>
            </w:r>
          </w:p>
          <w:p w:rsidR="00CA7D50" w:rsidRDefault="00CA7D50" w:rsidP="003410F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0" w:rsidRDefault="00CA7D50">
            <w:r w:rsidRPr="000A3B7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0" w:rsidRDefault="00841D28" w:rsidP="003410F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0" w:rsidRDefault="00841D28" w:rsidP="00EC545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 дир по ВР </w:t>
            </w:r>
          </w:p>
          <w:p w:rsidR="00841D28" w:rsidRDefault="00B4768F" w:rsidP="00EC545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</w:t>
            </w:r>
            <w:r w:rsidR="00841D2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лассные руководители</w:t>
            </w:r>
          </w:p>
          <w:p w:rsidR="00841D28" w:rsidRDefault="00841D28" w:rsidP="00EC545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1 – 4 </w:t>
            </w:r>
            <w:r w:rsidR="00BB3794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CA7D50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8F" w:rsidRPr="00B4768F" w:rsidRDefault="00B4768F" w:rsidP="00B4768F">
            <w:pPr>
              <w:widowControl/>
              <w:wordWrap/>
              <w:autoSpaceDE/>
              <w:autoSpaceDN/>
              <w:ind w:left="33"/>
              <w:jc w:val="left"/>
              <w:rPr>
                <w:sz w:val="24"/>
                <w:lang w:val="ru-RU"/>
              </w:rPr>
            </w:pPr>
            <w:r w:rsidRPr="00B4768F">
              <w:rPr>
                <w:sz w:val="24"/>
                <w:lang w:val="ru-RU"/>
              </w:rPr>
              <w:t>День солидарности в борьбе с терроризмом</w:t>
            </w:r>
          </w:p>
          <w:p w:rsidR="00CA7D50" w:rsidRDefault="00CA7D50" w:rsidP="003410F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0" w:rsidRDefault="00CA7D50">
            <w:r w:rsidRPr="000A3B7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0" w:rsidRDefault="00841D28" w:rsidP="003410F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8F" w:rsidRDefault="00B4768F" w:rsidP="00B4768F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 дир по ВР </w:t>
            </w:r>
          </w:p>
          <w:p w:rsidR="00B4768F" w:rsidRDefault="00B4768F" w:rsidP="00B4768F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CA7D50" w:rsidRDefault="00B4768F" w:rsidP="00B4768F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1 – 4 </w:t>
            </w:r>
            <w:r w:rsidR="00BB3794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445FEA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EA" w:rsidRDefault="00445FEA" w:rsidP="006C27BF">
            <w:pPr>
              <w:widowControl/>
              <w:wordWrap/>
              <w:autoSpaceDE/>
              <w:autoSpaceDN/>
              <w:ind w:left="33"/>
              <w:jc w:val="left"/>
              <w:rPr>
                <w:sz w:val="24"/>
                <w:lang w:val="ru-RU"/>
              </w:rPr>
            </w:pPr>
            <w:r w:rsidRPr="00B4768F">
              <w:rPr>
                <w:sz w:val="24"/>
                <w:lang w:val="ru-RU"/>
              </w:rPr>
              <w:t>«Декада дорожной безопасности детей» - третий этап.</w:t>
            </w:r>
          </w:p>
          <w:p w:rsidR="00445FEA" w:rsidRDefault="00445FEA" w:rsidP="006C27BF">
            <w:pPr>
              <w:widowControl/>
              <w:wordWrap/>
              <w:autoSpaceDE/>
              <w:autoSpaceDN/>
              <w:ind w:left="33"/>
              <w:jc w:val="left"/>
              <w:rPr>
                <w:sz w:val="24"/>
                <w:lang w:val="ru-RU"/>
              </w:rPr>
            </w:pPr>
            <w:r w:rsidRPr="00B4768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-</w:t>
            </w:r>
            <w:r w:rsidRPr="00B4768F">
              <w:rPr>
                <w:sz w:val="24"/>
                <w:lang w:val="ru-RU"/>
              </w:rPr>
              <w:t>Тематические беседы.</w:t>
            </w:r>
          </w:p>
          <w:p w:rsidR="00445FEA" w:rsidRDefault="00445FEA" w:rsidP="006C27BF">
            <w:pPr>
              <w:widowControl/>
              <w:wordWrap/>
              <w:autoSpaceDE/>
              <w:autoSpaceDN/>
              <w:ind w:left="33"/>
              <w:jc w:val="left"/>
              <w:rPr>
                <w:sz w:val="24"/>
                <w:lang w:val="ru-RU"/>
              </w:rPr>
            </w:pPr>
            <w:r w:rsidRPr="00B4768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-</w:t>
            </w:r>
            <w:r w:rsidRPr="00B4768F">
              <w:rPr>
                <w:sz w:val="24"/>
                <w:lang w:val="ru-RU"/>
              </w:rPr>
              <w:t>Инструктажи «Особенности дорожного движения в осенний период. Сверкаем вместе!»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EA" w:rsidRDefault="00445FEA" w:rsidP="006C27BF">
            <w:r w:rsidRPr="00BC55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EA" w:rsidRDefault="00445FEA" w:rsidP="006C27BF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EA" w:rsidRDefault="00445FEA" w:rsidP="006C27BF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445FEA" w:rsidRDefault="00445FEA" w:rsidP="006C27BF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1 – 4 </w:t>
            </w:r>
            <w:r w:rsidR="00BB3794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CA7D50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8F" w:rsidRPr="00B4768F" w:rsidRDefault="00B4768F" w:rsidP="00B4768F">
            <w:pPr>
              <w:widowControl/>
              <w:wordWrap/>
              <w:autoSpaceDE/>
              <w:autoSpaceDN/>
              <w:ind w:left="33"/>
              <w:jc w:val="left"/>
              <w:rPr>
                <w:sz w:val="24"/>
                <w:lang w:val="ru-RU"/>
              </w:rPr>
            </w:pPr>
            <w:r w:rsidRPr="00B4768F">
              <w:rPr>
                <w:bCs/>
                <w:sz w:val="24"/>
                <w:lang w:val="ru-RU"/>
              </w:rPr>
              <w:t>Краевая межведомственная акция «Досуг»</w:t>
            </w:r>
          </w:p>
          <w:p w:rsidR="00CA7D50" w:rsidRDefault="00B4768F" w:rsidP="00B4768F">
            <w:pPr>
              <w:widowControl/>
              <w:wordWrap/>
              <w:autoSpaceDE/>
              <w:autoSpaceDN/>
              <w:ind w:left="3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(о</w:t>
            </w:r>
            <w:r w:rsidRPr="00B4768F">
              <w:rPr>
                <w:sz w:val="24"/>
                <w:lang w:val="ru-RU"/>
              </w:rPr>
              <w:t>рганизация занятости обучающихся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0" w:rsidRDefault="00CA7D50">
            <w:r w:rsidRPr="000A3B7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0" w:rsidRDefault="00B4768F" w:rsidP="003410F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8F" w:rsidRDefault="00B4768F" w:rsidP="00B4768F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 дир по ВР </w:t>
            </w:r>
          </w:p>
          <w:p w:rsidR="00B4768F" w:rsidRDefault="00B4768F" w:rsidP="00B4768F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CA7D50" w:rsidRDefault="00B4768F" w:rsidP="00B4768F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1 – 4 </w:t>
            </w:r>
            <w:r w:rsidR="00BB3794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CA7D50" w:rsidRPr="00105EA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0" w:rsidRPr="00B4768F" w:rsidRDefault="00B4768F" w:rsidP="003410F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4768F">
              <w:rPr>
                <w:sz w:val="24"/>
                <w:lang w:val="ru-RU"/>
              </w:rPr>
              <w:t>Конкурс рисунков для 1 – 4 классов «Знай правила движения как таблицу умножения!»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0" w:rsidRDefault="00CA7D50">
            <w:r w:rsidRPr="00BC55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0" w:rsidRDefault="00841D28" w:rsidP="003410F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0" w:rsidRDefault="00B4768F" w:rsidP="00EC545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Педагог-организатор </w:t>
            </w:r>
          </w:p>
          <w:p w:rsidR="00B4768F" w:rsidRDefault="00B4768F" w:rsidP="00B4768F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B4768F" w:rsidRDefault="00B4768F" w:rsidP="00B4768F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1 – 4 </w:t>
            </w:r>
            <w:r w:rsidR="00BB3794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3E54E2" w:rsidRPr="00445FEA" w:rsidTr="003E54E2">
        <w:trPr>
          <w:trHeight w:val="1094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E2" w:rsidRPr="003E54E2" w:rsidRDefault="003E54E2" w:rsidP="003E54E2">
            <w:pPr>
              <w:widowControl/>
              <w:wordWrap/>
              <w:autoSpaceDE/>
              <w:autoSpaceDN/>
              <w:ind w:left="33"/>
              <w:jc w:val="left"/>
              <w:rPr>
                <w:sz w:val="24"/>
                <w:lang w:val="ru-RU"/>
              </w:rPr>
            </w:pPr>
            <w:r w:rsidRPr="003E54E2">
              <w:rPr>
                <w:sz w:val="24"/>
                <w:lang w:val="ru-RU"/>
              </w:rPr>
              <w:t>Лектории для родителей  «Внимание: дети!» (профилактика ДДТТ, профилактика правонарушений)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E2" w:rsidRDefault="003E54E2" w:rsidP="006C27BF">
            <w:r w:rsidRPr="00BC55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E2" w:rsidRDefault="003E54E2" w:rsidP="006C27BF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E2" w:rsidRDefault="003E54E2" w:rsidP="006C27BF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3E54E2" w:rsidRDefault="003E54E2" w:rsidP="006C27BF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1 – 4 </w:t>
            </w:r>
            <w:r w:rsidR="00BB3794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CA7D50" w:rsidRPr="00105EA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0" w:rsidRDefault="003E54E2" w:rsidP="003410F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3E54E2">
              <w:rPr>
                <w:sz w:val="24"/>
                <w:lang w:val="ru-RU"/>
              </w:rPr>
              <w:t>День правовых знаний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0" w:rsidRPr="00445FEA" w:rsidRDefault="00CA7D50">
            <w:pPr>
              <w:rPr>
                <w:lang w:val="ru-RU"/>
              </w:rPr>
            </w:pPr>
            <w:r w:rsidRPr="00BC55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0" w:rsidRDefault="003E54E2" w:rsidP="003410F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E2" w:rsidRDefault="003E54E2" w:rsidP="003E54E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</w:t>
            </w:r>
          </w:p>
          <w:p w:rsidR="003E54E2" w:rsidRDefault="003E54E2" w:rsidP="003E54E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CA7D50" w:rsidRDefault="003E54E2" w:rsidP="003E54E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1 – 4 </w:t>
            </w:r>
            <w:r w:rsidR="00BB3794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CA7D50" w:rsidRPr="00445FEA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0" w:rsidRPr="003E54E2" w:rsidRDefault="003E54E2" w:rsidP="003410F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3E54E2">
              <w:rPr>
                <w:sz w:val="24"/>
                <w:lang w:val="ru-RU"/>
              </w:rPr>
              <w:t>«Декада дорожной безопасности детей» четвертый этап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0" w:rsidRPr="00445FEA" w:rsidRDefault="00CA7D50">
            <w:pPr>
              <w:rPr>
                <w:lang w:val="ru-RU"/>
              </w:rPr>
            </w:pPr>
            <w:r w:rsidRPr="00BC55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0" w:rsidRDefault="003E54E2" w:rsidP="003410F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E2" w:rsidRDefault="003E54E2" w:rsidP="003E54E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CA7D50" w:rsidRDefault="003E54E2" w:rsidP="003E54E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1 – 4 </w:t>
            </w:r>
            <w:r w:rsidR="00BB3794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CA7D50" w:rsidRPr="00445FEA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0" w:rsidRDefault="003E54E2" w:rsidP="003410F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ДЮП «Безопасный Новый год»</w:t>
            </w:r>
          </w:p>
          <w:p w:rsidR="003E54E2" w:rsidRDefault="003E54E2" w:rsidP="00BB3794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Инструктажи по пожарно</w:t>
            </w:r>
            <w:r w:rsidR="00BB3794">
              <w:rPr>
                <w:sz w:val="24"/>
                <w:lang w:val="ru-RU"/>
              </w:rPr>
              <w:t>й</w:t>
            </w:r>
            <w:r>
              <w:rPr>
                <w:sz w:val="24"/>
                <w:lang w:val="ru-RU"/>
              </w:rPr>
              <w:t xml:space="preserve"> безопасности в новогодние праздники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0" w:rsidRPr="00445FEA" w:rsidRDefault="00CA7D50">
            <w:pPr>
              <w:rPr>
                <w:lang w:val="ru-RU"/>
              </w:rPr>
            </w:pPr>
            <w:r w:rsidRPr="00BC55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0" w:rsidRDefault="00841D28" w:rsidP="003410F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Default="00BB3794" w:rsidP="00BB379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Отряд ДЮП «Агенты пожарной безопасности»</w:t>
            </w:r>
          </w:p>
          <w:p w:rsidR="00BB3794" w:rsidRDefault="00BB3794" w:rsidP="00BB379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CA7D50" w:rsidRDefault="00BB3794" w:rsidP="00BB379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1 – 4 классов</w:t>
            </w:r>
          </w:p>
        </w:tc>
      </w:tr>
      <w:tr w:rsidR="00BB3794" w:rsidRPr="00445FEA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Pr="00BB3794" w:rsidRDefault="00BB3794" w:rsidP="00BB3794">
            <w:pPr>
              <w:widowControl/>
              <w:wordWrap/>
              <w:autoSpaceDE/>
              <w:autoSpaceDN/>
              <w:ind w:left="33"/>
              <w:jc w:val="left"/>
              <w:rPr>
                <w:sz w:val="24"/>
                <w:lang w:val="ru-RU"/>
              </w:rPr>
            </w:pPr>
            <w:r w:rsidRPr="00BB3794">
              <w:rPr>
                <w:sz w:val="24"/>
                <w:lang w:val="ru-RU"/>
              </w:rPr>
              <w:t xml:space="preserve">«Декада дорожной безопасности детей» пятый этап </w:t>
            </w:r>
          </w:p>
          <w:p w:rsidR="00BB3794" w:rsidRPr="00BB3794" w:rsidRDefault="00BB3794" w:rsidP="00BB3794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«Безопасная горка»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Pr="00445FEA" w:rsidRDefault="00BB3794">
            <w:pPr>
              <w:rPr>
                <w:lang w:val="ru-RU"/>
              </w:rPr>
            </w:pPr>
            <w:r w:rsidRPr="00BC55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Default="00BB3794" w:rsidP="006C27BF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Default="00BB3794" w:rsidP="00BB379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BB3794" w:rsidRDefault="00BB3794" w:rsidP="00BB379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1 – 4 классов</w:t>
            </w:r>
          </w:p>
        </w:tc>
      </w:tr>
      <w:tr w:rsidR="00BB3794" w:rsidRPr="00105EA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Pr="00BB3794" w:rsidRDefault="00BB3794" w:rsidP="003410F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B3794">
              <w:rPr>
                <w:sz w:val="24"/>
                <w:lang w:val="ru-RU"/>
              </w:rPr>
              <w:t>Краевая профилактическая акция «Большое родительское собрание» (с приглашением инспектора ОДН ОМВД, ОГИБДД и др.)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Pr="00445FEA" w:rsidRDefault="00BB3794">
            <w:pPr>
              <w:rPr>
                <w:lang w:val="ru-RU"/>
              </w:rPr>
            </w:pPr>
            <w:r w:rsidRPr="00BC55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Default="00BB3794" w:rsidP="003410F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Default="00BB3794" w:rsidP="00EC545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  <w:p w:rsidR="00BB3794" w:rsidRDefault="00BB3794" w:rsidP="00EC545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 дир по ВР</w:t>
            </w:r>
          </w:p>
          <w:p w:rsidR="00BB3794" w:rsidRDefault="00BB3794" w:rsidP="00EC545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</w:t>
            </w:r>
          </w:p>
          <w:p w:rsidR="00BB3794" w:rsidRDefault="00BB3794" w:rsidP="00BB379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BB3794" w:rsidRDefault="00BB3794" w:rsidP="00BB379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1 – 4 классов</w:t>
            </w:r>
          </w:p>
        </w:tc>
      </w:tr>
      <w:tr w:rsidR="00BB3794" w:rsidRPr="00105EA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Pr="00BB3794" w:rsidRDefault="00BB3794" w:rsidP="00BB3794">
            <w:pPr>
              <w:wordWrap/>
              <w:adjustRightInd w:val="0"/>
              <w:ind w:left="33"/>
              <w:jc w:val="left"/>
              <w:rPr>
                <w:sz w:val="24"/>
                <w:lang w:val="ru-RU"/>
              </w:rPr>
            </w:pPr>
            <w:r w:rsidRPr="00BB3794">
              <w:rPr>
                <w:sz w:val="24"/>
                <w:lang w:val="ru-RU"/>
              </w:rPr>
              <w:t>Квилт-акция «Я выбираю здоровье!»</w:t>
            </w:r>
          </w:p>
          <w:p w:rsidR="00BB3794" w:rsidRDefault="00BB3794" w:rsidP="003410F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Pr="00445FEA" w:rsidRDefault="00BB3794">
            <w:pPr>
              <w:rPr>
                <w:lang w:val="ru-RU"/>
              </w:rPr>
            </w:pPr>
            <w:r w:rsidRPr="00BC55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Default="00BB3794" w:rsidP="003410F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Default="00BB3794" w:rsidP="00BB379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 дир по ВР</w:t>
            </w:r>
          </w:p>
          <w:p w:rsidR="00BB3794" w:rsidRDefault="00BB3794" w:rsidP="00BB379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</w:t>
            </w:r>
          </w:p>
          <w:p w:rsidR="00BB3794" w:rsidRDefault="00BB3794" w:rsidP="00BB379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Педагог-психолог</w:t>
            </w:r>
          </w:p>
          <w:p w:rsidR="00BB3794" w:rsidRDefault="00BB3794" w:rsidP="00BB379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BB3794" w:rsidRDefault="00BB3794" w:rsidP="00BB379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1 – 4 классов</w:t>
            </w:r>
          </w:p>
        </w:tc>
      </w:tr>
      <w:tr w:rsidR="00BB3794" w:rsidRPr="00105EA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Default="00BB3794" w:rsidP="003410F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B3794">
              <w:rPr>
                <w:sz w:val="24"/>
                <w:lang w:val="ru-RU"/>
              </w:rPr>
              <w:t xml:space="preserve">День правовых знаний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Pr="00445FEA" w:rsidRDefault="00BB3794">
            <w:pPr>
              <w:rPr>
                <w:lang w:val="ru-RU"/>
              </w:rPr>
            </w:pPr>
            <w:r w:rsidRPr="00BC55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Default="00BB3794" w:rsidP="003410F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Default="00BB3794" w:rsidP="00BB379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</w:t>
            </w:r>
          </w:p>
          <w:p w:rsidR="00BB3794" w:rsidRDefault="00BB3794" w:rsidP="00BB379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BB3794" w:rsidRDefault="00BB3794" w:rsidP="00BB379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1 – 4 классов</w:t>
            </w:r>
          </w:p>
        </w:tc>
      </w:tr>
      <w:tr w:rsidR="00BB3794" w:rsidRPr="00BB3794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Pr="00BB3794" w:rsidRDefault="00BB3794" w:rsidP="00BB3794">
            <w:pPr>
              <w:widowControl/>
              <w:wordWrap/>
              <w:autoSpaceDE/>
              <w:autoSpaceDN/>
              <w:ind w:left="33"/>
              <w:jc w:val="left"/>
              <w:rPr>
                <w:sz w:val="24"/>
                <w:lang w:val="ru-RU"/>
              </w:rPr>
            </w:pPr>
            <w:r w:rsidRPr="00BB3794">
              <w:rPr>
                <w:sz w:val="24"/>
                <w:lang w:val="ru-RU"/>
              </w:rPr>
              <w:t>День здоровья «Весёлая масленица» (спортивные игры на местности для 1– 4 классов)</w:t>
            </w:r>
          </w:p>
          <w:p w:rsidR="00BB3794" w:rsidRDefault="00BB3794" w:rsidP="003410F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Pr="00445FEA" w:rsidRDefault="00BB3794">
            <w:pPr>
              <w:rPr>
                <w:lang w:val="ru-RU"/>
              </w:rPr>
            </w:pPr>
            <w:r w:rsidRPr="00BC55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Default="00BB3794" w:rsidP="003410F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Default="00BB3794" w:rsidP="00BB379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Педагог-организатор </w:t>
            </w:r>
          </w:p>
          <w:p w:rsidR="00BB3794" w:rsidRDefault="00BB3794" w:rsidP="00BB379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Тренеры ШСК «Эверест»</w:t>
            </w:r>
          </w:p>
          <w:p w:rsidR="00BB3794" w:rsidRDefault="00BB3794" w:rsidP="00BB379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BB3794" w:rsidRDefault="00BB3794" w:rsidP="00BB379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1 – 4 классов</w:t>
            </w:r>
          </w:p>
        </w:tc>
      </w:tr>
      <w:tr w:rsidR="00BB3794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Pr="00BB3794" w:rsidRDefault="00BB3794" w:rsidP="00BB3794">
            <w:pPr>
              <w:widowControl/>
              <w:wordWrap/>
              <w:autoSpaceDE/>
              <w:autoSpaceDN/>
              <w:ind w:left="33"/>
              <w:jc w:val="left"/>
              <w:rPr>
                <w:sz w:val="24"/>
                <w:lang w:val="ru-RU"/>
              </w:rPr>
            </w:pPr>
            <w:r w:rsidRPr="00BB3794">
              <w:rPr>
                <w:sz w:val="24"/>
                <w:lang w:val="ru-RU"/>
              </w:rPr>
              <w:t xml:space="preserve">«Декада дорожной безопасности детей» первый этап </w:t>
            </w:r>
          </w:p>
          <w:p w:rsidR="00BB3794" w:rsidRDefault="00BB3794" w:rsidP="003410F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Default="00BB3794">
            <w:r w:rsidRPr="00BC55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Default="00BB3794" w:rsidP="003410F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81" w:rsidRDefault="00DD0881" w:rsidP="00DD088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BB3794" w:rsidRDefault="00DD0881" w:rsidP="00DD088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1 – 4 классов</w:t>
            </w:r>
          </w:p>
        </w:tc>
      </w:tr>
      <w:tr w:rsidR="00BB3794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Pr="00DD0881" w:rsidRDefault="00DD0881" w:rsidP="003410F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D0881">
              <w:rPr>
                <w:sz w:val="24"/>
                <w:lang w:val="ru-RU"/>
              </w:rPr>
              <w:t>День пожарной охраны. Тематический урок  ДЮП «Агенты пожарной безопасности"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Default="00BB3794">
            <w:r w:rsidRPr="00BC55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Default="00BB3794" w:rsidP="003410F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81" w:rsidRDefault="00DD0881" w:rsidP="00DD088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Отряд ДЮП «Агенты пожарной безопасности»</w:t>
            </w:r>
          </w:p>
          <w:p w:rsidR="00DD0881" w:rsidRDefault="00DD0881" w:rsidP="00DD088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BB3794" w:rsidRDefault="00DD0881" w:rsidP="00DD088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1 – 4 классов</w:t>
            </w:r>
          </w:p>
        </w:tc>
      </w:tr>
      <w:tr w:rsidR="00BB3794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81" w:rsidRDefault="00DD0881" w:rsidP="00DD0881">
            <w:pPr>
              <w:widowControl/>
              <w:wordWrap/>
              <w:autoSpaceDE/>
              <w:autoSpaceDN/>
              <w:ind w:left="33"/>
              <w:jc w:val="left"/>
              <w:rPr>
                <w:sz w:val="24"/>
                <w:lang w:val="ru-RU"/>
              </w:rPr>
            </w:pPr>
            <w:r w:rsidRPr="00DD0881">
              <w:rPr>
                <w:sz w:val="24"/>
                <w:lang w:val="ru-RU"/>
              </w:rPr>
              <w:t xml:space="preserve">«Декада дорожной безопасности детей» второй этап </w:t>
            </w:r>
          </w:p>
          <w:p w:rsidR="00DD0881" w:rsidRPr="00DD0881" w:rsidRDefault="00DD0881" w:rsidP="00DD0881">
            <w:pPr>
              <w:widowControl/>
              <w:wordWrap/>
              <w:autoSpaceDE/>
              <w:autoSpaceDN/>
              <w:ind w:left="3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ЮИД «Крути педали правильно!» (о правилах вождения велосипедов)</w:t>
            </w:r>
          </w:p>
          <w:p w:rsidR="00BB3794" w:rsidRDefault="00BB3794" w:rsidP="003410F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Default="00BB3794" w:rsidP="00841D28">
            <w:r w:rsidRPr="00BC55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Default="00BB3794" w:rsidP="003410F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81" w:rsidRDefault="00DD0881" w:rsidP="00DD088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Отряд ЮИД «Юный дорожный патруль»</w:t>
            </w:r>
          </w:p>
          <w:p w:rsidR="00DD0881" w:rsidRDefault="00DD0881" w:rsidP="00DD088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BB3794" w:rsidRDefault="00DD0881" w:rsidP="00DD088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1 – 4 классов</w:t>
            </w:r>
          </w:p>
        </w:tc>
      </w:tr>
      <w:tr w:rsidR="00C46470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70" w:rsidRDefault="00C46470" w:rsidP="00DD0881">
            <w:pPr>
              <w:widowControl/>
              <w:wordWrap/>
              <w:autoSpaceDE/>
              <w:autoSpaceDN/>
              <w:ind w:left="3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безопасности</w:t>
            </w:r>
          </w:p>
          <w:p w:rsidR="00C46470" w:rsidRPr="00DD0881" w:rsidRDefault="00C46470" w:rsidP="00C46470">
            <w:pPr>
              <w:widowControl/>
              <w:wordWrap/>
              <w:autoSpaceDE/>
              <w:autoSpaceDN/>
              <w:ind w:left="3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(инструктажи по технике безопасности на летних каникулах)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70" w:rsidRDefault="00C46470" w:rsidP="006C27BF">
            <w:r w:rsidRPr="00BC55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70" w:rsidRDefault="00C46470" w:rsidP="006C27BF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70" w:rsidRDefault="00C46470" w:rsidP="00C4647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C46470" w:rsidRDefault="00C46470" w:rsidP="00C4647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1 – 4 классов</w:t>
            </w:r>
          </w:p>
        </w:tc>
      </w:tr>
      <w:tr w:rsidR="00BB3794" w:rsidRPr="00105EA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Pr="00DD0881" w:rsidRDefault="00DD0881" w:rsidP="003410F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Профилактические беседы сотрудников ОДН ОМВД, ОГИБДД, МЧС </w:t>
            </w:r>
            <w:r w:rsidRPr="00DD0881">
              <w:rPr>
                <w:sz w:val="24"/>
                <w:lang w:val="ru-RU"/>
              </w:rPr>
              <w:t xml:space="preserve"> (для лагеря дневного пребывания на базе школы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Default="00BB3794" w:rsidP="00841D28">
            <w:r w:rsidRPr="00BC55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Default="00DD0881" w:rsidP="003410F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Default="00DD0881" w:rsidP="00EC545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лагеря «Школьник» на базе школы</w:t>
            </w:r>
          </w:p>
        </w:tc>
      </w:tr>
      <w:tr w:rsidR="00BB3794" w:rsidRPr="00DD0881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Default="00DD0881" w:rsidP="00DD088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Профилактические беседы правовой тематики (по планам классных руководителей)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Default="00BB3794" w:rsidP="00841D28">
            <w:r w:rsidRPr="00BC55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Default="00BB3794" w:rsidP="003410F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Default="00DD0881" w:rsidP="00EC545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Инспекторы ОДН ОМВД и ОГИБДД</w:t>
            </w:r>
          </w:p>
          <w:p w:rsidR="00DD0881" w:rsidRDefault="00DD0881" w:rsidP="00DD088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DD0881" w:rsidRDefault="00DD0881" w:rsidP="00DD088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1 – 4 классов</w:t>
            </w:r>
          </w:p>
        </w:tc>
      </w:tr>
      <w:tr w:rsidR="00DD0881" w:rsidRPr="00DD0881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81" w:rsidRDefault="00DD0881" w:rsidP="006C27BF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Тематические классные часы на темы здоровьесбережения: по правильной организации режима дня, по правильному питанию, по профилактике вредных привычек и др. (по планам классных руководителей)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81" w:rsidRPr="00DD0881" w:rsidRDefault="00DD0881" w:rsidP="006C27BF">
            <w:pPr>
              <w:rPr>
                <w:lang w:val="ru-RU"/>
              </w:rPr>
            </w:pPr>
            <w:r w:rsidRPr="00BC55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81" w:rsidRDefault="00DD0881" w:rsidP="006C27BF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81" w:rsidRDefault="00DD0881" w:rsidP="006C27BF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DD0881" w:rsidRDefault="00DD0881" w:rsidP="006C27BF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1 – 4 классов</w:t>
            </w:r>
          </w:p>
        </w:tc>
      </w:tr>
      <w:tr w:rsidR="003C583D" w:rsidRPr="00105EA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3D" w:rsidRDefault="003C583D" w:rsidP="003C583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Спортивно-оздоровительные мероприятия по плану работы ШСК «Эверест»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3D" w:rsidRPr="00BC5507" w:rsidRDefault="003C583D" w:rsidP="006C27BF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1 – 4 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3D" w:rsidRDefault="00E879B5" w:rsidP="006C27BF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B5" w:rsidRDefault="00E879B5" w:rsidP="00E879B5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ШСК «Эверест»</w:t>
            </w:r>
          </w:p>
          <w:p w:rsidR="00E879B5" w:rsidRDefault="00E879B5" w:rsidP="00E879B5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BB3794" w:rsidRPr="00105EA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Default="00C46470" w:rsidP="00C4647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</w:t>
            </w:r>
            <w:r w:rsidRPr="00FE28C0">
              <w:rPr>
                <w:sz w:val="24"/>
                <w:lang w:val="ru-RU"/>
              </w:rPr>
              <w:t xml:space="preserve">жегодный медосмотр </w:t>
            </w:r>
            <w:proofErr w:type="gramStart"/>
            <w:r w:rsidRPr="00FE28C0">
              <w:rPr>
                <w:sz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Pr="00DD0881" w:rsidRDefault="00BB3794" w:rsidP="00841D28">
            <w:pPr>
              <w:rPr>
                <w:lang w:val="ru-RU"/>
              </w:rPr>
            </w:pPr>
            <w:r w:rsidRPr="00BC55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Default="00BB3794" w:rsidP="003410F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ежегодно по плану КБ-42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81" w:rsidRDefault="00C46470" w:rsidP="00DD088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С</w:t>
            </w:r>
            <w:r w:rsidRPr="00FE28C0">
              <w:rPr>
                <w:sz w:val="24"/>
                <w:lang w:val="ru-RU"/>
              </w:rPr>
              <w:t>пециалисты КБ-42</w:t>
            </w:r>
            <w:r>
              <w:rPr>
                <w:sz w:val="24"/>
                <w:lang w:val="ru-RU"/>
              </w:rPr>
              <w:t xml:space="preserve"> </w:t>
            </w:r>
            <w:r w:rsidR="00DD088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BB3794" w:rsidRDefault="00DD0881" w:rsidP="00DD088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1 – 4 классов</w:t>
            </w:r>
          </w:p>
        </w:tc>
      </w:tr>
      <w:tr w:rsidR="00BB3794" w:rsidRPr="00DD0881" w:rsidTr="002C2444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Pr="007E352D" w:rsidRDefault="00BB3794" w:rsidP="007E352D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</w:tc>
      </w:tr>
      <w:tr w:rsidR="00BB3794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Pr="00CA7D50" w:rsidRDefault="00BB3794" w:rsidP="003410F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BB3794" w:rsidRPr="00CA7D50" w:rsidRDefault="00BB3794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CA7D50">
              <w:rPr>
                <w:rFonts w:eastAsia="№Е"/>
                <w:i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Pr="00CA7D50" w:rsidRDefault="00BB3794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BB3794" w:rsidRPr="00CA7D50" w:rsidRDefault="00BB3794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CA7D50"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Pr="00CA7D50" w:rsidRDefault="00BB3794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CA7D50"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BB3794" w:rsidRPr="00CA7D50" w:rsidRDefault="00BB3794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CA7D50"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BB3794" w:rsidRPr="00CA7D50" w:rsidRDefault="00BB3794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CA7D50"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Pr="00CA7D50" w:rsidRDefault="00BB3794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BB3794" w:rsidRPr="00CA7D50" w:rsidRDefault="00BB3794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CA7D50"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BB3794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Default="00BB3794" w:rsidP="00EC5457">
            <w:pPr>
              <w:wordWrap/>
              <w:autoSpaceDE/>
              <w:autoSpaceDN/>
              <w:ind w:right="-1"/>
              <w:jc w:val="left"/>
              <w:rPr>
                <w:rFonts w:eastAsia="Arial Unicode MS"/>
                <w:sz w:val="24"/>
                <w:lang w:val="ru-RU"/>
              </w:rPr>
            </w:pPr>
            <w:r w:rsidRPr="006C31D0">
              <w:rPr>
                <w:sz w:val="24"/>
                <w:lang w:val="ru-RU"/>
              </w:rPr>
              <w:t>Участие родит</w:t>
            </w:r>
            <w:r>
              <w:rPr>
                <w:sz w:val="24"/>
                <w:lang w:val="ru-RU"/>
              </w:rPr>
              <w:t xml:space="preserve">елей в проведении общешкольных </w:t>
            </w:r>
            <w:r w:rsidRPr="006C31D0">
              <w:rPr>
                <w:sz w:val="24"/>
                <w:lang w:val="ru-RU"/>
              </w:rPr>
              <w:t xml:space="preserve"> мероприятий</w:t>
            </w:r>
            <w:r>
              <w:rPr>
                <w:sz w:val="24"/>
                <w:lang w:val="ru-RU"/>
              </w:rPr>
              <w:t xml:space="preserve">: </w:t>
            </w:r>
            <w:r>
              <w:rPr>
                <w:color w:val="1C1C1C"/>
                <w:sz w:val="24"/>
                <w:lang w:val="ru-RU"/>
              </w:rPr>
              <w:t xml:space="preserve">«Бессмертный полк», </w:t>
            </w:r>
            <w:r w:rsidRPr="00E54C1A">
              <w:rPr>
                <w:sz w:val="24"/>
                <w:lang w:val="ru-RU"/>
              </w:rPr>
              <w:t xml:space="preserve"> </w:t>
            </w:r>
            <w:r>
              <w:rPr>
                <w:rFonts w:eastAsia="Arial Unicode MS"/>
                <w:sz w:val="24"/>
                <w:lang w:val="ru-RU"/>
              </w:rPr>
              <w:t xml:space="preserve">Новогодние  праздники, </w:t>
            </w:r>
          </w:p>
          <w:p w:rsidR="00BB3794" w:rsidRDefault="00BB3794" w:rsidP="00EC5457">
            <w:pPr>
              <w:wordWrap/>
              <w:autoSpaceDE/>
              <w:autoSpaceDN/>
              <w:ind w:right="-1"/>
              <w:jc w:val="left"/>
              <w:rPr>
                <w:rFonts w:eastAsia="Arial Unicode MS"/>
                <w:sz w:val="24"/>
                <w:lang w:val="ru-RU"/>
              </w:rPr>
            </w:pPr>
            <w:r>
              <w:rPr>
                <w:rFonts w:eastAsia="Arial Unicode MS"/>
                <w:sz w:val="24"/>
                <w:lang w:val="ru-RU"/>
              </w:rPr>
              <w:t>«Посвящение в первоклассники»,</w:t>
            </w:r>
          </w:p>
          <w:p w:rsidR="00BB3794" w:rsidRDefault="00BB3794" w:rsidP="00EC5457">
            <w:pPr>
              <w:wordWrap/>
              <w:autoSpaceDE/>
              <w:autoSpaceDN/>
              <w:ind w:right="-1"/>
              <w:jc w:val="left"/>
              <w:rPr>
                <w:rFonts w:eastAsia="Arial Unicode MS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«Бумажный бум»,</w:t>
            </w:r>
          </w:p>
          <w:p w:rsidR="00BB3794" w:rsidRPr="006C31D0" w:rsidRDefault="00BB3794" w:rsidP="00EC54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Праздники классов и др.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Pr="006C31D0" w:rsidRDefault="00BB3794" w:rsidP="0009145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Pr="006C31D0" w:rsidRDefault="00BB3794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Default="00BB3794" w:rsidP="00EC545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BB3794" w:rsidRDefault="00BB3794" w:rsidP="00EC545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1 – 4 классов</w:t>
            </w:r>
          </w:p>
          <w:p w:rsidR="00BB3794" w:rsidRPr="006C31D0" w:rsidRDefault="00BB3794" w:rsidP="003410F1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BB3794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Pr="006C31D0" w:rsidRDefault="00BB3794" w:rsidP="003410F1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4040C"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Pr="006C31D0" w:rsidRDefault="00BB3794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Pr="006C31D0" w:rsidRDefault="00BB3794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Декабрь, 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Default="00BB3794" w:rsidP="003410F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  <w:p w:rsidR="00BB3794" w:rsidRDefault="00BB3794" w:rsidP="003410F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 дир по ВР</w:t>
            </w:r>
          </w:p>
          <w:p w:rsidR="00BB3794" w:rsidRDefault="00BB3794" w:rsidP="00BA6BB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BB3794" w:rsidRPr="006C31D0" w:rsidRDefault="00BB3794" w:rsidP="00BA6BB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1 – 4 классов</w:t>
            </w:r>
          </w:p>
        </w:tc>
      </w:tr>
      <w:tr w:rsidR="00BB3794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Pr="0014040C" w:rsidRDefault="00BB3794" w:rsidP="003410F1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14040C">
              <w:rPr>
                <w:sz w:val="24"/>
                <w:lang w:val="ru-RU"/>
              </w:rPr>
              <w:t>едагогическое просвещение родителей по вопросам воспитания детей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Pr="006C31D0" w:rsidRDefault="00BB3794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Default="00BB3794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  <w:p w:rsidR="00BB3794" w:rsidRDefault="00BB3794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Лектории на родительских собраниях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Default="00BB3794" w:rsidP="00BA6BB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BB3794" w:rsidRDefault="00BB3794" w:rsidP="00BA6BB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1 – 4 классов</w:t>
            </w:r>
          </w:p>
          <w:p w:rsidR="00BB3794" w:rsidRDefault="00BB3794" w:rsidP="003410F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BB3794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Default="00BB3794" w:rsidP="003410F1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Информационное оповещение через школьный сайт и электронный журнал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Default="00BB3794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Default="00BB3794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Default="00BB3794" w:rsidP="003410F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.д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иректора по ВР</w:t>
            </w:r>
          </w:p>
          <w:p w:rsidR="00BB3794" w:rsidRDefault="00BB3794" w:rsidP="00BA6BB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BB3794" w:rsidRDefault="00BB3794" w:rsidP="00BA6BB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1 – 4 классов</w:t>
            </w:r>
          </w:p>
        </w:tc>
      </w:tr>
      <w:tr w:rsidR="00BB3794" w:rsidRPr="00105EA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Pr="006C31D0" w:rsidRDefault="00BB3794" w:rsidP="003410F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</w:rPr>
              <w:t>Индивидуальные консультации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Pr="006C31D0" w:rsidRDefault="00BB3794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Pr="006C31D0" w:rsidRDefault="00BB3794" w:rsidP="003410F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Default="00BB3794" w:rsidP="003410F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Педагог-психолог</w:t>
            </w:r>
          </w:p>
          <w:p w:rsidR="00BB3794" w:rsidRDefault="00BB3794" w:rsidP="00BA6BB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BB3794" w:rsidRPr="006C31D0" w:rsidRDefault="00BB3794" w:rsidP="00BA6BB4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1 – 4 классов</w:t>
            </w:r>
          </w:p>
        </w:tc>
      </w:tr>
      <w:tr w:rsidR="00BB3794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Pr="006C31D0" w:rsidRDefault="00BB3794" w:rsidP="00BA6BB4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Совместные походы</w:t>
            </w:r>
            <w:r w:rsidRPr="006C31D0">
              <w:rPr>
                <w:color w:val="000000"/>
                <w:sz w:val="24"/>
                <w:szCs w:val="24"/>
              </w:rPr>
              <w:t>, экскурсии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Pr="006C31D0" w:rsidRDefault="00BB3794" w:rsidP="003410F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Default="00BB3794" w:rsidP="00BA6B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  <w:p w:rsidR="00BB3794" w:rsidRPr="0014040C" w:rsidRDefault="00BB3794" w:rsidP="00BA6BB4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(по планам кл рук)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Default="00BB3794" w:rsidP="00BA6BB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BB3794" w:rsidRPr="006C31D0" w:rsidRDefault="00BB3794" w:rsidP="00BA6BB4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1 – 4 классов</w:t>
            </w:r>
          </w:p>
        </w:tc>
      </w:tr>
      <w:tr w:rsidR="00BB3794" w:rsidRPr="006C31D0" w:rsidTr="002C2444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Pr="006C31D0" w:rsidRDefault="00BB3794" w:rsidP="003410F1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6C31D0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6C31D0">
              <w:rPr>
                <w:spacing w:val="-6"/>
                <w:sz w:val="24"/>
                <w:szCs w:val="24"/>
              </w:rPr>
              <w:t xml:space="preserve"> </w:t>
            </w:r>
          </w:p>
          <w:p w:rsidR="00BB3794" w:rsidRPr="00784F43" w:rsidRDefault="00BB3794" w:rsidP="003410F1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</w:t>
            </w:r>
            <w:r>
              <w:rPr>
                <w:spacing w:val="-6"/>
                <w:sz w:val="24"/>
                <w:szCs w:val="24"/>
              </w:rPr>
              <w:t>ния детей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Pr="006C31D0" w:rsidRDefault="00BB3794" w:rsidP="0009145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Default="00BB3794" w:rsidP="00BA6B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  <w:p w:rsidR="00BB3794" w:rsidRPr="00784F43" w:rsidRDefault="00BB3794" w:rsidP="00BA6BB4">
            <w:pPr>
              <w:widowControl/>
              <w:wordWrap/>
              <w:autoSpaceDE/>
              <w:autoSpaceDN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(по плану работы Совета профилактики)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Default="00BB3794" w:rsidP="00BA6BB4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</w:t>
            </w:r>
          </w:p>
          <w:p w:rsidR="00BB3794" w:rsidRDefault="00BB3794" w:rsidP="00BA6BB4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 дир по ВР</w:t>
            </w:r>
          </w:p>
          <w:p w:rsidR="00BB3794" w:rsidRDefault="00BB3794" w:rsidP="00BA6BB4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</w:t>
            </w:r>
          </w:p>
          <w:p w:rsidR="00BB3794" w:rsidRDefault="00BB3794" w:rsidP="00BA6BB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BB3794" w:rsidRPr="006C31D0" w:rsidRDefault="00BB3794" w:rsidP="00BA6BB4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1 – 4 классов</w:t>
            </w:r>
          </w:p>
        </w:tc>
      </w:tr>
      <w:tr w:rsidR="00BB3794" w:rsidRPr="00105EA0" w:rsidTr="002C2444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Pr="00E411F0" w:rsidRDefault="00BB3794" w:rsidP="007E352D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Классное руководство</w:t>
            </w:r>
          </w:p>
          <w:p w:rsidR="00BB3794" w:rsidRPr="007E352D" w:rsidRDefault="00BB3794" w:rsidP="007E352D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Данный модуль реализуется в соответствии с календарными планами воспитательной работы классных руководителей 1 – 4 классов</w:t>
            </w:r>
          </w:p>
        </w:tc>
      </w:tr>
      <w:tr w:rsidR="00BB3794" w:rsidRPr="00105EA0" w:rsidTr="002C2444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94" w:rsidRPr="00E411F0" w:rsidRDefault="00BB3794" w:rsidP="007E352D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BB3794" w:rsidRPr="007E352D" w:rsidRDefault="00BB3794" w:rsidP="007E352D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Данный модуль реализуется в соответствии с предметными рабочими программами  учителей  1 – 4 классов</w:t>
            </w:r>
          </w:p>
        </w:tc>
      </w:tr>
    </w:tbl>
    <w:p w:rsidR="002A2AF1" w:rsidRPr="002A2AF1" w:rsidRDefault="002A2AF1" w:rsidP="002A2AF1">
      <w:pPr>
        <w:rPr>
          <w:sz w:val="24"/>
          <w:lang w:val="ru-RU"/>
        </w:rPr>
      </w:pPr>
    </w:p>
    <w:p w:rsidR="002A2AF1" w:rsidRPr="002A2AF1" w:rsidRDefault="002A2AF1" w:rsidP="002A2AF1">
      <w:pPr>
        <w:rPr>
          <w:sz w:val="24"/>
          <w:lang w:val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514"/>
        <w:gridCol w:w="1145"/>
        <w:gridCol w:w="2233"/>
        <w:gridCol w:w="3138"/>
      </w:tblGrid>
      <w:tr w:rsidR="000D3CE0" w:rsidRPr="006C31D0" w:rsidTr="00F53F58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0D3CE0" w:rsidRPr="002A2AF1" w:rsidRDefault="000D3CE0" w:rsidP="00F53F58">
            <w:pPr>
              <w:adjustRightInd w:val="0"/>
              <w:ind w:right="-1" w:firstLine="567"/>
              <w:rPr>
                <w:sz w:val="24"/>
                <w:lang w:val="ru-RU"/>
              </w:rPr>
            </w:pPr>
          </w:p>
          <w:p w:rsidR="000D3CE0" w:rsidRPr="001A2C14" w:rsidRDefault="000D3CE0" w:rsidP="00F53F58">
            <w:pPr>
              <w:adjustRightInd w:val="0"/>
              <w:ind w:right="-1" w:firstLine="567"/>
              <w:jc w:val="center"/>
              <w:rPr>
                <w:b/>
                <w:sz w:val="24"/>
                <w:lang w:val="ru-RU"/>
              </w:rPr>
            </w:pPr>
            <w:r w:rsidRPr="00877391">
              <w:rPr>
                <w:b/>
                <w:lang w:val="ru-RU"/>
              </w:rPr>
              <w:t>КАЛЕНДАРНЫЙ ПЛАН ВОСПИТАТЕЛЬНОЙ РАБОТЫ</w:t>
            </w:r>
          </w:p>
          <w:p w:rsidR="000D3CE0" w:rsidRPr="00877391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877391"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МБОУ «СОШ № 172»</w:t>
            </w:r>
          </w:p>
          <w:p w:rsidR="000D3CE0" w:rsidRPr="00877391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877391"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2021-2022 </w:t>
            </w:r>
            <w:r w:rsidRPr="009F528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учебный год</w:t>
            </w:r>
          </w:p>
          <w:p w:rsidR="000D3CE0" w:rsidRPr="00877391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  <w:r w:rsidRPr="00877391"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0D3CE0" w:rsidRPr="006C31D0" w:rsidTr="00F53F58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D10919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0D3CE0" w:rsidRPr="00DB5D3B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День знаний: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 тематический классный час, посв. Дню знаний</w:t>
            </w:r>
          </w:p>
          <w:p w:rsidR="000D3CE0" w:rsidRPr="00270E81" w:rsidRDefault="000D3CE0" w:rsidP="00F53F58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 Единый урок науки и технологий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1.09.2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по ВР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  <w:r w:rsidRPr="00877391"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EC3C38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BF3AEC" w:rsidRDefault="000D3CE0" w:rsidP="00F53F58">
            <w:pPr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BF3AEC">
              <w:rPr>
                <w:sz w:val="24"/>
                <w:lang w:val="ru-RU"/>
              </w:rPr>
              <w:t>Мероприятия месячников безопасности  и гражданской защиты детей (</w:t>
            </w:r>
            <w:r>
              <w:rPr>
                <w:color w:val="000000"/>
                <w:sz w:val="24"/>
                <w:lang w:val="ru-RU"/>
              </w:rPr>
              <w:t xml:space="preserve">Всероссийский урок ОБЖ, </w:t>
            </w:r>
            <w:r w:rsidRPr="00BF3AEC"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</w:t>
            </w:r>
            <w:r w:rsidRPr="00BF3AEC">
              <w:rPr>
                <w:sz w:val="24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по ВР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Специалисты силовых структур города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  <w:r w:rsidRPr="00877391"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1154CC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bCs/>
                <w:sz w:val="24"/>
                <w:lang w:val="ru-RU"/>
              </w:rPr>
              <w:t xml:space="preserve">«Посвящение в </w:t>
            </w:r>
            <w:r>
              <w:rPr>
                <w:bCs/>
                <w:sz w:val="24"/>
                <w:lang w:val="ru-RU"/>
              </w:rPr>
              <w:t>пятиклассники</w:t>
            </w:r>
            <w:r w:rsidRPr="006C31D0">
              <w:rPr>
                <w:bCs/>
                <w:sz w:val="24"/>
                <w:lang w:val="ru-RU"/>
              </w:rPr>
              <w:t>».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5А, 5Б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EC3C38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ВСИ «Зарница»</w:t>
            </w: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(преодоление туристической полосы препятствий, выпуск Боевого листка)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5 – 6, 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7 – 8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Преподаватель ОБЖ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ШСК «Эверест»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8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1154CC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Осенний День Здоровья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ШСК «Эверест»</w:t>
            </w:r>
          </w:p>
          <w:p w:rsidR="000D3CE0" w:rsidRPr="006C31D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0D3CE0" w:rsidRPr="001154CC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Кросс нации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ШСК «Эверест»</w:t>
            </w:r>
          </w:p>
          <w:p w:rsidR="000D3CE0" w:rsidRPr="006C31D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Всероссийский урок ОБЖ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День правовых знаний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Инспектор ОДН ОМВД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6C31D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  <w:r w:rsidRPr="00877391"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CA3548">
              <w:rPr>
                <w:sz w:val="24"/>
                <w:lang w:val="ru-RU"/>
              </w:rPr>
              <w:t>День учителя</w:t>
            </w:r>
            <w:r>
              <w:rPr>
                <w:sz w:val="24"/>
                <w:lang w:val="ru-RU"/>
              </w:rPr>
              <w:t>.</w:t>
            </w:r>
          </w:p>
          <w:p w:rsidR="000D3CE0" w:rsidRPr="00CA3548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sz w:val="24"/>
                <w:lang w:val="ru-RU"/>
              </w:rPr>
              <w:t>День самоуправления</w:t>
            </w:r>
            <w:r>
              <w:rPr>
                <w:sz w:val="24"/>
                <w:lang w:val="ru-RU"/>
              </w:rPr>
              <w:t>.</w:t>
            </w:r>
            <w:r w:rsidRPr="00CA3548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CA3548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CA3548" w:rsidRDefault="000D3CE0" w:rsidP="00F53F58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по ВР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CA3548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  <w:r w:rsidRPr="00877391"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1154CC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толерантности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1154CC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123FA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 w:eastAsia="ru-RU"/>
              </w:rPr>
              <w:t>Шахматный турнир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ШСК «Эверест»</w:t>
            </w:r>
          </w:p>
          <w:p w:rsidR="000D3CE0" w:rsidRPr="006C31D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0D3CE0" w:rsidRPr="001154CC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матери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в микрорайоне «Сюрприз»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  <w:r w:rsidRPr="00877391"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Активисты РДШ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A0684">
              <w:rPr>
                <w:sz w:val="24"/>
                <w:lang w:val="ru-RU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Инспектор ОДН ОМВД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  <w:r w:rsidRPr="00877391"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 неизвестного солдата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723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 героев Отечества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723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Международный день инвалидов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723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 Конституции РФ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723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355428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Всемирный День борьбы со СПИДом.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8,9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723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биологии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8F059E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8F059E">
              <w:rPr>
                <w:sz w:val="24"/>
                <w:lang w:eastAsia="ru-RU"/>
              </w:rPr>
              <w:t>Соревновани</w:t>
            </w:r>
            <w:r w:rsidRPr="008F059E">
              <w:rPr>
                <w:sz w:val="24"/>
                <w:lang w:val="ru-RU" w:eastAsia="ru-RU"/>
              </w:rPr>
              <w:t>я</w:t>
            </w:r>
            <w:r w:rsidRPr="008F059E">
              <w:rPr>
                <w:sz w:val="24"/>
                <w:lang w:eastAsia="ru-RU"/>
              </w:rPr>
              <w:t xml:space="preserve"> по </w:t>
            </w:r>
            <w:r>
              <w:rPr>
                <w:sz w:val="24"/>
                <w:lang w:val="ru-RU" w:eastAsia="ru-RU"/>
              </w:rPr>
              <w:t>волейболу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ind w:firstLine="195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Новогодние праздники: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 конкурс на лучший новогодний кабинет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 конкурс новогодних газет</w:t>
            </w:r>
          </w:p>
          <w:p w:rsidR="000D3CE0" w:rsidRPr="00E54C1A" w:rsidRDefault="000D3CE0" w:rsidP="00F53F58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- конкурс прикладного </w:t>
            </w:r>
            <w:r w:rsidRPr="00A939B6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lang w:val="ru-RU"/>
              </w:rPr>
              <w:t>творчества «Новогодняя фантазия»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ind w:firstLine="195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по ВР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6C31D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  <w:r w:rsidRPr="00877391"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1154CC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AA0684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A0684">
              <w:rPr>
                <w:sz w:val="24"/>
                <w:lang w:val="ru-RU"/>
              </w:rPr>
              <w:t>Зимний День здоровья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195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ШСК «Эверест»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AA0684">
              <w:rPr>
                <w:sz w:val="24"/>
                <w:lang w:val="ru-RU"/>
              </w:rPr>
              <w:t>Школьный этап конкурса «Неопалимая купина»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E05FBE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highlight w:val="yellow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7 «Б»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AA0684" w:rsidRDefault="000D3CE0" w:rsidP="00F53F58">
            <w:pPr>
              <w:widowControl/>
              <w:wordWrap/>
              <w:autoSpaceDE/>
              <w:autoSpaceDN/>
              <w:ind w:firstLine="195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A0684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AA0684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A0684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ДЮП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A345D5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345D5">
              <w:rPr>
                <w:sz w:val="24"/>
                <w:lang w:val="ru-RU"/>
              </w:rPr>
              <w:t>День науки: защита проектов и исследовательских работ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8D174B" w:rsidRDefault="000D3CE0" w:rsidP="00F53F58">
            <w:pPr>
              <w:jc w:val="center"/>
              <w:rPr>
                <w:highlight w:val="green"/>
              </w:rPr>
            </w:pPr>
            <w:r w:rsidRPr="00E57ECF"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6, 7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8D174B" w:rsidRDefault="000D3CE0" w:rsidP="00F53F58">
            <w:pPr>
              <w:ind w:left="195" w:hanging="195"/>
              <w:jc w:val="center"/>
              <w:rPr>
                <w:highlight w:val="green"/>
                <w:lang w:val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декабрь,  апрель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A345D5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345D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</w:t>
            </w:r>
          </w:p>
          <w:p w:rsidR="000D3CE0" w:rsidRPr="00A345D5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345D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по УВР,</w:t>
            </w:r>
          </w:p>
          <w:p w:rsidR="000D3CE0" w:rsidRPr="00A345D5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345D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Педагоги - предметники</w:t>
            </w:r>
          </w:p>
          <w:p w:rsidR="000D3CE0" w:rsidRPr="008D174B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highlight w:val="green"/>
                <w:lang w:val="ru-RU" w:eastAsia="ru-RU"/>
              </w:rPr>
            </w:pPr>
            <w:r w:rsidRPr="00A345D5"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A345D5">
              <w:rPr>
                <w:sz w:val="24"/>
                <w:lang w:val="ru-RU"/>
              </w:rPr>
              <w:t xml:space="preserve">–  </w:t>
            </w:r>
            <w:r w:rsidRPr="00A345D5"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 w:rsidRPr="00A345D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E54C1A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8F059E">
              <w:rPr>
                <w:sz w:val="24"/>
              </w:rPr>
              <w:t xml:space="preserve">Лыжные </w:t>
            </w:r>
            <w:r w:rsidRPr="008F059E">
              <w:rPr>
                <w:sz w:val="24"/>
                <w:lang w:val="ru-RU"/>
              </w:rPr>
              <w:t>соревнования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ind w:left="195" w:hanging="195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 – февраль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563B6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Час памяти «Блокада Ленинграда»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по ВР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  <w:r w:rsidRPr="00877391"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56FB">
              <w:rPr>
                <w:sz w:val="24"/>
                <w:lang w:val="ru-RU"/>
              </w:rPr>
              <w:t>Всероссийская массовая лыжная гонка</w:t>
            </w:r>
            <w:r w:rsidRPr="004656FB">
              <w:rPr>
                <w:sz w:val="24"/>
              </w:rPr>
              <w:t> </w:t>
            </w:r>
            <w:r w:rsidRPr="004656F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«Лыжня России»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– 9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ШСК «Эверест»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физвоспитания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  <w:r w:rsidRPr="00877391"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«Неделя Боевой Славы»</w:t>
            </w:r>
          </w:p>
          <w:p w:rsidR="000D3CE0" w:rsidRPr="003A7ABB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 Уроки мужества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  <w:r w:rsidRPr="00877391"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2C388C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A345D5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345D5">
              <w:rPr>
                <w:sz w:val="24"/>
                <w:lang w:val="ru-RU"/>
              </w:rPr>
              <w:t>НПК (школьный этап)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A345D5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345D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</w:t>
            </w:r>
          </w:p>
          <w:p w:rsidR="000D3CE0" w:rsidRPr="00A345D5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345D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по УВР,</w:t>
            </w:r>
          </w:p>
          <w:p w:rsidR="000D3CE0" w:rsidRPr="00A345D5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345D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Педагоги - предметники</w:t>
            </w:r>
          </w:p>
          <w:p w:rsidR="000D3CE0" w:rsidRPr="00A345D5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345D5"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A345D5">
              <w:rPr>
                <w:sz w:val="24"/>
                <w:lang w:val="ru-RU"/>
              </w:rPr>
              <w:t xml:space="preserve">–  </w:t>
            </w:r>
            <w:r w:rsidRPr="00A345D5"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 w:rsidRPr="00A345D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796B88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Всероссийский урок ОБЖ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6C31D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1154CC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8 Марта 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конкурс рисунков</w:t>
            </w:r>
          </w:p>
          <w:p w:rsidR="000D3CE0" w:rsidRPr="00A939B6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тематические праздники в классах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6C31D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  <w:r w:rsidRPr="00877391"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1154CC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Президентские игры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ШСК «Эверест»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0D3CE0" w:rsidRPr="001154CC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Президентские состязания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ШСК «Эверест»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0D3CE0" w:rsidRPr="001154CC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AA0684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highlight w:val="green"/>
                <w:lang w:val="ru-RU"/>
              </w:rPr>
            </w:pPr>
            <w:r>
              <w:rPr>
                <w:sz w:val="24"/>
                <w:lang w:val="ru-RU"/>
              </w:rPr>
              <w:t xml:space="preserve">Организационно-деятельностная игра </w:t>
            </w:r>
            <w:r w:rsidRPr="00CF1C19">
              <w:rPr>
                <w:sz w:val="24"/>
                <w:lang w:val="ru-RU"/>
              </w:rPr>
              <w:t xml:space="preserve"> «Работа с текстом»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4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Учителя-предметники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Волонтеры-старшеклассники в качестве организаторов и ведущих игр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«Весенняя неделя добра»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Беседы в классах по истории добровольчества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акция «Доброе сердце»</w:t>
            </w:r>
          </w:p>
          <w:p w:rsidR="000D3CE0" w:rsidRPr="00124057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-акция «Любимые лапки»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по ВР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классов</w:t>
            </w:r>
          </w:p>
        </w:tc>
      </w:tr>
      <w:tr w:rsidR="000D3CE0" w:rsidRPr="001154CC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космонавтики. Гагаринский урок «Космос – это мы»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классов</w:t>
            </w:r>
          </w:p>
        </w:tc>
      </w:tr>
      <w:tr w:rsidR="000D3CE0" w:rsidRPr="001154CC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Экологическая акция «Бумажный бум»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классов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DE6382" w:rsidRDefault="000D3CE0" w:rsidP="00F53F58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 w:rsidRPr="00AA0684">
              <w:rPr>
                <w:sz w:val="24"/>
                <w:lang w:val="ru-RU"/>
              </w:rPr>
              <w:t>Весенний День здоровья.</w:t>
            </w:r>
            <w:r w:rsidRPr="00DE6382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ШСК «Эверест»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bCs/>
                <w:sz w:val="24"/>
                <w:lang w:val="ru-RU"/>
              </w:rPr>
            </w:pPr>
            <w:r w:rsidRPr="004656FB">
              <w:rPr>
                <w:bCs/>
                <w:sz w:val="24"/>
                <w:lang w:val="ru-RU"/>
              </w:rPr>
              <w:t>Всероссийские</w:t>
            </w:r>
            <w:r w:rsidRPr="004656FB">
              <w:rPr>
                <w:sz w:val="24"/>
              </w:rPr>
              <w:t> </w:t>
            </w:r>
            <w:r w:rsidRPr="004656FB">
              <w:rPr>
                <w:bCs/>
                <w:sz w:val="24"/>
                <w:lang w:val="ru-RU"/>
              </w:rPr>
              <w:t>массовые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56FB">
              <w:rPr>
                <w:sz w:val="24"/>
              </w:rPr>
              <w:t> </w:t>
            </w:r>
            <w:r w:rsidRPr="004656FB">
              <w:rPr>
                <w:bCs/>
                <w:sz w:val="24"/>
                <w:lang w:val="ru-RU"/>
              </w:rPr>
              <w:t>соревнования</w:t>
            </w:r>
            <w:r w:rsidRPr="004656FB">
              <w:rPr>
                <w:sz w:val="24"/>
              </w:rPr>
              <w:t> </w:t>
            </w:r>
            <w:r w:rsidRPr="004656FB">
              <w:rPr>
                <w:bCs/>
                <w:sz w:val="24"/>
                <w:lang w:val="ru-RU"/>
              </w:rPr>
              <w:t>по</w:t>
            </w:r>
            <w:r w:rsidRPr="004656FB">
              <w:rPr>
                <w:sz w:val="24"/>
              </w:rPr>
              <w:t> </w:t>
            </w:r>
            <w:proofErr w:type="gramStart"/>
            <w:r w:rsidRPr="004656FB">
              <w:rPr>
                <w:bCs/>
                <w:sz w:val="24"/>
                <w:lang w:val="ru-RU"/>
              </w:rPr>
              <w:t>спортивному</w:t>
            </w:r>
            <w:proofErr w:type="gramEnd"/>
            <w:r w:rsidRPr="004656FB">
              <w:rPr>
                <w:sz w:val="24"/>
              </w:rPr>
              <w:t> 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56FB">
              <w:rPr>
                <w:bCs/>
                <w:sz w:val="24"/>
                <w:lang w:val="ru-RU"/>
              </w:rPr>
              <w:t>ориентированию</w:t>
            </w:r>
            <w:r w:rsidRPr="004656FB">
              <w:rPr>
                <w:sz w:val="24"/>
                <w:lang w:val="ru-RU"/>
              </w:rPr>
              <w:t xml:space="preserve"> «</w:t>
            </w:r>
            <w:r>
              <w:rPr>
                <w:sz w:val="24"/>
                <w:lang w:val="ru-RU"/>
              </w:rPr>
              <w:t>Российский азимут»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– 9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ШСК «Эверест»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физвоспитания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  <w:r w:rsidRPr="00877391"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 xml:space="preserve">День Победы: 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- Акция «Подарок ветерану»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- Акция «Поздравь ветерана с Победой!»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- Акция «Окна Победы»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- Городская «Вахта памяти»</w:t>
            </w:r>
          </w:p>
          <w:p w:rsidR="000D3CE0" w:rsidRPr="00EC3C38" w:rsidRDefault="000D3CE0" w:rsidP="00F53F58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- Участие в шествии «Бессмертного полка»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по ВР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6C31D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классов</w:t>
            </w:r>
          </w:p>
        </w:tc>
      </w:tr>
      <w:tr w:rsidR="000D3CE0" w:rsidRPr="001154CC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Городская легкоатлетическая эстафета, посв. 9 мая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ШСК «Эверест»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физвоспитания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Последний звонок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по ВР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AA0684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highlight w:val="green"/>
                <w:lang w:val="ru-RU"/>
              </w:rPr>
            </w:pPr>
            <w:r w:rsidRPr="00516856">
              <w:rPr>
                <w:sz w:val="24"/>
                <w:lang w:val="ru-RU"/>
              </w:rPr>
              <w:t>Предметные недели (викторины, интеллектуальные игры, конкурсные программы)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учебного  года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ШМО учителей-предметников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Метапредметная олимпиада </w:t>
            </w:r>
          </w:p>
          <w:p w:rsidR="000D3CE0" w:rsidRPr="00516856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(школьный и муниципальный этап)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– 8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УО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E57ECF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E57EC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</w:t>
            </w:r>
          </w:p>
          <w:p w:rsidR="000D3CE0" w:rsidRPr="00E57ECF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E57EC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по УВР,</w:t>
            </w:r>
          </w:p>
          <w:p w:rsidR="000D3CE0" w:rsidRPr="00A345D5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345D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педагоги- предметники</w:t>
            </w:r>
          </w:p>
          <w:p w:rsidR="000D3CE0" w:rsidRDefault="000D3CE0" w:rsidP="00F53F58">
            <w:pPr>
              <w:widowControl/>
              <w:tabs>
                <w:tab w:val="left" w:pos="1784"/>
              </w:tabs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345D5"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A345D5">
              <w:rPr>
                <w:sz w:val="24"/>
                <w:lang w:val="ru-RU"/>
              </w:rPr>
              <w:t xml:space="preserve">–  </w:t>
            </w:r>
            <w:r w:rsidRPr="00A345D5"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 w:rsidRPr="00A345D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1154CC" w:rsidTr="00F53F58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Курсы внеурочной деятельности</w:t>
            </w: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A0684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реализуется за счёт программ школьного дополнительного образования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Направление/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Название курса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Количество</w:t>
            </w: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часов</w:t>
            </w: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0D3CE0" w:rsidRPr="006C31D0" w:rsidTr="00F53F58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Спортивно-оздоровительное (ШСК «Эверест»)</w:t>
            </w:r>
          </w:p>
        </w:tc>
      </w:tr>
      <w:tr w:rsidR="000D3CE0" w:rsidRPr="00034E67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AA0684" w:rsidRDefault="000D3CE0" w:rsidP="00F53F58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Футбол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034E67" w:rsidRDefault="000D3CE0" w:rsidP="00F53F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Комаров В. С.</w:t>
            </w:r>
          </w:p>
        </w:tc>
      </w:tr>
      <w:tr w:rsidR="000D3CE0" w:rsidRPr="00034E67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AA0684" w:rsidRDefault="000D3CE0" w:rsidP="00F53F5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Волейбол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034E67" w:rsidRDefault="000D3CE0" w:rsidP="00F53F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Герус В. Я.</w:t>
            </w:r>
          </w:p>
        </w:tc>
      </w:tr>
      <w:tr w:rsidR="000D3CE0" w:rsidRPr="00034E67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CE0" w:rsidRPr="00034E67" w:rsidRDefault="000D3CE0" w:rsidP="00F53F5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Баскетбол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 – 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034E67" w:rsidRDefault="000D3CE0" w:rsidP="00F53F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Брелькова Н. В.</w:t>
            </w:r>
          </w:p>
        </w:tc>
      </w:tr>
      <w:tr w:rsidR="000D3CE0" w:rsidRPr="00034E67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034E67" w:rsidRDefault="000D3CE0" w:rsidP="00F53F58">
            <w:pPr>
              <w:rPr>
                <w:sz w:val="24"/>
                <w:lang w:val="ru-RU"/>
              </w:rPr>
            </w:pPr>
            <w:r w:rsidRPr="00034E67">
              <w:rPr>
                <w:sz w:val="24"/>
                <w:lang w:val="ru-RU"/>
              </w:rPr>
              <w:t>Шахматы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 – 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034E67" w:rsidRDefault="000D3CE0" w:rsidP="00F53F58">
            <w:pPr>
              <w:jc w:val="center"/>
              <w:rPr>
                <w:sz w:val="24"/>
                <w:lang w:val="ru-RU"/>
              </w:rPr>
            </w:pPr>
            <w:r w:rsidRPr="00034E67">
              <w:rPr>
                <w:sz w:val="24"/>
                <w:lang w:val="ru-RU"/>
              </w:rPr>
              <w:t>Соколовский А. А.</w:t>
            </w:r>
          </w:p>
        </w:tc>
      </w:tr>
      <w:tr w:rsidR="000D3CE0" w:rsidRPr="001154CC" w:rsidTr="00F53F58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jc w:val="center"/>
              <w:rPr>
                <w:sz w:val="24"/>
                <w:lang w:val="ru-RU"/>
              </w:rPr>
            </w:pPr>
            <w:r w:rsidRPr="00515ECC">
              <w:rPr>
                <w:sz w:val="24"/>
                <w:lang w:val="ru-RU"/>
              </w:rPr>
              <w:t>Модель внеурочной деятельности школы строится на основе оптимизации всех внутренних ресурсов образовательного учреждения</w:t>
            </w:r>
            <w:r>
              <w:rPr>
                <w:sz w:val="24"/>
                <w:lang w:val="ru-RU"/>
              </w:rPr>
              <w:t xml:space="preserve">, в связи с этим по всем направлениям  </w:t>
            </w:r>
          </w:p>
          <w:p w:rsidR="000D3CE0" w:rsidRPr="00034E67" w:rsidRDefault="000D3CE0" w:rsidP="00F53F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План внеурочной деятельности реализуется за счёт календарного плана воспитательной работы школы и календарных планов </w:t>
            </w:r>
            <w:r w:rsidRPr="00515ECC">
              <w:rPr>
                <w:sz w:val="24"/>
                <w:lang w:val="ru-RU"/>
              </w:rPr>
              <w:t>классн</w:t>
            </w:r>
            <w:r>
              <w:rPr>
                <w:sz w:val="24"/>
                <w:lang w:val="ru-RU"/>
              </w:rPr>
              <w:t>ых</w:t>
            </w:r>
            <w:r w:rsidRPr="00515ECC">
              <w:rPr>
                <w:sz w:val="24"/>
                <w:lang w:val="ru-RU"/>
              </w:rPr>
              <w:t xml:space="preserve"> руково</w:t>
            </w:r>
            <w:r>
              <w:rPr>
                <w:sz w:val="24"/>
                <w:lang w:val="ru-RU"/>
              </w:rPr>
              <w:t>дителей</w:t>
            </w:r>
            <w:r w:rsidRPr="00515ECC">
              <w:rPr>
                <w:sz w:val="24"/>
                <w:lang w:val="ru-RU"/>
              </w:rPr>
              <w:t xml:space="preserve"> (экскурсии, праздники, соревнования, общественно полезные практики и т.д.)</w:t>
            </w:r>
          </w:p>
        </w:tc>
      </w:tr>
      <w:tr w:rsidR="000D3CE0" w:rsidRPr="00034E67" w:rsidTr="00F53F58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D10919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0D3CE0" w:rsidRPr="001154CC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Выборы представителей классов в школьный Совет «Юнит», работа в Совете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сентябрь 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8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32FAD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Выборы представителей классов в Совет старшеклассников, работа в Совете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сентябрь 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 дир по ВР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>Выборы лидеров, активов  классов,</w:t>
            </w:r>
            <w:r w:rsidRPr="006C31D0">
              <w:rPr>
                <w:color w:val="000000"/>
                <w:sz w:val="24"/>
                <w:lang w:val="ru-RU"/>
              </w:rPr>
              <w:t xml:space="preserve"> распределение обязанностей.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классов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B81A3B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6C31D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классов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B81A3B" w:rsidRDefault="000D3CE0" w:rsidP="00F53F58">
            <w:pPr>
              <w:widowControl/>
              <w:wordWrap/>
              <w:autoSpaceDE/>
              <w:autoSpaceDN/>
              <w:jc w:val="left"/>
              <w:rPr>
                <w:lang w:val="ru-RU"/>
              </w:rPr>
            </w:pPr>
            <w:r w:rsidRPr="00B81A3B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6C31D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классов</w:t>
            </w:r>
          </w:p>
        </w:tc>
      </w:tr>
      <w:tr w:rsidR="000D3CE0" w:rsidRPr="001154CC" w:rsidTr="00F53F58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Детские общественные объединения</w:t>
            </w:r>
          </w:p>
          <w:p w:rsidR="000D3CE0" w:rsidRPr="00D10919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Первичная организация РДШ МБОУ «СОШ № 172»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0D3CE0" w:rsidRPr="001D7D6D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r w:rsidRPr="001D7D6D">
              <w:rPr>
                <w:color w:val="000000"/>
                <w:sz w:val="24"/>
                <w:lang w:val="ru-RU"/>
              </w:rPr>
              <w:t>День единых действий РДШ, посв. Дню знаний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rPr>
                <w:lang w:val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командиров РДШ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1D7D6D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Акция РДШ «А ты в движении?»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B7ABD" w:rsidRDefault="000D3CE0" w:rsidP="00F53F58">
            <w:pP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Активисты РДШ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0D3CE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proofErr w:type="gramStart"/>
            <w:r>
              <w:rPr>
                <w:color w:val="000000"/>
                <w:sz w:val="24"/>
                <w:lang w:val="ru-RU"/>
              </w:rPr>
              <w:t>Межрегиональный</w:t>
            </w:r>
            <w:proofErr w:type="gramEnd"/>
            <w:r>
              <w:rPr>
                <w:color w:val="000000"/>
                <w:sz w:val="24"/>
                <w:lang w:val="ru-RU"/>
              </w:rPr>
              <w:t xml:space="preserve"> конкурс творческих работ «Дети одной реки»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</w:t>
            </w: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ентябрь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– </w:t>
            </w:r>
          </w:p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Активисты РДШ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1D7D6D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1D7D6D">
              <w:rPr>
                <w:color w:val="000000"/>
                <w:sz w:val="24"/>
                <w:lang w:val="ru-RU"/>
              </w:rPr>
              <w:t xml:space="preserve">День единых действий РДШ, посв. Дню </w:t>
            </w:r>
            <w:r>
              <w:rPr>
                <w:color w:val="000000"/>
                <w:sz w:val="24"/>
                <w:lang w:val="ru-RU"/>
              </w:rPr>
              <w:t>учителя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rPr>
                <w:lang w:val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командиров РДШ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1D7D6D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рождения РДШ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B7ABD" w:rsidRDefault="000D3CE0" w:rsidP="00F53F58">
            <w:pP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Активисты РДШ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197599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Всероссийская акция «Сила РДШ». Соревнования по русскому силомеру.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rPr>
                <w:lang w:val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8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</w:t>
            </w: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оябрь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декабрь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ШСК «Эверест»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физвоспитания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1D7D6D">
              <w:rPr>
                <w:color w:val="000000"/>
                <w:sz w:val="24"/>
                <w:lang w:val="ru-RU"/>
              </w:rPr>
              <w:t xml:space="preserve">День единых действий РДШ, посв. Дню </w:t>
            </w:r>
            <w:r>
              <w:rPr>
                <w:color w:val="000000"/>
                <w:sz w:val="24"/>
                <w:lang w:val="ru-RU"/>
              </w:rPr>
              <w:t>матери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rPr>
                <w:lang w:val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командиров РДШ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045B76" w:rsidRDefault="000D3CE0" w:rsidP="00F53F58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РДШ «</w:t>
            </w:r>
            <w:r w:rsidRPr="00045B76">
              <w:rPr>
                <w:sz w:val="24"/>
                <w:lang w:val="ru-RU"/>
              </w:rPr>
              <w:t xml:space="preserve">День </w:t>
            </w:r>
            <w:proofErr w:type="gramStart"/>
            <w:r w:rsidRPr="00045B76">
              <w:rPr>
                <w:sz w:val="24"/>
                <w:lang w:val="ru-RU"/>
              </w:rPr>
              <w:t>Народного</w:t>
            </w:r>
            <w:proofErr w:type="gramEnd"/>
          </w:p>
          <w:p w:rsidR="000D3CE0" w:rsidRPr="00045B76" w:rsidRDefault="000D3CE0" w:rsidP="00F53F58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045B76">
              <w:rPr>
                <w:sz w:val="24"/>
                <w:lang w:val="ru-RU"/>
              </w:rPr>
              <w:t>Единства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B7ABD" w:rsidRDefault="000D3CE0" w:rsidP="00F53F58">
            <w:pP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командиров РДШ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1D7D6D">
              <w:rPr>
                <w:color w:val="000000"/>
                <w:sz w:val="24"/>
                <w:lang w:val="ru-RU"/>
              </w:rPr>
              <w:t xml:space="preserve">День единых действий РДШ, посв. Дню </w:t>
            </w:r>
            <w:r>
              <w:rPr>
                <w:color w:val="000000"/>
                <w:sz w:val="24"/>
                <w:lang w:val="ru-RU"/>
              </w:rPr>
              <w:t>Конституции РФ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командиров РДШ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РДШ «Новогодние окна»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jc w:val="center"/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командиров РДШ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32FAD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1D7D6D">
              <w:rPr>
                <w:color w:val="000000"/>
                <w:sz w:val="24"/>
                <w:lang w:val="ru-RU"/>
              </w:rPr>
              <w:t xml:space="preserve">День единых действий РДШ, посв. Дню </w:t>
            </w:r>
            <w:r>
              <w:rPr>
                <w:color w:val="000000"/>
                <w:sz w:val="24"/>
                <w:lang w:val="ru-RU"/>
              </w:rPr>
              <w:t>Защитника Отечества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командиров РДШ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FC55A7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1D7D6D">
              <w:rPr>
                <w:color w:val="000000"/>
                <w:sz w:val="24"/>
                <w:lang w:val="ru-RU"/>
              </w:rPr>
              <w:t xml:space="preserve">День единых действий РДШ, посв. </w:t>
            </w:r>
            <w:r>
              <w:rPr>
                <w:color w:val="000000"/>
                <w:sz w:val="24"/>
                <w:lang w:val="ru-RU"/>
              </w:rPr>
              <w:t>Международному женскому дню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командиров РДШ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color w:val="000000"/>
                <w:sz w:val="24"/>
                <w:lang w:val="ru-RU"/>
              </w:rPr>
              <w:t xml:space="preserve">День единых действий РДШ, посв. Дню </w:t>
            </w:r>
            <w:r>
              <w:rPr>
                <w:color w:val="000000"/>
                <w:sz w:val="24"/>
                <w:lang w:val="ru-RU"/>
              </w:rPr>
              <w:t>космонавтики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командиров РДШ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1154CC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8D3025" w:rsidRDefault="000D3CE0" w:rsidP="00F53F5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color w:val="000000"/>
                <w:sz w:val="24"/>
                <w:lang w:val="ru-RU"/>
              </w:rPr>
              <w:t>Акция РДШ «</w:t>
            </w:r>
            <w:r w:rsidRPr="008D3025">
              <w:rPr>
                <w:rFonts w:eastAsia="Calibri"/>
                <w:color w:val="000000"/>
                <w:sz w:val="24"/>
                <w:lang w:val="ru-RU"/>
              </w:rPr>
              <w:t>Всемирный День здоровья</w:t>
            </w:r>
            <w:r>
              <w:rPr>
                <w:rFonts w:eastAsia="Calibri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CD7DE8" w:rsidRDefault="000D3CE0" w:rsidP="00F53F58">
            <w:pPr>
              <w:rPr>
                <w:lang w:val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Активисты РДШ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и тренеры ШСК «Эверест»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color w:val="000000"/>
                <w:sz w:val="24"/>
                <w:lang w:val="ru-RU"/>
              </w:rPr>
              <w:t xml:space="preserve">День единых действий РДШ, посв. Дню </w:t>
            </w:r>
            <w:r>
              <w:rPr>
                <w:color w:val="000000"/>
                <w:sz w:val="24"/>
                <w:lang w:val="ru-RU"/>
              </w:rPr>
              <w:t>Победы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командиров РДШ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45B7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Акци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 РДШ</w:t>
            </w:r>
            <w:r w:rsidRPr="00045B7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, посв. Дню защиты детей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и Дню России</w:t>
            </w:r>
          </w:p>
          <w:p w:rsidR="000D3CE0" w:rsidRPr="00045B76" w:rsidRDefault="000D3CE0" w:rsidP="00F53F5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(</w:t>
            </w:r>
            <w:r w:rsidRPr="00045B7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Мероприятия активистов РДШ  для лагеря дневного пребывания на базе школы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июнь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Активисты РДШ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проектах и конкурсах различного уровня РДШ</w:t>
            </w:r>
          </w:p>
          <w:p w:rsidR="000D3CE0" w:rsidRPr="00045B76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(</w:t>
            </w:r>
            <w:r w:rsidRPr="00045B7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муниципальному, краевому, всероссийскому  плану РДШ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Активисты РДШ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FC55A7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1154CC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спортивно-оздоровительных акциях, соревнованиях  по направлению «Спорт.РДШ.РФ»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highlight w:val="yellow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и тренеры ШСК «Эверест»</w:t>
            </w:r>
          </w:p>
          <w:p w:rsidR="000D3CE0" w:rsidRPr="00FC55A7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0D3CE0" w:rsidRPr="00FC55A7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8D3025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D3025">
              <w:rPr>
                <w:sz w:val="24"/>
                <w:lang w:val="ru-RU" w:eastAsia="ru-RU"/>
              </w:rPr>
              <w:t xml:space="preserve">Ведение информационной ленты на </w:t>
            </w:r>
            <w:proofErr w:type="gramStart"/>
            <w:r w:rsidRPr="008D3025">
              <w:rPr>
                <w:sz w:val="24"/>
                <w:lang w:val="ru-RU" w:eastAsia="ru-RU"/>
              </w:rPr>
              <w:t>сайте</w:t>
            </w:r>
            <w:proofErr w:type="gramEnd"/>
            <w:r w:rsidRPr="008D3025">
              <w:rPr>
                <w:sz w:val="24"/>
                <w:lang w:val="ru-RU" w:eastAsia="ru-RU"/>
              </w:rPr>
              <w:t xml:space="preserve"> школы, в группе ВКонтакте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084664" w:rsidRDefault="000D3CE0" w:rsidP="00F53F58">
            <w:pP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highlight w:val="yellow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 дир по ВР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222222"/>
                <w:sz w:val="24"/>
                <w:lang w:val="ru-RU" w:eastAsia="ru-RU"/>
              </w:rPr>
              <w:t>П</w:t>
            </w:r>
            <w:r w:rsidRPr="004D77DC">
              <w:rPr>
                <w:color w:val="222222"/>
                <w:sz w:val="24"/>
                <w:lang w:val="ru-RU" w:eastAsia="ru-RU"/>
              </w:rPr>
              <w:t xml:space="preserve">ресс-центр </w:t>
            </w:r>
            <w:r w:rsidRPr="000443A5">
              <w:rPr>
                <w:sz w:val="24"/>
                <w:lang w:val="ru-RU"/>
              </w:rPr>
              <w:t>«АИР»</w:t>
            </w:r>
            <w:r>
              <w:rPr>
                <w:rFonts w:asciiTheme="minorHAnsi" w:hAnsiTheme="minorHAnsi"/>
                <w:sz w:val="24"/>
                <w:lang w:val="ru-RU"/>
              </w:rPr>
              <w:t xml:space="preserve"> </w:t>
            </w:r>
          </w:p>
        </w:tc>
      </w:tr>
      <w:tr w:rsidR="000D3CE0" w:rsidRPr="004401D0" w:rsidTr="00F53F58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D10919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FC55A7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0D3CE0" w:rsidRPr="00784F43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Пешие прогулки</w:t>
            </w:r>
            <w:r w:rsidRPr="005402AE">
              <w:rPr>
                <w:sz w:val="24"/>
                <w:lang w:val="ru-RU"/>
              </w:rPr>
              <w:t xml:space="preserve"> или походы выходного дня</w:t>
            </w:r>
            <w:r>
              <w:rPr>
                <w:sz w:val="24"/>
                <w:lang w:val="ru-RU"/>
              </w:rPr>
              <w:t xml:space="preserve"> в окрестности города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(по планам кл рук)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51387E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Экскурсии </w:t>
            </w:r>
            <w:r w:rsidRPr="005402AE">
              <w:rPr>
                <w:sz w:val="24"/>
                <w:lang w:val="ru-RU"/>
              </w:rPr>
              <w:t xml:space="preserve">в </w:t>
            </w:r>
            <w:r>
              <w:rPr>
                <w:sz w:val="24"/>
                <w:lang w:val="ru-RU"/>
              </w:rPr>
              <w:t>городской Музейно-выставочный центр</w:t>
            </w:r>
            <w:r w:rsidRPr="005402AE">
              <w:rPr>
                <w:sz w:val="24"/>
                <w:lang w:val="ru-RU"/>
              </w:rPr>
              <w:t xml:space="preserve">, в </w:t>
            </w:r>
            <w:r>
              <w:rPr>
                <w:sz w:val="24"/>
                <w:lang w:val="ru-RU"/>
              </w:rPr>
              <w:t xml:space="preserve">Музей боевой Славы МБУ </w:t>
            </w:r>
            <w:proofErr w:type="gramStart"/>
            <w:r>
              <w:rPr>
                <w:sz w:val="24"/>
                <w:lang w:val="ru-RU"/>
              </w:rPr>
              <w:t>ДОЦ</w:t>
            </w:r>
            <w:proofErr w:type="gramEnd"/>
            <w:r>
              <w:rPr>
                <w:sz w:val="24"/>
                <w:lang w:val="ru-RU"/>
              </w:rPr>
              <w:t xml:space="preserve"> «СТЦ «Витязь»</w:t>
            </w:r>
            <w:r w:rsidRPr="005402AE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в городскую библиотеку им. Маяковского, городской Молодёжный центр, ЦЭКиТ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(по планам кл рук)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51387E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Л</w:t>
            </w:r>
            <w:r w:rsidRPr="005402AE">
              <w:rPr>
                <w:sz w:val="24"/>
                <w:lang w:val="ru-RU"/>
              </w:rPr>
              <w:t>итературные, исторические</w:t>
            </w:r>
            <w:r>
              <w:rPr>
                <w:sz w:val="24"/>
                <w:lang w:val="ru-RU"/>
              </w:rPr>
              <w:t xml:space="preserve"> и другие тематические поездки</w:t>
            </w:r>
            <w:r w:rsidRPr="005402AE">
              <w:rPr>
                <w:sz w:val="24"/>
                <w:lang w:val="ru-RU"/>
              </w:rPr>
              <w:t xml:space="preserve"> в другие города </w:t>
            </w:r>
            <w:r>
              <w:rPr>
                <w:sz w:val="24"/>
                <w:lang w:val="ru-RU"/>
              </w:rPr>
              <w:t>(Красноярск, Бородино)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(по планам кл рук)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51387E" w:rsidTr="00F53F58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FC55A7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A0684">
              <w:rPr>
                <w:b/>
                <w:iCs/>
                <w:color w:val="000000"/>
                <w:w w:val="0"/>
                <w:sz w:val="24"/>
                <w:lang w:val="ru-RU"/>
              </w:rPr>
              <w:t>Профориентация</w:t>
            </w:r>
          </w:p>
        </w:tc>
      </w:tr>
      <w:tr w:rsidR="000D3CE0" w:rsidRPr="0051387E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0D3CE0" w:rsidRPr="0051387E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Э</w:t>
            </w:r>
            <w:r w:rsidRPr="00BF08A0">
              <w:rPr>
                <w:rFonts w:eastAsia="Calibri"/>
                <w:sz w:val="24"/>
                <w:lang w:val="ru-RU"/>
              </w:rPr>
              <w:t>кскурсии на предприятия города</w:t>
            </w:r>
          </w:p>
          <w:p w:rsidR="000D3CE0" w:rsidRPr="00BF08A0" w:rsidRDefault="000D3CE0" w:rsidP="00F53F58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BF08A0">
              <w:rPr>
                <w:sz w:val="24"/>
                <w:lang w:val="ru-RU"/>
              </w:rPr>
              <w:t>Организация и проведение классных часов по профориентации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084664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sz w:val="24"/>
                <w:lang w:val="ru-RU"/>
              </w:rPr>
            </w:pPr>
            <w:r w:rsidRPr="006B790F">
              <w:rPr>
                <w:sz w:val="24"/>
                <w:lang w:val="ru-RU"/>
              </w:rPr>
              <w:t>В течение года</w:t>
            </w: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(по планам кл рук)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FC55A7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BF08A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BF08A0" w:rsidRDefault="000D3CE0" w:rsidP="00F53F58">
            <w:pPr>
              <w:tabs>
                <w:tab w:val="left" w:pos="497"/>
              </w:tabs>
              <w:wordWrap/>
              <w:autoSpaceDE/>
              <w:autoSpaceDN/>
              <w:ind w:left="33"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BF08A0">
              <w:rPr>
                <w:sz w:val="24"/>
                <w:lang w:val="ru-RU"/>
              </w:rPr>
              <w:t xml:space="preserve">осещение тематических </w:t>
            </w:r>
            <w:proofErr w:type="spellStart"/>
            <w:r w:rsidRPr="00BF08A0">
              <w:rPr>
                <w:sz w:val="24"/>
                <w:lang w:val="ru-RU"/>
              </w:rPr>
              <w:t>профориентационных</w:t>
            </w:r>
            <w:proofErr w:type="spellEnd"/>
            <w:r w:rsidRPr="00BF08A0">
              <w:rPr>
                <w:sz w:val="24"/>
                <w:lang w:val="ru-RU"/>
              </w:rPr>
              <w:t xml:space="preserve">   дней открытых дверей в профессиональных образовательных организациях  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084664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084664"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  <w:r w:rsidRPr="00084664"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084664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sz w:val="24"/>
                <w:lang w:val="ru-RU"/>
              </w:rPr>
            </w:pPr>
            <w:r w:rsidRPr="006B790F">
              <w:rPr>
                <w:sz w:val="24"/>
                <w:lang w:val="ru-RU"/>
              </w:rPr>
              <w:t>В течение года</w:t>
            </w: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(по планам </w:t>
            </w:r>
            <w:r w:rsidRPr="00BF08A0">
              <w:rPr>
                <w:sz w:val="24"/>
                <w:lang w:val="ru-RU"/>
              </w:rPr>
              <w:t>профессиональных образовательных организаци</w:t>
            </w:r>
            <w:r>
              <w:rPr>
                <w:sz w:val="24"/>
                <w:lang w:val="ru-RU"/>
              </w:rPr>
              <w:t>й</w:t>
            </w:r>
            <w:r w:rsidRPr="00BF08A0">
              <w:rPr>
                <w:sz w:val="24"/>
                <w:lang w:val="ru-RU"/>
              </w:rPr>
              <w:t>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FC55A7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9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классов</w:t>
            </w:r>
          </w:p>
        </w:tc>
      </w:tr>
      <w:tr w:rsidR="000D3CE0" w:rsidRPr="00BF08A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BF08A0" w:rsidRDefault="000D3CE0" w:rsidP="00F53F58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BF08A0">
              <w:rPr>
                <w:iCs/>
                <w:sz w:val="24"/>
                <w:lang w:val="ru-RU"/>
              </w:rPr>
              <w:t>редметные недели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084664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sz w:val="24"/>
                <w:lang w:val="ru-RU"/>
              </w:rPr>
            </w:pPr>
            <w:r w:rsidRPr="006B790F">
              <w:rPr>
                <w:sz w:val="24"/>
                <w:lang w:val="ru-RU"/>
              </w:rPr>
              <w:t>В течение года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 планам работы ШМО</w:t>
            </w:r>
            <w:r w:rsidRPr="00BF08A0">
              <w:rPr>
                <w:sz w:val="24"/>
                <w:lang w:val="ru-RU"/>
              </w:rPr>
              <w:t>)</w:t>
            </w: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FC55A7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ШМО учителей-предметников</w:t>
            </w:r>
          </w:p>
        </w:tc>
      </w:tr>
      <w:tr w:rsidR="000D3CE0" w:rsidRPr="001154CC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BF08A0" w:rsidRDefault="000D3CE0" w:rsidP="00F53F58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О</w:t>
            </w:r>
            <w:r w:rsidRPr="00BF08A0">
              <w:rPr>
                <w:iCs/>
                <w:sz w:val="24"/>
                <w:lang w:val="ru-RU"/>
              </w:rPr>
              <w:t>лимпиады по предметам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084664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084664"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84664">
              <w:rPr>
                <w:sz w:val="24"/>
                <w:lang w:val="ru-RU"/>
              </w:rPr>
              <w:t xml:space="preserve">–  </w:t>
            </w:r>
            <w:r w:rsidRPr="00084664"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8 </w:t>
            </w:r>
            <w:r w:rsidRPr="00084664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B790F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 дир по УВР</w:t>
            </w:r>
          </w:p>
          <w:p w:rsidR="000D3CE0" w:rsidRPr="00FC55A7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Учителя-предметники</w:t>
            </w:r>
          </w:p>
        </w:tc>
      </w:tr>
      <w:tr w:rsidR="000D3CE0" w:rsidRPr="00BF08A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BF08A0" w:rsidRDefault="000D3CE0" w:rsidP="00F53F58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BF08A0">
              <w:rPr>
                <w:bCs/>
                <w:sz w:val="24"/>
                <w:lang w:val="ru-RU"/>
              </w:rPr>
              <w:t xml:space="preserve">«Игровая площадка профессий» 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084664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084664"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84664">
              <w:rPr>
                <w:sz w:val="24"/>
                <w:lang w:val="ru-RU"/>
              </w:rPr>
              <w:t xml:space="preserve">–  </w:t>
            </w:r>
            <w:r w:rsidRPr="00084664"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8 </w:t>
            </w:r>
            <w:r w:rsidRPr="00084664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B790F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FC55A7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ШМО учителей технологии</w:t>
            </w:r>
          </w:p>
        </w:tc>
      </w:tr>
      <w:tr w:rsidR="000D3CE0" w:rsidRPr="006B790F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B790F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Calibri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во Всероссийском  проекте «ПроеКТОрия»»</w:t>
            </w:r>
            <w:r w:rsidRPr="009F1013">
              <w:rPr>
                <w:rFonts w:eastAsia="Calibri"/>
                <w:sz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lang w:val="ru-RU"/>
              </w:rPr>
              <w:t xml:space="preserve"> (</w:t>
            </w:r>
            <w:r w:rsidRPr="009F1013">
              <w:rPr>
                <w:rFonts w:eastAsia="Calibri"/>
                <w:sz w:val="24"/>
                <w:lang w:val="ru-RU"/>
              </w:rPr>
              <w:t xml:space="preserve">Всероссийские открытые уроки </w:t>
            </w:r>
            <w:r>
              <w:rPr>
                <w:rFonts w:eastAsia="Calibri"/>
                <w:sz w:val="24"/>
                <w:lang w:val="ru-RU"/>
              </w:rPr>
              <w:t xml:space="preserve"> </w:t>
            </w:r>
            <w:r w:rsidRPr="00084664"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084664">
              <w:rPr>
                <w:sz w:val="24"/>
                <w:lang w:val="ru-RU"/>
              </w:rPr>
              <w:t xml:space="preserve">–  </w:t>
            </w:r>
            <w:r w:rsidRPr="009F1013">
              <w:rPr>
                <w:rFonts w:eastAsia="Calibri"/>
                <w:sz w:val="24"/>
                <w:lang w:val="ru-RU"/>
              </w:rPr>
              <w:t xml:space="preserve"> профориентационн</w:t>
            </w:r>
            <w:r>
              <w:rPr>
                <w:rFonts w:eastAsia="Calibri"/>
                <w:sz w:val="24"/>
                <w:lang w:val="ru-RU"/>
              </w:rPr>
              <w:t>ы</w:t>
            </w:r>
            <w:r w:rsidRPr="009F1013">
              <w:rPr>
                <w:rFonts w:eastAsia="Calibri"/>
                <w:sz w:val="24"/>
                <w:lang w:val="ru-RU"/>
              </w:rPr>
              <w:t xml:space="preserve">е </w:t>
            </w:r>
            <w:r>
              <w:rPr>
                <w:rFonts w:eastAsia="Calibri"/>
                <w:sz w:val="24"/>
                <w:lang w:val="ru-RU"/>
              </w:rPr>
              <w:t xml:space="preserve"> </w:t>
            </w:r>
            <w:r w:rsidRPr="009F1013">
              <w:rPr>
                <w:rFonts w:eastAsia="Calibri"/>
                <w:sz w:val="24"/>
                <w:lang w:val="ru-RU"/>
              </w:rPr>
              <w:t>онлайн-мероприятия</w:t>
            </w:r>
            <w:r>
              <w:rPr>
                <w:rFonts w:eastAsia="Calibri"/>
                <w:sz w:val="24"/>
                <w:lang w:val="ru-RU"/>
              </w:rPr>
              <w:t>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084664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B790F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FC55A7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ШМО технологии</w:t>
            </w:r>
          </w:p>
        </w:tc>
      </w:tr>
      <w:tr w:rsidR="000D3CE0" w:rsidRPr="006B790F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221CF4" w:rsidRDefault="000D3CE0" w:rsidP="00F53F58">
            <w:pPr>
              <w:ind w:left="33"/>
              <w:rPr>
                <w:rFonts w:eastAsia="Calibri"/>
                <w:sz w:val="24"/>
                <w:lang w:val="ru-RU"/>
              </w:rPr>
            </w:pPr>
            <w:r w:rsidRPr="00221CF4">
              <w:rPr>
                <w:sz w:val="24"/>
                <w:lang w:val="ru-RU"/>
              </w:rPr>
              <w:t>Участие во Всероссийском  проекте «Билет в будущее»</w:t>
            </w:r>
            <w:r w:rsidRPr="00221CF4">
              <w:rPr>
                <w:rFonts w:eastAsia="Calibri"/>
                <w:b/>
                <w:i/>
                <w:sz w:val="24"/>
                <w:lang w:val="ru-RU"/>
              </w:rPr>
              <w:t xml:space="preserve"> »</w:t>
            </w:r>
            <w:r w:rsidRPr="00221CF4">
              <w:rPr>
                <w:rFonts w:eastAsia="Calibri"/>
                <w:sz w:val="24"/>
                <w:lang w:val="ru-RU"/>
              </w:rPr>
              <w:t xml:space="preserve"> (</w:t>
            </w:r>
            <w:r w:rsidRPr="00221CF4">
              <w:rPr>
                <w:rFonts w:asciiTheme="minorHAnsi" w:eastAsia="Calibri" w:hAnsiTheme="minorHAnsi"/>
                <w:sz w:val="24"/>
                <w:lang w:val="ru-RU"/>
              </w:rPr>
              <w:t>т</w:t>
            </w:r>
            <w:r w:rsidRPr="00221CF4">
              <w:rPr>
                <w:rFonts w:eastAsia="Calibri"/>
                <w:sz w:val="24"/>
                <w:lang w:val="ru-RU"/>
              </w:rPr>
              <w:t>естирование школьников в целях диагностики интересов обучающихся к современным перспективным отраслям и востребованным компетенциям)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084664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6 – 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B790F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FC55A7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6B790F">
              <w:rPr>
                <w:sz w:val="24"/>
                <w:lang w:val="ru-RU"/>
              </w:rPr>
              <w:t>Педагог-</w:t>
            </w:r>
            <w:proofErr w:type="spellStart"/>
            <w:r w:rsidRPr="006B790F">
              <w:rPr>
                <w:sz w:val="24"/>
              </w:rPr>
              <w:t>психолог</w:t>
            </w:r>
            <w:proofErr w:type="spellEnd"/>
          </w:p>
        </w:tc>
      </w:tr>
      <w:tr w:rsidR="000D3CE0" w:rsidRPr="007C7401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B790F" w:rsidRDefault="000D3CE0" w:rsidP="00F53F58">
            <w:pPr>
              <w:rPr>
                <w:sz w:val="24"/>
                <w:lang w:val="ru-RU"/>
              </w:rPr>
            </w:pPr>
            <w:r w:rsidRPr="006B790F">
              <w:rPr>
                <w:sz w:val="24"/>
                <w:lang w:val="ru-RU"/>
              </w:rPr>
              <w:t xml:space="preserve">Организация консультаций по проблемам личности обучающихся:  </w:t>
            </w:r>
          </w:p>
          <w:p w:rsidR="000D3CE0" w:rsidRDefault="000D3CE0" w:rsidP="00F53F58">
            <w:pPr>
              <w:tabs>
                <w:tab w:val="left" w:pos="153"/>
              </w:tabs>
              <w:rPr>
                <w:sz w:val="24"/>
                <w:lang w:val="ru-RU"/>
              </w:rPr>
            </w:pPr>
            <w:r w:rsidRPr="006B790F">
              <w:rPr>
                <w:sz w:val="24"/>
                <w:lang w:val="ru-RU"/>
              </w:rPr>
              <w:t xml:space="preserve"> -«Изучение профессиональных намерений и планов обучающихся»,    </w:t>
            </w:r>
          </w:p>
          <w:p w:rsidR="000D3CE0" w:rsidRDefault="000D3CE0" w:rsidP="00F53F58">
            <w:pPr>
              <w:tabs>
                <w:tab w:val="left" w:pos="153"/>
              </w:tabs>
              <w:rPr>
                <w:sz w:val="24"/>
                <w:lang w:val="ru-RU"/>
              </w:rPr>
            </w:pPr>
            <w:r w:rsidRPr="006B790F">
              <w:rPr>
                <w:sz w:val="24"/>
                <w:lang w:val="ru-RU"/>
              </w:rPr>
              <w:t xml:space="preserve">-«Исследование готовности </w:t>
            </w:r>
            <w:proofErr w:type="gramStart"/>
            <w:r w:rsidRPr="006B790F">
              <w:rPr>
                <w:sz w:val="24"/>
                <w:lang w:val="ru-RU"/>
              </w:rPr>
              <w:t>обучающихся</w:t>
            </w:r>
            <w:proofErr w:type="gramEnd"/>
            <w:r w:rsidRPr="006B790F">
              <w:rPr>
                <w:sz w:val="24"/>
                <w:lang w:val="ru-RU"/>
              </w:rPr>
              <w:t xml:space="preserve"> к выбору профессии»,    </w:t>
            </w:r>
          </w:p>
          <w:p w:rsidR="000D3CE0" w:rsidRDefault="000D3CE0" w:rsidP="00F53F58">
            <w:pPr>
              <w:tabs>
                <w:tab w:val="left" w:pos="153"/>
              </w:tabs>
              <w:rPr>
                <w:sz w:val="24"/>
                <w:lang w:val="ru-RU"/>
              </w:rPr>
            </w:pPr>
            <w:r w:rsidRPr="006B790F">
              <w:rPr>
                <w:sz w:val="24"/>
                <w:lang w:val="ru-RU"/>
              </w:rPr>
              <w:t xml:space="preserve">-«Изучение личностных особенностей и способностей обучающихся» </w:t>
            </w:r>
          </w:p>
          <w:p w:rsidR="000D3CE0" w:rsidRPr="006B790F" w:rsidRDefault="000D3CE0" w:rsidP="00F53F58">
            <w:pPr>
              <w:tabs>
                <w:tab w:val="left" w:pos="153"/>
              </w:tabs>
              <w:rPr>
                <w:sz w:val="24"/>
                <w:lang w:val="ru-RU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B790F" w:rsidRDefault="000D3CE0" w:rsidP="00F53F5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8 – 9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B790F" w:rsidRDefault="000D3CE0" w:rsidP="00F53F58">
            <w:pPr>
              <w:rPr>
                <w:sz w:val="24"/>
                <w:lang w:val="ru-RU"/>
              </w:rPr>
            </w:pPr>
            <w:r w:rsidRPr="006B790F">
              <w:rPr>
                <w:sz w:val="24"/>
                <w:lang w:val="ru-RU"/>
              </w:rPr>
              <w:t xml:space="preserve"> В течение года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B790F" w:rsidRDefault="000D3CE0" w:rsidP="00F53F58">
            <w:pPr>
              <w:rPr>
                <w:sz w:val="24"/>
              </w:rPr>
            </w:pPr>
            <w:r w:rsidRPr="006B790F">
              <w:rPr>
                <w:sz w:val="24"/>
                <w:lang w:val="ru-RU"/>
              </w:rPr>
              <w:t>Педагог-</w:t>
            </w:r>
            <w:proofErr w:type="spellStart"/>
            <w:r w:rsidRPr="006B790F">
              <w:rPr>
                <w:sz w:val="24"/>
              </w:rPr>
              <w:t>психолог</w:t>
            </w:r>
            <w:proofErr w:type="spellEnd"/>
          </w:p>
        </w:tc>
      </w:tr>
      <w:tr w:rsidR="000D3CE0" w:rsidRPr="001154CC" w:rsidTr="00F53F58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center"/>
              <w:rPr>
                <w:b/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b/>
                <w:iCs/>
                <w:color w:val="000000"/>
                <w:w w:val="0"/>
                <w:sz w:val="24"/>
                <w:lang w:val="ru-RU"/>
              </w:rPr>
              <w:t>Школьные медиа</w:t>
            </w:r>
          </w:p>
          <w:p w:rsidR="000D3CE0" w:rsidRPr="00FC55A7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222222"/>
                <w:sz w:val="24"/>
                <w:lang w:val="ru-RU" w:eastAsia="ru-RU"/>
              </w:rPr>
              <w:t>П</w:t>
            </w:r>
            <w:r w:rsidRPr="004D77DC">
              <w:rPr>
                <w:color w:val="222222"/>
                <w:sz w:val="24"/>
                <w:lang w:val="ru-RU" w:eastAsia="ru-RU"/>
              </w:rPr>
              <w:t xml:space="preserve">ресс-центр </w:t>
            </w:r>
            <w:r w:rsidRPr="000443A5">
              <w:rPr>
                <w:sz w:val="24"/>
                <w:lang w:val="ru-RU"/>
              </w:rPr>
              <w:t>«АИР»</w:t>
            </w:r>
          </w:p>
        </w:tc>
      </w:tr>
      <w:tr w:rsidR="000D3CE0" w:rsidRPr="0051387E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0D3CE0" w:rsidRPr="001154CC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C223CD" w:rsidRDefault="000D3CE0" w:rsidP="00F53F58">
            <w:pPr>
              <w:pStyle w:val="paraattribute50"/>
              <w:spacing w:before="0" w:beforeAutospacing="0" w:after="0" w:afterAutospacing="0"/>
              <w:rPr>
                <w:color w:val="000000"/>
              </w:rPr>
            </w:pPr>
            <w:r w:rsidRPr="00C223CD">
              <w:rPr>
                <w:color w:val="000000"/>
              </w:rPr>
              <w:t xml:space="preserve">Выпуск </w:t>
            </w:r>
            <w:r>
              <w:rPr>
                <w:color w:val="000000"/>
              </w:rPr>
              <w:t xml:space="preserve">общешкольной </w:t>
            </w:r>
            <w:r w:rsidRPr="00C223CD">
              <w:rPr>
                <w:color w:val="000000"/>
              </w:rPr>
              <w:t>газеты «</w:t>
            </w:r>
            <w:r>
              <w:rPr>
                <w:color w:val="000000"/>
              </w:rPr>
              <w:t>Наша жизнь</w:t>
            </w:r>
            <w:r w:rsidRPr="00C223CD">
              <w:rPr>
                <w:color w:val="000000"/>
              </w:rPr>
              <w:t>»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C223CD" w:rsidRDefault="000D3CE0" w:rsidP="00F53F58">
            <w:pPr>
              <w:pStyle w:val="paraattribute3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eastAsia="№Е"/>
                <w:bCs/>
                <w:caps/>
                <w:color w:val="000000"/>
              </w:rPr>
              <w:t xml:space="preserve">5 </w:t>
            </w:r>
            <w:r w:rsidRPr="000443A5">
              <w:t>–</w:t>
            </w:r>
            <w:r>
              <w:t xml:space="preserve">  </w:t>
            </w:r>
            <w:r>
              <w:rPr>
                <w:rFonts w:eastAsia="№Е"/>
                <w:bCs/>
                <w:caps/>
                <w:color w:val="000000"/>
              </w:rPr>
              <w:t xml:space="preserve">9 </w:t>
            </w:r>
            <w:r>
              <w:rPr>
                <w:rFonts w:eastAsia="Batang"/>
                <w:color w:val="000000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C223CD" w:rsidRDefault="000D3CE0" w:rsidP="00F53F58">
            <w:pPr>
              <w:pStyle w:val="paraattribute3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Не реже 1 раза в четверть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pStyle w:val="paraattribute31"/>
              <w:spacing w:before="0" w:beforeAutospacing="0" w:after="0" w:afterAutospacing="0"/>
              <w:rPr>
                <w:rStyle w:val="charattribute5"/>
                <w:color w:val="000000"/>
              </w:rPr>
            </w:pPr>
            <w:r>
              <w:rPr>
                <w:rStyle w:val="charattribute5"/>
                <w:color w:val="000000"/>
              </w:rPr>
              <w:t>Зам дир по ВР</w:t>
            </w:r>
          </w:p>
          <w:p w:rsidR="000D3CE0" w:rsidRDefault="000D3CE0" w:rsidP="00F53F58">
            <w:pPr>
              <w:pStyle w:val="paraattribute31"/>
              <w:spacing w:before="0" w:beforeAutospacing="0" w:after="0" w:afterAutospacing="0"/>
              <w:rPr>
                <w:rStyle w:val="charattribute5"/>
                <w:color w:val="000000"/>
              </w:rPr>
            </w:pPr>
            <w:r>
              <w:rPr>
                <w:rStyle w:val="charattribute5"/>
                <w:color w:val="000000"/>
              </w:rPr>
              <w:t>Педагог-организатор</w:t>
            </w:r>
          </w:p>
          <w:p w:rsidR="000D3CE0" w:rsidRPr="00C223CD" w:rsidRDefault="000D3CE0" w:rsidP="00F53F58">
            <w:pPr>
              <w:pStyle w:val="paraattribute3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harattribute5"/>
              </w:rPr>
              <w:t>Редколлегия  Совета «Юнит», Совета старшеклассников</w:t>
            </w:r>
          </w:p>
        </w:tc>
      </w:tr>
      <w:tr w:rsidR="000D3CE0" w:rsidRPr="00C223CD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C223CD" w:rsidRDefault="000D3CE0" w:rsidP="00F53F58">
            <w:pPr>
              <w:pStyle w:val="paraattribute50"/>
              <w:spacing w:before="0" w:beforeAutospacing="0" w:after="0" w:afterAutospacing="0"/>
              <w:rPr>
                <w:color w:val="000000"/>
              </w:rPr>
            </w:pPr>
            <w:r w:rsidRPr="00C223CD">
              <w:rPr>
                <w:color w:val="000000"/>
              </w:rPr>
              <w:t xml:space="preserve">Обновление информации в </w:t>
            </w:r>
            <w:r>
              <w:rPr>
                <w:color w:val="000000"/>
              </w:rPr>
              <w:t xml:space="preserve">ВКонтакте в группе «Первичная организация РДШ МБОУ «СОШ № 172»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C223CD" w:rsidRDefault="000D3CE0" w:rsidP="00F53F58">
            <w:pPr>
              <w:pStyle w:val="paraattribute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</w:rPr>
              <w:t xml:space="preserve">5 </w:t>
            </w:r>
            <w:r w:rsidRPr="000443A5">
              <w:t>–</w:t>
            </w:r>
            <w:r>
              <w:t xml:space="preserve">  </w:t>
            </w:r>
            <w:r>
              <w:rPr>
                <w:rFonts w:eastAsia="№Е"/>
                <w:bCs/>
                <w:caps/>
                <w:color w:val="000000"/>
              </w:rPr>
              <w:t xml:space="preserve">9 </w:t>
            </w:r>
            <w:r>
              <w:rPr>
                <w:rFonts w:eastAsia="Batang"/>
                <w:color w:val="000000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C223CD" w:rsidRDefault="000D3CE0" w:rsidP="00F53F58">
            <w:pPr>
              <w:pStyle w:val="paraattribute3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еженедельно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pStyle w:val="paraattribute31"/>
              <w:spacing w:before="0" w:beforeAutospacing="0" w:after="0" w:afterAutospacing="0"/>
              <w:rPr>
                <w:rStyle w:val="charattribute5"/>
                <w:color w:val="000000"/>
              </w:rPr>
            </w:pPr>
            <w:r>
              <w:rPr>
                <w:rStyle w:val="charattribute5"/>
                <w:color w:val="000000"/>
              </w:rPr>
              <w:t>Зам дир по ВР</w:t>
            </w:r>
          </w:p>
          <w:p w:rsidR="000D3CE0" w:rsidRDefault="000D3CE0" w:rsidP="00F53F58">
            <w:pPr>
              <w:pStyle w:val="paraattribute31"/>
              <w:spacing w:before="0" w:beforeAutospacing="0" w:after="0" w:afterAutospacing="0"/>
              <w:rPr>
                <w:rStyle w:val="charattribute5"/>
                <w:color w:val="000000"/>
              </w:rPr>
            </w:pPr>
            <w:r>
              <w:rPr>
                <w:rStyle w:val="charattribute5"/>
                <w:color w:val="000000"/>
              </w:rPr>
              <w:t>Педагог-организатор</w:t>
            </w:r>
          </w:p>
          <w:p w:rsidR="000D3CE0" w:rsidRPr="00C223CD" w:rsidRDefault="000D3CE0" w:rsidP="00F53F58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Пресс-центр «АИР»</w:t>
            </w:r>
          </w:p>
        </w:tc>
      </w:tr>
      <w:tr w:rsidR="000D3CE0" w:rsidRPr="00C223CD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C223CD" w:rsidRDefault="000D3CE0" w:rsidP="00F53F58">
            <w:pPr>
              <w:pStyle w:val="paraattribute50"/>
              <w:spacing w:before="0" w:beforeAutospacing="0" w:after="0" w:afterAutospacing="0"/>
              <w:rPr>
                <w:color w:val="000000"/>
              </w:rPr>
            </w:pPr>
            <w:r w:rsidRPr="00C223CD">
              <w:rPr>
                <w:color w:val="000000"/>
              </w:rPr>
              <w:t xml:space="preserve">Обновление информации </w:t>
            </w:r>
            <w:r>
              <w:rPr>
                <w:color w:val="000000"/>
              </w:rPr>
              <w:t xml:space="preserve">на сайте школы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C223CD" w:rsidRDefault="000D3CE0" w:rsidP="00F53F58">
            <w:pPr>
              <w:pStyle w:val="paraattribute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</w:rPr>
              <w:t xml:space="preserve">5 </w:t>
            </w:r>
            <w:r w:rsidRPr="000443A5">
              <w:t>–</w:t>
            </w:r>
            <w:r>
              <w:t xml:space="preserve">  </w:t>
            </w:r>
            <w:r>
              <w:rPr>
                <w:rFonts w:eastAsia="№Е"/>
                <w:bCs/>
                <w:caps/>
                <w:color w:val="000000"/>
              </w:rPr>
              <w:t xml:space="preserve">9 </w:t>
            </w:r>
            <w:r>
              <w:rPr>
                <w:rFonts w:eastAsia="Batang"/>
                <w:color w:val="000000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C223CD" w:rsidRDefault="000D3CE0" w:rsidP="00F53F58">
            <w:pPr>
              <w:pStyle w:val="paraattribute3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еженедельно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pStyle w:val="paraattribute31"/>
              <w:spacing w:before="0" w:beforeAutospacing="0" w:after="0" w:afterAutospacing="0"/>
              <w:rPr>
                <w:rStyle w:val="charattribute5"/>
                <w:color w:val="000000"/>
              </w:rPr>
            </w:pPr>
            <w:r>
              <w:rPr>
                <w:rStyle w:val="charattribute5"/>
                <w:color w:val="000000"/>
              </w:rPr>
              <w:t>Зам дир по ВР</w:t>
            </w:r>
          </w:p>
          <w:p w:rsidR="000D3CE0" w:rsidRDefault="000D3CE0" w:rsidP="00F53F58">
            <w:pPr>
              <w:pStyle w:val="paraattribute31"/>
              <w:spacing w:before="0" w:beforeAutospacing="0" w:after="0" w:afterAutospacing="0"/>
              <w:rPr>
                <w:rStyle w:val="charattribute5"/>
                <w:color w:val="000000"/>
              </w:rPr>
            </w:pPr>
            <w:r>
              <w:rPr>
                <w:rStyle w:val="charattribute5"/>
                <w:color w:val="000000"/>
              </w:rPr>
              <w:t>Педагог-организатор</w:t>
            </w:r>
          </w:p>
          <w:p w:rsidR="000D3CE0" w:rsidRPr="00C223CD" w:rsidRDefault="000D3CE0" w:rsidP="00F53F58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Пресс-центр «АИР»</w:t>
            </w:r>
          </w:p>
        </w:tc>
      </w:tr>
      <w:tr w:rsidR="000D3CE0" w:rsidRPr="00C223CD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C223CD" w:rsidRDefault="000D3CE0" w:rsidP="00F53F58">
            <w:pPr>
              <w:pStyle w:val="paraattribute70"/>
              <w:spacing w:before="0" w:beforeAutospacing="0" w:after="0" w:afterAutospacing="0"/>
              <w:rPr>
                <w:color w:val="000000"/>
              </w:rPr>
            </w:pPr>
            <w:r w:rsidRPr="00C223CD">
              <w:rPr>
                <w:color w:val="000000"/>
              </w:rPr>
              <w:t>Представление видеоматериалов в</w:t>
            </w:r>
            <w:r>
              <w:rPr>
                <w:color w:val="000000"/>
              </w:rPr>
              <w:t xml:space="preserve"> программу </w:t>
            </w:r>
            <w:r w:rsidRPr="00C223CD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Школьные новости</w:t>
            </w:r>
            <w:r w:rsidRPr="00C223CD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городской телекомпании ТВИН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C223CD" w:rsidRDefault="000D3CE0" w:rsidP="00F53F58">
            <w:pPr>
              <w:pStyle w:val="paraattribute2"/>
              <w:spacing w:before="0" w:beforeAutospacing="0" w:after="0" w:afterAutospacing="0"/>
              <w:rPr>
                <w:color w:val="000000"/>
              </w:rPr>
            </w:pPr>
            <w:r>
              <w:rPr>
                <w:rFonts w:eastAsia="№Е"/>
                <w:bCs/>
                <w:caps/>
                <w:color w:val="000000"/>
              </w:rPr>
              <w:t xml:space="preserve">5 </w:t>
            </w:r>
            <w:r w:rsidRPr="000443A5">
              <w:t>–</w:t>
            </w:r>
            <w:r>
              <w:t xml:space="preserve">  </w:t>
            </w:r>
            <w:r>
              <w:rPr>
                <w:rFonts w:eastAsia="№Е"/>
                <w:bCs/>
                <w:caps/>
                <w:color w:val="000000"/>
              </w:rPr>
              <w:t xml:space="preserve">9 </w:t>
            </w:r>
            <w:r>
              <w:rPr>
                <w:rFonts w:eastAsia="Batang"/>
                <w:color w:val="000000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C223CD" w:rsidRDefault="000D3CE0" w:rsidP="00F53F58">
            <w:pPr>
              <w:pStyle w:val="paraattribute8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 плану выпуска программы «Школьные новости»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pStyle w:val="paraattribute31"/>
              <w:spacing w:before="0" w:beforeAutospacing="0" w:after="0" w:afterAutospacing="0"/>
              <w:rPr>
                <w:rStyle w:val="charattribute5"/>
                <w:color w:val="000000"/>
              </w:rPr>
            </w:pPr>
            <w:r>
              <w:rPr>
                <w:rStyle w:val="charattribute5"/>
                <w:color w:val="000000"/>
              </w:rPr>
              <w:t>Зам дир по ВР</w:t>
            </w:r>
          </w:p>
          <w:p w:rsidR="000D3CE0" w:rsidRDefault="000D3CE0" w:rsidP="00F53F58">
            <w:pPr>
              <w:pStyle w:val="paraattribute31"/>
              <w:spacing w:before="0" w:beforeAutospacing="0" w:after="0" w:afterAutospacing="0"/>
              <w:rPr>
                <w:rStyle w:val="charattribute5"/>
                <w:color w:val="000000"/>
              </w:rPr>
            </w:pPr>
            <w:r>
              <w:rPr>
                <w:rStyle w:val="charattribute5"/>
                <w:color w:val="000000"/>
              </w:rPr>
              <w:t>Педагог-организатор</w:t>
            </w:r>
          </w:p>
          <w:p w:rsidR="000D3CE0" w:rsidRPr="00C223CD" w:rsidRDefault="000D3CE0" w:rsidP="00F53F58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Пресс-центр «АИР»</w:t>
            </w:r>
          </w:p>
        </w:tc>
      </w:tr>
      <w:tr w:rsidR="000D3CE0" w:rsidRPr="0051387E" w:rsidTr="00F53F58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FC55A7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iCs/>
                <w:color w:val="000000"/>
                <w:w w:val="0"/>
                <w:sz w:val="24"/>
                <w:lang w:val="ru-RU"/>
              </w:rPr>
              <w:t>Здоровьесбережение и безопасность</w:t>
            </w:r>
          </w:p>
        </w:tc>
      </w:tr>
      <w:tr w:rsidR="000D3CE0" w:rsidRPr="0051387E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0D3CE0" w:rsidRPr="0051387E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841D28" w:rsidRDefault="000D3CE0" w:rsidP="00F53F58">
            <w:pPr>
              <w:widowControl/>
              <w:wordWrap/>
              <w:autoSpaceDE/>
              <w:autoSpaceDN/>
              <w:ind w:left="33"/>
              <w:jc w:val="left"/>
              <w:rPr>
                <w:sz w:val="24"/>
                <w:lang w:val="ru-RU"/>
              </w:rPr>
            </w:pPr>
            <w:r w:rsidRPr="00841D28">
              <w:rPr>
                <w:sz w:val="24"/>
                <w:lang w:val="ru-RU"/>
              </w:rPr>
              <w:t>Единый урок здоровья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 дир по ВР 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классов</w:t>
            </w:r>
          </w:p>
        </w:tc>
      </w:tr>
      <w:tr w:rsidR="000D3CE0" w:rsidRPr="0051387E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B4768F" w:rsidRDefault="000D3CE0" w:rsidP="00F53F58">
            <w:pPr>
              <w:widowControl/>
              <w:wordWrap/>
              <w:autoSpaceDE/>
              <w:autoSpaceDN/>
              <w:ind w:left="33"/>
              <w:jc w:val="left"/>
              <w:rPr>
                <w:sz w:val="24"/>
                <w:lang w:val="ru-RU"/>
              </w:rPr>
            </w:pPr>
            <w:r w:rsidRPr="00B4768F">
              <w:rPr>
                <w:sz w:val="24"/>
                <w:lang w:val="ru-RU"/>
              </w:rPr>
              <w:t>День солидарности в борьбе с терроризмом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 дир по ВР 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классов</w:t>
            </w:r>
          </w:p>
        </w:tc>
      </w:tr>
      <w:tr w:rsidR="000D3CE0" w:rsidRPr="0051387E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left="33"/>
              <w:jc w:val="left"/>
              <w:rPr>
                <w:sz w:val="24"/>
                <w:lang w:val="ru-RU"/>
              </w:rPr>
            </w:pPr>
            <w:r w:rsidRPr="00B4768F">
              <w:rPr>
                <w:sz w:val="24"/>
                <w:lang w:val="ru-RU"/>
              </w:rPr>
              <w:t>«Декада дорожной безопасности детей» - третий этап.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ind w:left="33"/>
              <w:jc w:val="left"/>
              <w:rPr>
                <w:sz w:val="24"/>
                <w:lang w:val="ru-RU"/>
              </w:rPr>
            </w:pPr>
            <w:r w:rsidRPr="00B4768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-</w:t>
            </w:r>
            <w:r w:rsidRPr="00B4768F">
              <w:rPr>
                <w:sz w:val="24"/>
                <w:lang w:val="ru-RU"/>
              </w:rPr>
              <w:t>Тематические беседы.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ind w:left="33"/>
              <w:jc w:val="left"/>
              <w:rPr>
                <w:sz w:val="24"/>
                <w:lang w:val="ru-RU"/>
              </w:rPr>
            </w:pPr>
            <w:r w:rsidRPr="00B4768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-</w:t>
            </w:r>
            <w:r w:rsidRPr="00B4768F">
              <w:rPr>
                <w:sz w:val="24"/>
                <w:lang w:val="ru-RU"/>
              </w:rPr>
              <w:t>Инструктажи «Особенности дорожного движения в осенний период. Сверкаем вместе!»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классов</w:t>
            </w:r>
          </w:p>
        </w:tc>
      </w:tr>
      <w:tr w:rsidR="000D3CE0" w:rsidRPr="0051387E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B4768F" w:rsidRDefault="000D3CE0" w:rsidP="00F53F58">
            <w:pPr>
              <w:widowControl/>
              <w:wordWrap/>
              <w:autoSpaceDE/>
              <w:autoSpaceDN/>
              <w:ind w:left="33"/>
              <w:jc w:val="left"/>
              <w:rPr>
                <w:sz w:val="24"/>
                <w:lang w:val="ru-RU"/>
              </w:rPr>
            </w:pPr>
            <w:r w:rsidRPr="00B4768F">
              <w:rPr>
                <w:bCs/>
                <w:sz w:val="24"/>
                <w:lang w:val="ru-RU"/>
              </w:rPr>
              <w:t>Краевая межведомственная акция «Досуг»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ind w:left="3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(о</w:t>
            </w:r>
            <w:r w:rsidRPr="00B4768F">
              <w:rPr>
                <w:sz w:val="24"/>
                <w:lang w:val="ru-RU"/>
              </w:rPr>
              <w:t xml:space="preserve">рганизация занятости </w:t>
            </w:r>
            <w:proofErr w:type="gramStart"/>
            <w:r w:rsidRPr="00B4768F">
              <w:rPr>
                <w:sz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lang w:val="ru-RU"/>
              </w:rPr>
              <w:t>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 дир по ВР 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классов</w:t>
            </w:r>
          </w:p>
        </w:tc>
      </w:tr>
      <w:tr w:rsidR="000D3CE0" w:rsidRPr="001154CC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B4768F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4768F">
              <w:rPr>
                <w:sz w:val="24"/>
                <w:lang w:val="ru-RU"/>
              </w:rPr>
              <w:t xml:space="preserve">Конкурс рисунков для 1 – 4 классов «Знай правила движения как таблицу </w:t>
            </w:r>
            <w:r>
              <w:rPr>
                <w:sz w:val="24"/>
                <w:lang w:val="ru-RU"/>
              </w:rPr>
              <w:t>умножения!»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Педагог-организатор 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классов</w:t>
            </w:r>
          </w:p>
        </w:tc>
      </w:tr>
      <w:tr w:rsidR="000D3CE0" w:rsidRPr="0051387E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3E54E2" w:rsidRDefault="000D3CE0" w:rsidP="00F53F58">
            <w:pPr>
              <w:widowControl/>
              <w:wordWrap/>
              <w:autoSpaceDE/>
              <w:autoSpaceDN/>
              <w:ind w:left="33"/>
              <w:jc w:val="left"/>
              <w:rPr>
                <w:sz w:val="24"/>
                <w:lang w:val="ru-RU"/>
              </w:rPr>
            </w:pPr>
            <w:r w:rsidRPr="003E54E2">
              <w:rPr>
                <w:sz w:val="24"/>
                <w:lang w:val="ru-RU"/>
              </w:rPr>
              <w:t>Лектории для родителей  «Внимание: дети!» (профилактика ДДТТ, профилактика правонарушений)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классов</w:t>
            </w:r>
          </w:p>
        </w:tc>
      </w:tr>
      <w:tr w:rsidR="000D3CE0" w:rsidRPr="00632FAD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3E54E2" w:rsidRDefault="000D3CE0" w:rsidP="00F53F58">
            <w:pPr>
              <w:widowControl/>
              <w:wordWrap/>
              <w:autoSpaceDE/>
              <w:autoSpaceDN/>
              <w:ind w:left="33"/>
              <w:jc w:val="left"/>
              <w:rPr>
                <w:sz w:val="24"/>
                <w:lang w:val="ru-RU"/>
              </w:rPr>
            </w:pPr>
            <w:r w:rsidRPr="00D66F84">
              <w:rPr>
                <w:bCs/>
                <w:sz w:val="24"/>
                <w:lang w:val="ru-RU"/>
              </w:rPr>
              <w:t xml:space="preserve">Краевая профилактическая акция «Молодежь выбирает жизнь!»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7 – 9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 дир по ВР 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Педагог-психолог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классов</w:t>
            </w:r>
          </w:p>
        </w:tc>
      </w:tr>
      <w:tr w:rsidR="000D3CE0" w:rsidRPr="00632FAD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D66F84" w:rsidRDefault="000D3CE0" w:rsidP="00F53F58">
            <w:pPr>
              <w:widowControl/>
              <w:wordWrap/>
              <w:autoSpaceDE/>
              <w:autoSpaceDN/>
              <w:ind w:left="33"/>
              <w:jc w:val="lef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 xml:space="preserve">Социально-психологическое  тестирование подростков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7 – 9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 дир по ВР 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Педагог-психолог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7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классов</w:t>
            </w:r>
          </w:p>
        </w:tc>
      </w:tr>
      <w:tr w:rsidR="000D3CE0" w:rsidRPr="001154CC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3E54E2">
              <w:rPr>
                <w:sz w:val="24"/>
                <w:lang w:val="ru-RU"/>
              </w:rPr>
              <w:t>День правовых знаний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классов</w:t>
            </w:r>
          </w:p>
        </w:tc>
      </w:tr>
      <w:tr w:rsidR="000D3CE0" w:rsidRPr="0051387E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3E54E2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3E54E2">
              <w:rPr>
                <w:sz w:val="24"/>
                <w:lang w:val="ru-RU"/>
              </w:rPr>
              <w:t>«Декада дорожной безопасности детей» четвертый этап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84664"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84664">
              <w:rPr>
                <w:sz w:val="24"/>
                <w:lang w:val="ru-RU"/>
              </w:rPr>
              <w:t xml:space="preserve">–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  <w:r w:rsidRPr="00084664"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084664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AF64B2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AF64B2" w:rsidRDefault="000D3CE0" w:rsidP="00F53F58">
            <w:pPr>
              <w:wordWrap/>
              <w:adjustRightInd w:val="0"/>
              <w:ind w:left="33"/>
              <w:jc w:val="left"/>
              <w:rPr>
                <w:sz w:val="24"/>
                <w:lang w:val="ru-RU"/>
              </w:rPr>
            </w:pPr>
            <w:r w:rsidRPr="00AF64B2">
              <w:rPr>
                <w:bCs/>
                <w:sz w:val="24"/>
                <w:lang w:val="ru-RU"/>
              </w:rPr>
              <w:t xml:space="preserve">Всероссийская акция по борьбе с ВИЧ-инфекцией </w:t>
            </w:r>
            <w:r>
              <w:rPr>
                <w:bCs/>
                <w:sz w:val="24"/>
                <w:lang w:val="ru-RU"/>
              </w:rPr>
              <w:t xml:space="preserve"> 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8 – 9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биологии</w:t>
            </w:r>
          </w:p>
        </w:tc>
      </w:tr>
      <w:tr w:rsidR="000D3CE0" w:rsidRPr="00AF64B2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AF64B2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F64B2">
              <w:rPr>
                <w:bCs/>
                <w:sz w:val="24"/>
                <w:lang w:val="ru-RU"/>
              </w:rPr>
              <w:t>Всероссийской акции «Спорт как альтернатива пагубным привычкам!»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и тренеры ШСК «Эверест»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84664"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84664">
              <w:rPr>
                <w:sz w:val="24"/>
                <w:lang w:val="ru-RU"/>
              </w:rPr>
              <w:t xml:space="preserve">–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  <w:r w:rsidRPr="00084664"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084664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51387E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ДЮП «Безопасный Новый год»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Инструктажи по пожарной безопасности в новогодние праздники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Отряд ДЮП «Агенты пожарной безопасности»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классов</w:t>
            </w:r>
          </w:p>
        </w:tc>
      </w:tr>
      <w:tr w:rsidR="000D3CE0" w:rsidRPr="0051387E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BB3794" w:rsidRDefault="000D3CE0" w:rsidP="00F53F58">
            <w:pPr>
              <w:widowControl/>
              <w:wordWrap/>
              <w:autoSpaceDE/>
              <w:autoSpaceDN/>
              <w:ind w:left="33"/>
              <w:jc w:val="left"/>
              <w:rPr>
                <w:sz w:val="24"/>
                <w:lang w:val="ru-RU"/>
              </w:rPr>
            </w:pPr>
            <w:r w:rsidRPr="00BB3794">
              <w:rPr>
                <w:sz w:val="24"/>
                <w:lang w:val="ru-RU"/>
              </w:rPr>
              <w:t xml:space="preserve">«Декада дорожной безопасности детей» пятый этап </w:t>
            </w:r>
          </w:p>
          <w:p w:rsidR="000D3CE0" w:rsidRPr="00BB3794" w:rsidRDefault="000D3CE0" w:rsidP="00F53F58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«Безопасная горка»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классов</w:t>
            </w:r>
          </w:p>
        </w:tc>
      </w:tr>
      <w:tr w:rsidR="000D3CE0" w:rsidRPr="001154CC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BB3794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B3794">
              <w:rPr>
                <w:sz w:val="24"/>
                <w:lang w:val="ru-RU"/>
              </w:rPr>
              <w:t>Краевая профилактическая акция «Большое родительское собрание» (с приглашением инспектора ОДН ОМВД, ОГИБДД и др.)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 дир по ВР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классов</w:t>
            </w:r>
          </w:p>
        </w:tc>
      </w:tr>
      <w:tr w:rsidR="000D3CE0" w:rsidRPr="001154CC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BB3794" w:rsidRDefault="000D3CE0" w:rsidP="00F53F58">
            <w:pPr>
              <w:wordWrap/>
              <w:adjustRightInd w:val="0"/>
              <w:ind w:left="33"/>
              <w:jc w:val="left"/>
              <w:rPr>
                <w:sz w:val="24"/>
                <w:lang w:val="ru-RU"/>
              </w:rPr>
            </w:pPr>
            <w:r w:rsidRPr="00BB3794">
              <w:rPr>
                <w:sz w:val="24"/>
                <w:lang w:val="ru-RU"/>
              </w:rPr>
              <w:t>Квилт-акция «Я выбираю здоровье!»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 дир по ВР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Педагог-психолог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классов</w:t>
            </w:r>
          </w:p>
        </w:tc>
      </w:tr>
      <w:tr w:rsidR="000D3CE0" w:rsidRPr="001154CC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B3794">
              <w:rPr>
                <w:sz w:val="24"/>
                <w:lang w:val="ru-RU"/>
              </w:rPr>
              <w:t xml:space="preserve">День правовых знаний 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классов</w:t>
            </w:r>
          </w:p>
        </w:tc>
      </w:tr>
      <w:tr w:rsidR="000D3CE0" w:rsidRPr="0051387E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BB3794" w:rsidRDefault="000D3CE0" w:rsidP="00F53F58">
            <w:pPr>
              <w:widowControl/>
              <w:wordWrap/>
              <w:autoSpaceDE/>
              <w:autoSpaceDN/>
              <w:ind w:left="33"/>
              <w:jc w:val="left"/>
              <w:rPr>
                <w:sz w:val="24"/>
                <w:lang w:val="ru-RU"/>
              </w:rPr>
            </w:pPr>
            <w:r w:rsidRPr="00BB3794">
              <w:rPr>
                <w:sz w:val="24"/>
                <w:lang w:val="ru-RU"/>
              </w:rPr>
              <w:t>День здоровья «Весёлая масленица» (спортивные игры на местности для 1– 4 классов)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Педагог-организатор 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Тренеры ШСК «Эверест»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классов</w:t>
            </w:r>
          </w:p>
        </w:tc>
      </w:tr>
      <w:tr w:rsidR="000D3CE0" w:rsidRPr="0051387E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left="33"/>
              <w:jc w:val="left"/>
              <w:rPr>
                <w:sz w:val="24"/>
                <w:lang w:val="ru-RU"/>
              </w:rPr>
            </w:pPr>
            <w:r w:rsidRPr="00BB3794">
              <w:rPr>
                <w:sz w:val="24"/>
                <w:lang w:val="ru-RU"/>
              </w:rPr>
              <w:t xml:space="preserve">«Декада дорожной безопасности детей» первый этап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классов</w:t>
            </w:r>
          </w:p>
        </w:tc>
      </w:tr>
      <w:tr w:rsidR="000D3CE0" w:rsidRPr="0051387E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DD0881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D0881">
              <w:rPr>
                <w:sz w:val="24"/>
                <w:lang w:val="ru-RU"/>
              </w:rPr>
              <w:t>День пожарной охраны. Тематический урок  ДЮП «Агенты пожарной безопасности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Отряд ДЮП «Агенты пожарной безопасности»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классов</w:t>
            </w:r>
          </w:p>
        </w:tc>
      </w:tr>
      <w:tr w:rsidR="000D3CE0" w:rsidRPr="0051387E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left="33"/>
              <w:jc w:val="left"/>
              <w:rPr>
                <w:sz w:val="24"/>
                <w:lang w:val="ru-RU"/>
              </w:rPr>
            </w:pPr>
            <w:r w:rsidRPr="00DD0881">
              <w:rPr>
                <w:sz w:val="24"/>
                <w:lang w:val="ru-RU"/>
              </w:rPr>
              <w:t xml:space="preserve">«Декада дорожной безопасности детей» второй этап 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ind w:left="3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ЮИД «Крути педали правильно!» (о правилах вождения велосипедов)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Отряд ЮИД «Юный дорожный патруль»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классов</w:t>
            </w:r>
          </w:p>
        </w:tc>
      </w:tr>
      <w:tr w:rsidR="000D3CE0" w:rsidRPr="0051387E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left="3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безопасности</w:t>
            </w:r>
          </w:p>
          <w:p w:rsidR="000D3CE0" w:rsidRPr="00DD0881" w:rsidRDefault="000D3CE0" w:rsidP="00F53F58">
            <w:pPr>
              <w:widowControl/>
              <w:wordWrap/>
              <w:autoSpaceDE/>
              <w:autoSpaceDN/>
              <w:ind w:left="3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(инструктажи по технике безопасности на летних каникулах)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классов</w:t>
            </w:r>
          </w:p>
        </w:tc>
      </w:tr>
      <w:tr w:rsidR="000D3CE0" w:rsidRPr="0051387E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Профилактические беседы правовой тематики (по планам классных руководителей)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Инспекторы ОДН ОМВД и ОГИБДД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классов</w:t>
            </w:r>
          </w:p>
        </w:tc>
      </w:tr>
      <w:tr w:rsidR="000D3CE0" w:rsidRPr="0051387E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Тематические классные часы на темы здоровьесбережения: по правильной организации режима дня, по правильному питанию, по профилактике вредных привычек и др. (по планам классных руководителей)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классов</w:t>
            </w:r>
          </w:p>
        </w:tc>
      </w:tr>
      <w:tr w:rsidR="000D3CE0" w:rsidRPr="001154CC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Спортивно-оздоровительные мероприятия по плану работы ШСК «Эверест»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BC5507" w:rsidRDefault="000D3CE0" w:rsidP="00F53F58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5 – 9 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ШСК «Эверест»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0D3CE0" w:rsidRPr="001154CC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</w:t>
            </w:r>
            <w:r w:rsidRPr="00FE28C0">
              <w:rPr>
                <w:sz w:val="24"/>
                <w:lang w:val="ru-RU"/>
              </w:rPr>
              <w:t xml:space="preserve">жегодный медосмотр </w:t>
            </w:r>
            <w:proofErr w:type="gramStart"/>
            <w:r w:rsidRPr="00FE28C0">
              <w:rPr>
                <w:sz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ежегодно по плану КБ-42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С</w:t>
            </w:r>
            <w:r w:rsidRPr="00FE28C0">
              <w:rPr>
                <w:sz w:val="24"/>
                <w:lang w:val="ru-RU"/>
              </w:rPr>
              <w:t>пециалисты КБ-42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классов</w:t>
            </w:r>
          </w:p>
        </w:tc>
      </w:tr>
      <w:tr w:rsidR="000D3CE0" w:rsidRPr="006C31D0" w:rsidTr="00F53F58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8750E8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0D3CE0" w:rsidRPr="001154CC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 xml:space="preserve">Выставки </w:t>
            </w:r>
            <w:r>
              <w:rPr>
                <w:sz w:val="24"/>
                <w:lang w:val="ru-RU"/>
              </w:rPr>
              <w:t>плакатов</w:t>
            </w:r>
            <w:r w:rsidRPr="006C31D0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газет,</w:t>
            </w:r>
            <w:r w:rsidRPr="006C31D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фотографий </w:t>
            </w:r>
            <w:r w:rsidRPr="006C31D0">
              <w:rPr>
                <w:sz w:val="24"/>
                <w:lang w:val="ru-RU"/>
              </w:rPr>
              <w:t>творческих р</w:t>
            </w:r>
            <w:r>
              <w:rPr>
                <w:sz w:val="24"/>
                <w:lang w:val="ru-RU"/>
              </w:rPr>
              <w:t>абот, посвященных событиям и памятным датам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</w:t>
            </w: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течение года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ind w:right="566"/>
              <w:rPr>
                <w:sz w:val="24"/>
                <w:lang w:val="ru-RU"/>
              </w:rPr>
            </w:pPr>
            <w:r w:rsidRPr="006C31D0">
              <w:rPr>
                <w:sz w:val="24"/>
                <w:lang w:val="ru-RU"/>
              </w:rPr>
              <w:t>Оформление классных уголков</w:t>
            </w:r>
          </w:p>
          <w:p w:rsidR="000D3CE0" w:rsidRPr="003845A1" w:rsidRDefault="000D3CE0" w:rsidP="00F53F58">
            <w:pPr>
              <w:wordWrap/>
              <w:ind w:right="5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Смотр-конкурс «Классный классный уголок»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 - октябрь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  <w:r w:rsidRPr="004401D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Конкурс  на лучший новогодний кабинет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«Чистое утро»</w:t>
            </w:r>
          </w:p>
          <w:p w:rsidR="000D3CE0" w:rsidRPr="006C31D0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(</w:t>
            </w:r>
            <w:r w:rsidRPr="006C31D0">
              <w:rPr>
                <w:sz w:val="24"/>
                <w:lang w:val="ru-RU"/>
              </w:rPr>
              <w:t>уборк</w:t>
            </w:r>
            <w:r>
              <w:rPr>
                <w:sz w:val="24"/>
                <w:lang w:val="ru-RU"/>
              </w:rPr>
              <w:t>а</w:t>
            </w:r>
            <w:r w:rsidRPr="006C31D0">
              <w:rPr>
                <w:sz w:val="24"/>
                <w:lang w:val="ru-RU"/>
              </w:rPr>
              <w:t xml:space="preserve"> территории школы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4401D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8750E8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6C31D0">
              <w:rPr>
                <w:sz w:val="24"/>
                <w:lang w:val="ru-RU"/>
              </w:rPr>
              <w:t>Участие родит</w:t>
            </w:r>
            <w:r>
              <w:rPr>
                <w:sz w:val="24"/>
                <w:lang w:val="ru-RU"/>
              </w:rPr>
              <w:t xml:space="preserve">елей в проведении общешкольных </w:t>
            </w:r>
            <w:r w:rsidRPr="006C31D0">
              <w:rPr>
                <w:sz w:val="24"/>
                <w:lang w:val="ru-RU"/>
              </w:rPr>
              <w:t xml:space="preserve"> мероприятий</w:t>
            </w:r>
            <w:r>
              <w:rPr>
                <w:sz w:val="24"/>
                <w:lang w:val="ru-RU"/>
              </w:rPr>
              <w:t xml:space="preserve">: 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Arial Unicode MS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 xml:space="preserve">«Бессмертный полк», </w:t>
            </w:r>
            <w:r w:rsidRPr="00E54C1A">
              <w:rPr>
                <w:sz w:val="24"/>
                <w:lang w:val="ru-RU"/>
              </w:rPr>
              <w:t xml:space="preserve"> </w:t>
            </w:r>
            <w:r>
              <w:rPr>
                <w:rFonts w:eastAsia="Arial Unicode MS"/>
                <w:sz w:val="24"/>
                <w:lang w:val="ru-RU"/>
              </w:rPr>
              <w:t xml:space="preserve">Новогодние  праздники, 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Arial Unicode MS"/>
                <w:sz w:val="24"/>
                <w:lang w:val="ru-RU"/>
              </w:rPr>
            </w:pPr>
            <w:r>
              <w:rPr>
                <w:rFonts w:eastAsia="Arial Unicode MS"/>
                <w:sz w:val="24"/>
                <w:lang w:val="ru-RU"/>
              </w:rPr>
              <w:t>«Посвящение в первоклассники»,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Arial Unicode MS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«Бумажный бум»,</w:t>
            </w: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Праздники классов и др.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1154CC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4040C"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Декабрь, февраль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 дир по ВР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4040C" w:rsidRDefault="000D3CE0" w:rsidP="00F53F58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14040C">
              <w:rPr>
                <w:sz w:val="24"/>
                <w:lang w:val="ru-RU"/>
              </w:rPr>
              <w:t>едагогическое просвещение родителей по вопросам воспитания детей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Лектории на родительских собраниях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Информационное оповещение через школьный сайт и электронный журнал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.д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иректора по ВР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1154CC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</w:rPr>
              <w:t>Индивидуальные консультации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Педагог-психолог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6C31D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Совместные походы</w:t>
            </w:r>
            <w:r w:rsidRPr="006C31D0">
              <w:rPr>
                <w:color w:val="000000"/>
                <w:sz w:val="24"/>
                <w:szCs w:val="24"/>
              </w:rPr>
              <w:t>, экскурсии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  <w:p w:rsidR="000D3CE0" w:rsidRPr="0014040C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(по планам кл рук)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6C31D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6C31D0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6C31D0">
              <w:rPr>
                <w:spacing w:val="-6"/>
                <w:sz w:val="24"/>
                <w:szCs w:val="24"/>
              </w:rPr>
              <w:t xml:space="preserve"> </w:t>
            </w:r>
          </w:p>
          <w:p w:rsidR="000D3CE0" w:rsidRPr="00784F43" w:rsidRDefault="000D3CE0" w:rsidP="00F53F58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</w:t>
            </w:r>
            <w:r>
              <w:rPr>
                <w:spacing w:val="-6"/>
                <w:sz w:val="24"/>
                <w:szCs w:val="24"/>
              </w:rPr>
              <w:t>ния детей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  <w:p w:rsidR="000D3CE0" w:rsidRPr="00784F43" w:rsidRDefault="000D3CE0" w:rsidP="00F53F58">
            <w:pPr>
              <w:widowControl/>
              <w:wordWrap/>
              <w:autoSpaceDE/>
              <w:autoSpaceDN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(по плану работы Совета профилактики)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 дир по ВР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6C31D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1154CC" w:rsidTr="00F53F58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E411F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Классное руководство</w:t>
            </w:r>
          </w:p>
          <w:p w:rsidR="000D3CE0" w:rsidRPr="00633F9B" w:rsidRDefault="000D3CE0" w:rsidP="00F53F58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Данный модуль реализуется в соответствии с календарными планами воспитательной работы классных руководителей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1154CC" w:rsidTr="00F53F58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E411F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0D3CE0" w:rsidRPr="003845A1" w:rsidRDefault="000D3CE0" w:rsidP="00F53F58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Данный модуль реализуется в соответствии с  рабочими программами  педагогов-предметников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9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классов</w:t>
            </w:r>
          </w:p>
        </w:tc>
      </w:tr>
    </w:tbl>
    <w:p w:rsidR="000D3CE0" w:rsidRDefault="000D3CE0" w:rsidP="002A2AF1">
      <w:pPr>
        <w:rPr>
          <w:sz w:val="24"/>
          <w:lang w:val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438"/>
        <w:gridCol w:w="1401"/>
        <w:gridCol w:w="2226"/>
        <w:gridCol w:w="2965"/>
      </w:tblGrid>
      <w:tr w:rsidR="000D3CE0" w:rsidRPr="006C31D0" w:rsidTr="00F53F58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0D3CE0" w:rsidRPr="002A2AF1" w:rsidRDefault="000D3CE0" w:rsidP="00F53F58">
            <w:pPr>
              <w:adjustRightInd w:val="0"/>
              <w:ind w:right="-1" w:firstLine="567"/>
              <w:rPr>
                <w:sz w:val="24"/>
                <w:lang w:val="ru-RU"/>
              </w:rPr>
            </w:pPr>
          </w:p>
          <w:p w:rsidR="000D3CE0" w:rsidRPr="001A2C14" w:rsidRDefault="000D3CE0" w:rsidP="00F53F58">
            <w:pPr>
              <w:adjustRightInd w:val="0"/>
              <w:ind w:right="-1" w:firstLine="567"/>
              <w:jc w:val="center"/>
              <w:rPr>
                <w:b/>
                <w:sz w:val="24"/>
                <w:lang w:val="ru-RU"/>
              </w:rPr>
            </w:pPr>
            <w:r w:rsidRPr="00877391">
              <w:rPr>
                <w:b/>
                <w:lang w:val="ru-RU"/>
              </w:rPr>
              <w:t>КАЛЕНДАРНЫЙ ПЛАН ВОСПИТАТЕЛЬНОЙ РАБОТЫ</w:t>
            </w:r>
          </w:p>
          <w:p w:rsidR="000D3CE0" w:rsidRPr="00877391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877391"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МБОУ «СОШ № 172»</w:t>
            </w:r>
          </w:p>
          <w:p w:rsidR="000D3CE0" w:rsidRPr="00877391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877391"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2021-2022 </w:t>
            </w:r>
            <w:r w:rsidRPr="009F528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учебный год</w:t>
            </w:r>
          </w:p>
          <w:p w:rsidR="000D3CE0" w:rsidRPr="00877391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  <w:r w:rsidRPr="00877391"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0D3CE0" w:rsidRPr="006C31D0" w:rsidTr="00F53F58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D10919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</w:tc>
      </w:tr>
      <w:tr w:rsidR="000D3CE0" w:rsidRPr="006C31D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0D3CE0" w:rsidRPr="00414A34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День знаний: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 Единый урок науки и технологий</w:t>
            </w: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1.09.2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по ВР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  <w:r w:rsidRPr="00877391"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EC3C38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BF3AEC" w:rsidRDefault="000D3CE0" w:rsidP="00F53F58">
            <w:pPr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BF3AEC">
              <w:rPr>
                <w:sz w:val="24"/>
                <w:lang w:val="ru-RU"/>
              </w:rPr>
              <w:t>Мероприятия месячников безопасности  и гражданской защиты детей (</w:t>
            </w:r>
            <w:r>
              <w:rPr>
                <w:color w:val="000000"/>
                <w:sz w:val="24"/>
                <w:lang w:val="ru-RU"/>
              </w:rPr>
              <w:t xml:space="preserve">Всероссийский урок ОБЖ, </w:t>
            </w:r>
            <w:r w:rsidRPr="00BF3AEC"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</w:t>
            </w:r>
            <w:r w:rsidRPr="00BF3AEC">
              <w:rPr>
                <w:sz w:val="24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по ВР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Специалисты силовых структур города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  <w:r w:rsidRPr="00877391"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B70CBC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bCs/>
                <w:sz w:val="24"/>
                <w:lang w:val="ru-RU"/>
              </w:rPr>
              <w:t xml:space="preserve">«Посвящение в </w:t>
            </w:r>
            <w:r>
              <w:rPr>
                <w:bCs/>
                <w:sz w:val="24"/>
                <w:lang w:val="ru-RU"/>
              </w:rPr>
              <w:t>старшеклассники</w:t>
            </w:r>
            <w:r w:rsidRPr="006C31D0">
              <w:rPr>
                <w:bCs/>
                <w:sz w:val="24"/>
                <w:lang w:val="ru-RU"/>
              </w:rPr>
              <w:t>».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  <w:r w:rsidRPr="00877391"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B70CBC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Осенний День Здоровья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ind w:firstLine="440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ШСК «Эверест»</w:t>
            </w:r>
          </w:p>
          <w:p w:rsidR="000D3CE0" w:rsidRPr="006C31D0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0D3CE0" w:rsidRPr="00B70CBC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Кросс нации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ind w:firstLine="440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ШСК «Эверест»</w:t>
            </w:r>
          </w:p>
          <w:p w:rsidR="000D3CE0" w:rsidRPr="006C31D0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0D3CE0" w:rsidRPr="006C31D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Всероссийский урок ОБЖ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День правовых знаний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ind w:firstLine="440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Инспектор ОДН ОМВД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6C31D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CA3548">
              <w:rPr>
                <w:sz w:val="24"/>
                <w:lang w:val="ru-RU"/>
              </w:rPr>
              <w:t>День учителя</w:t>
            </w:r>
            <w:r>
              <w:rPr>
                <w:sz w:val="24"/>
                <w:lang w:val="ru-RU"/>
              </w:rPr>
              <w:t>.</w:t>
            </w:r>
          </w:p>
          <w:p w:rsidR="000D3CE0" w:rsidRPr="00CA3548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sz w:val="24"/>
                <w:lang w:val="ru-RU"/>
              </w:rPr>
              <w:t>День самоуправления</w:t>
            </w:r>
            <w:r>
              <w:rPr>
                <w:sz w:val="24"/>
                <w:lang w:val="ru-RU"/>
              </w:rPr>
              <w:t>.</w:t>
            </w:r>
            <w:r w:rsidRPr="00CA3548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CA3548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CA3548" w:rsidRDefault="000D3CE0" w:rsidP="00F53F58">
            <w:pPr>
              <w:widowControl/>
              <w:wordWrap/>
              <w:autoSpaceDE/>
              <w:autoSpaceDN/>
              <w:ind w:firstLine="440"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по ВР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  <w:p w:rsidR="000D3CE0" w:rsidRPr="00CA3548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  <w:r w:rsidRPr="00877391"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класса</w:t>
            </w:r>
          </w:p>
        </w:tc>
      </w:tr>
      <w:tr w:rsidR="000D3CE0" w:rsidRPr="006C31D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A939B6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3A7ABB">
              <w:rPr>
                <w:sz w:val="24"/>
                <w:lang w:val="ru-RU"/>
              </w:rPr>
              <w:t xml:space="preserve">Президентские состязания </w:t>
            </w:r>
            <w:r>
              <w:rPr>
                <w:sz w:val="24"/>
                <w:lang w:val="ru-RU"/>
              </w:rPr>
              <w:t xml:space="preserve"> 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ind w:firstLine="440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Учителя физкультуры </w:t>
            </w:r>
          </w:p>
        </w:tc>
      </w:tr>
      <w:tr w:rsidR="000D3CE0" w:rsidRPr="00B70CBC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толерантности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440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B70CBC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матери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в микрорайоне «Сюрприз»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440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Активисты РДШ</w:t>
            </w:r>
          </w:p>
        </w:tc>
      </w:tr>
      <w:tr w:rsidR="000D3CE0" w:rsidRPr="006C31D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A0684">
              <w:rPr>
                <w:sz w:val="24"/>
                <w:lang w:val="ru-RU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 – 4,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– 9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440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Инспектор ОДН ОМВД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Волонтеры – старшеклассники 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10 – 11 классов</w:t>
            </w:r>
          </w:p>
        </w:tc>
      </w:tr>
      <w:tr w:rsidR="000D3CE0" w:rsidRPr="00355428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 неизвестного солдата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723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0D3CE0" w:rsidRPr="00355428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 героев Отечества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723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0D3CE0" w:rsidRPr="00355428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Международный день инвалидов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723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0D3CE0" w:rsidRPr="00355428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 Конституции РФ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723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0D3CE0" w:rsidRPr="00355428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355428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Всемирный День борьбы со СПИДом.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723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биологии</w:t>
            </w:r>
          </w:p>
        </w:tc>
      </w:tr>
      <w:tr w:rsidR="000D3CE0" w:rsidRPr="00355428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8F059E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355428">
              <w:rPr>
                <w:sz w:val="24"/>
                <w:lang w:val="ru-RU" w:eastAsia="ru-RU"/>
              </w:rPr>
              <w:t>Соревновани</w:t>
            </w:r>
            <w:r w:rsidRPr="008F059E">
              <w:rPr>
                <w:sz w:val="24"/>
                <w:lang w:val="ru-RU" w:eastAsia="ru-RU"/>
              </w:rPr>
              <w:t>я</w:t>
            </w:r>
            <w:r w:rsidRPr="00355428">
              <w:rPr>
                <w:sz w:val="24"/>
                <w:lang w:val="ru-RU" w:eastAsia="ru-RU"/>
              </w:rPr>
              <w:t xml:space="preserve"> по </w:t>
            </w:r>
            <w:r>
              <w:rPr>
                <w:sz w:val="24"/>
                <w:lang w:val="ru-RU" w:eastAsia="ru-RU"/>
              </w:rPr>
              <w:t>волейболу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ind w:firstLine="723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0D3CE0" w:rsidRPr="006C31D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Новогодние праздники: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 конкурс на лучший новогодний кабинет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 конкурс новогодних газет</w:t>
            </w:r>
          </w:p>
          <w:p w:rsidR="000D3CE0" w:rsidRPr="00E54C1A" w:rsidRDefault="000D3CE0" w:rsidP="00F53F58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ind w:firstLine="723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по ВР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6C31D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B70CBC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AA0684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A0684">
              <w:rPr>
                <w:sz w:val="24"/>
                <w:lang w:val="ru-RU"/>
              </w:rPr>
              <w:t>Зимний День здоровья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723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ШСК «Эверест»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0D3CE0" w:rsidRPr="006C31D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E54C1A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185190">
              <w:rPr>
                <w:sz w:val="24"/>
              </w:rPr>
              <w:t xml:space="preserve">Лыжные </w:t>
            </w:r>
            <w:r w:rsidRPr="00185190">
              <w:rPr>
                <w:sz w:val="24"/>
                <w:lang w:val="ru-RU"/>
              </w:rPr>
              <w:t>соревнования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январь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февраль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0D3CE0" w:rsidRPr="006C31D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563B6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Час памяти «Блокада Ленинграда»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по ВР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1C3805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по ВР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«Неделя Боевой Славы», посв Дню защитника Отечества</w:t>
            </w:r>
          </w:p>
          <w:p w:rsidR="000D3CE0" w:rsidRPr="003A7ABB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 Уроки мужества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56FB">
              <w:rPr>
                <w:sz w:val="24"/>
                <w:lang w:val="ru-RU"/>
              </w:rPr>
              <w:t>Всероссийская массовая лыжная гонка</w:t>
            </w:r>
            <w:r w:rsidRPr="004656FB">
              <w:rPr>
                <w:sz w:val="24"/>
              </w:rPr>
              <w:t> </w:t>
            </w:r>
            <w:r w:rsidRPr="004656F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«Лыжня России»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ШСК «Эверест»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физвоспитания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9</w:t>
            </w:r>
            <w:r w:rsidRPr="00877391"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A345D5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345D5">
              <w:rPr>
                <w:sz w:val="24"/>
                <w:lang w:val="ru-RU"/>
              </w:rPr>
              <w:t>НПК (школьный этап)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A345D5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345D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</w:t>
            </w:r>
          </w:p>
          <w:p w:rsidR="000D3CE0" w:rsidRPr="00A345D5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345D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по УВР,</w:t>
            </w:r>
          </w:p>
          <w:p w:rsidR="000D3CE0" w:rsidRPr="00A345D5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345D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Педагоги - предметники</w:t>
            </w:r>
          </w:p>
          <w:p w:rsidR="000D3CE0" w:rsidRPr="00A345D5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  <w:r w:rsidRPr="00A345D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18519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Всероссийский урок ОБЖ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6C31D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B70CBC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Президентские игры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ШСК «Эверест»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0D3CE0" w:rsidRPr="00B70CBC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Президентские состязания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ШСК «Эверест»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0D3CE0" w:rsidRPr="00B70CBC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8 Марта </w:t>
            </w:r>
          </w:p>
          <w:p w:rsidR="000D3CE0" w:rsidRPr="00A939B6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тематические праздники в классах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6C31D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B70CBC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AA0684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highlight w:val="green"/>
                <w:lang w:val="ru-RU"/>
              </w:rPr>
            </w:pPr>
            <w:r>
              <w:rPr>
                <w:sz w:val="24"/>
                <w:lang w:val="ru-RU"/>
              </w:rPr>
              <w:t xml:space="preserve">Организационно-деятельностная игра </w:t>
            </w:r>
            <w:r w:rsidRPr="00CF1C19">
              <w:rPr>
                <w:sz w:val="24"/>
                <w:lang w:val="ru-RU"/>
              </w:rPr>
              <w:t xml:space="preserve"> «Работа с текстом»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4, 5, 6, 7 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Учителя-предметники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Волонтеры-старшеклассники в качестве организаторов и ведущих игр</w:t>
            </w:r>
          </w:p>
        </w:tc>
      </w:tr>
      <w:tr w:rsidR="000D3CE0" w:rsidRPr="006C31D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«Весенняя неделя добра»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Беседы в классах по истории добровольчества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акция «Доброе сердце»</w:t>
            </w:r>
          </w:p>
          <w:p w:rsidR="000D3CE0" w:rsidRPr="00124057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-акция «Любимые лапки»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по ВР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B70CBC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космонавтики. Гагаринский урок «Космос – это мы»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B70CBC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Экологическая акция «Бумажный бум»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DE6382" w:rsidRDefault="000D3CE0" w:rsidP="00F53F58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 w:rsidRPr="00AA0684">
              <w:rPr>
                <w:sz w:val="24"/>
                <w:lang w:val="ru-RU"/>
              </w:rPr>
              <w:t>Весенний День здоровья.</w:t>
            </w:r>
            <w:r w:rsidRPr="00DE6382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ШСК «Эверест»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bCs/>
                <w:sz w:val="24"/>
                <w:lang w:val="ru-RU"/>
              </w:rPr>
            </w:pPr>
            <w:r w:rsidRPr="004656FB">
              <w:rPr>
                <w:bCs/>
                <w:sz w:val="24"/>
                <w:lang w:val="ru-RU"/>
              </w:rPr>
              <w:t>Всероссийские</w:t>
            </w:r>
            <w:r w:rsidRPr="004656FB">
              <w:rPr>
                <w:sz w:val="24"/>
              </w:rPr>
              <w:t> </w:t>
            </w:r>
            <w:r w:rsidRPr="004656FB">
              <w:rPr>
                <w:bCs/>
                <w:sz w:val="24"/>
                <w:lang w:val="ru-RU"/>
              </w:rPr>
              <w:t>массовые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56FB">
              <w:rPr>
                <w:sz w:val="24"/>
              </w:rPr>
              <w:t> </w:t>
            </w:r>
            <w:r w:rsidRPr="004656FB">
              <w:rPr>
                <w:bCs/>
                <w:sz w:val="24"/>
                <w:lang w:val="ru-RU"/>
              </w:rPr>
              <w:t>соревнования</w:t>
            </w:r>
            <w:r w:rsidRPr="004656FB">
              <w:rPr>
                <w:sz w:val="24"/>
              </w:rPr>
              <w:t> </w:t>
            </w:r>
            <w:r w:rsidRPr="004656FB">
              <w:rPr>
                <w:bCs/>
                <w:sz w:val="24"/>
                <w:lang w:val="ru-RU"/>
              </w:rPr>
              <w:t>по</w:t>
            </w:r>
            <w:r w:rsidRPr="004656FB">
              <w:rPr>
                <w:sz w:val="24"/>
              </w:rPr>
              <w:t> </w:t>
            </w:r>
            <w:proofErr w:type="gramStart"/>
            <w:r w:rsidRPr="004656FB">
              <w:rPr>
                <w:bCs/>
                <w:sz w:val="24"/>
                <w:lang w:val="ru-RU"/>
              </w:rPr>
              <w:t>спортивному</w:t>
            </w:r>
            <w:proofErr w:type="gramEnd"/>
            <w:r w:rsidRPr="004656FB">
              <w:rPr>
                <w:sz w:val="24"/>
              </w:rPr>
              <w:t> 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56FB">
              <w:rPr>
                <w:bCs/>
                <w:sz w:val="24"/>
                <w:lang w:val="ru-RU"/>
              </w:rPr>
              <w:t>ориентированию</w:t>
            </w:r>
            <w:r w:rsidRPr="004656FB">
              <w:rPr>
                <w:sz w:val="24"/>
                <w:lang w:val="ru-RU"/>
              </w:rPr>
              <w:t xml:space="preserve"> «</w:t>
            </w:r>
            <w:r>
              <w:rPr>
                <w:sz w:val="24"/>
                <w:lang w:val="ru-RU"/>
              </w:rPr>
              <w:t>Российский азимут»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ШСК «Эверест»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физвоспитания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 xml:space="preserve">День Победы: 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- Акция «Подарок ветерану»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- Акция «Поздравь ветерана с Победой!»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- Акция «Окна Победы»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- Городская «Вахта памяти»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- Участие в шествии «Бессмертного полка»</w:t>
            </w:r>
          </w:p>
          <w:p w:rsidR="000D3CE0" w:rsidRPr="00EC3C38" w:rsidRDefault="000D3CE0" w:rsidP="00F53F58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по ВР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6C31D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Городская легкоатлетическая эстафета, посв. 9 мая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ШСК «Эверест»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физвоспитания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Последний звонок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по ВР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Выпускной вечер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июнь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по ВР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AA0684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highlight w:val="green"/>
                <w:lang w:val="ru-RU"/>
              </w:rPr>
            </w:pPr>
            <w:r w:rsidRPr="00516856">
              <w:rPr>
                <w:sz w:val="24"/>
                <w:lang w:val="ru-RU"/>
              </w:rPr>
              <w:t>Предметные недели (викторины, интеллектуальные игры, конкурсные программы)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учебного  года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ШМО учителей-предметников</w:t>
            </w:r>
          </w:p>
        </w:tc>
      </w:tr>
      <w:tr w:rsidR="000D3CE0" w:rsidRPr="00B70CBC" w:rsidTr="00F53F58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Курсы внеурочной деятельности</w:t>
            </w: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A0684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реализуется за счёт программ школьного дополнительного образования</w:t>
            </w:r>
          </w:p>
        </w:tc>
      </w:tr>
      <w:tr w:rsidR="000D3CE0" w:rsidRPr="006C31D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Направление/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Количество </w:t>
            </w: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часов </w:t>
            </w: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0D3CE0" w:rsidRPr="006C31D0" w:rsidTr="00F53F58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Спортивно-оздоровительное (ШСК «Эверест»)</w:t>
            </w:r>
          </w:p>
        </w:tc>
      </w:tr>
      <w:tr w:rsidR="000D3CE0" w:rsidRPr="00034E67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AA0684" w:rsidRDefault="000D3CE0" w:rsidP="00F53F5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Волейбол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034E67" w:rsidRDefault="000D3CE0" w:rsidP="00F53F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Герус В. Я. </w:t>
            </w:r>
          </w:p>
        </w:tc>
      </w:tr>
      <w:tr w:rsidR="000D3CE0" w:rsidRPr="00034E67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CE0" w:rsidRPr="00034E67" w:rsidRDefault="000D3CE0" w:rsidP="00F53F5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Баскетбол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034E67" w:rsidRDefault="000D3CE0" w:rsidP="00F53F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Брелькова Н. В. </w:t>
            </w:r>
          </w:p>
        </w:tc>
      </w:tr>
      <w:tr w:rsidR="000D3CE0" w:rsidRPr="00B70CBC" w:rsidTr="00F53F58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jc w:val="center"/>
              <w:rPr>
                <w:sz w:val="24"/>
                <w:lang w:val="ru-RU"/>
              </w:rPr>
            </w:pPr>
            <w:r w:rsidRPr="00515ECC">
              <w:rPr>
                <w:sz w:val="24"/>
                <w:lang w:val="ru-RU"/>
              </w:rPr>
              <w:t>Модель внеурочной деятельности школы строится на основе оптимизации всех внутренних ресурсов образовательного учреждения</w:t>
            </w:r>
            <w:r>
              <w:rPr>
                <w:sz w:val="24"/>
                <w:lang w:val="ru-RU"/>
              </w:rPr>
              <w:t xml:space="preserve">, в связи с этим по всем направлениям  </w:t>
            </w:r>
          </w:p>
          <w:p w:rsidR="000D3CE0" w:rsidRPr="00034E67" w:rsidRDefault="000D3CE0" w:rsidP="00F53F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План внеурочной деятельности реализуется за счёт календарного плана воспитательной работы школы и календарных планов </w:t>
            </w:r>
            <w:r w:rsidRPr="00515ECC">
              <w:rPr>
                <w:sz w:val="24"/>
                <w:lang w:val="ru-RU"/>
              </w:rPr>
              <w:t>классн</w:t>
            </w:r>
            <w:r>
              <w:rPr>
                <w:sz w:val="24"/>
                <w:lang w:val="ru-RU"/>
              </w:rPr>
              <w:t>ых</w:t>
            </w:r>
            <w:r w:rsidRPr="00515ECC">
              <w:rPr>
                <w:sz w:val="24"/>
                <w:lang w:val="ru-RU"/>
              </w:rPr>
              <w:t xml:space="preserve"> руково</w:t>
            </w:r>
            <w:r>
              <w:rPr>
                <w:sz w:val="24"/>
                <w:lang w:val="ru-RU"/>
              </w:rPr>
              <w:t>дителей</w:t>
            </w:r>
            <w:r w:rsidRPr="00515ECC">
              <w:rPr>
                <w:sz w:val="24"/>
                <w:lang w:val="ru-RU"/>
              </w:rPr>
              <w:t xml:space="preserve"> (экскурсии, праздники, соревнования, общественно полезные практики и т.д.)</w:t>
            </w:r>
          </w:p>
        </w:tc>
      </w:tr>
      <w:tr w:rsidR="000D3CE0" w:rsidRPr="00034E67" w:rsidTr="00F53F58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D10919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</w:tc>
      </w:tr>
      <w:tr w:rsidR="000D3CE0" w:rsidRPr="006C31D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0D3CE0" w:rsidRPr="00B70CBC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Выборы представителей классов в школьный Совет старшеклассников работа в Совете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сентябрь 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>Выборы лидеров, активов  классов,</w:t>
            </w:r>
            <w:r w:rsidRPr="006C31D0">
              <w:rPr>
                <w:color w:val="000000"/>
                <w:sz w:val="24"/>
                <w:lang w:val="ru-RU"/>
              </w:rPr>
              <w:t xml:space="preserve"> распределение обязанностей.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B81A3B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6C31D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B81A3B" w:rsidRDefault="000D3CE0" w:rsidP="00F53F58">
            <w:pPr>
              <w:widowControl/>
              <w:wordWrap/>
              <w:autoSpaceDE/>
              <w:autoSpaceDN/>
              <w:jc w:val="left"/>
              <w:rPr>
                <w:lang w:val="ru-RU"/>
              </w:rPr>
            </w:pPr>
            <w:r w:rsidRPr="00B81A3B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6C31D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B70CBC" w:rsidTr="00F53F58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Детские общественные объединения</w:t>
            </w:r>
          </w:p>
          <w:p w:rsidR="000D3CE0" w:rsidRPr="00D10919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Первичная организация РДШ МБОУ «СОШ № 172»</w:t>
            </w:r>
          </w:p>
        </w:tc>
      </w:tr>
      <w:tr w:rsidR="000D3CE0" w:rsidRPr="006C31D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0D3CE0" w:rsidRPr="001D7D6D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r w:rsidRPr="001D7D6D">
              <w:rPr>
                <w:color w:val="000000"/>
                <w:sz w:val="24"/>
                <w:lang w:val="ru-RU"/>
              </w:rPr>
              <w:t>День единых действий РДШ, посв. Дню знаний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rPr>
                <w:lang w:val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командиров РДШ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1D7D6D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Акция РДШ «А ты в движении?»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B7ABD" w:rsidRDefault="000D3CE0" w:rsidP="00F53F58">
            <w:pP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Активисты РДШ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1D7D6D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proofErr w:type="gramStart"/>
            <w:r>
              <w:rPr>
                <w:color w:val="000000"/>
                <w:sz w:val="24"/>
                <w:lang w:val="ru-RU"/>
              </w:rPr>
              <w:t>Межрегиональный</w:t>
            </w:r>
            <w:proofErr w:type="gramEnd"/>
            <w:r>
              <w:rPr>
                <w:color w:val="000000"/>
                <w:sz w:val="24"/>
                <w:lang w:val="ru-RU"/>
              </w:rPr>
              <w:t xml:space="preserve"> конкурс творческих работ «Дети одной реки»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</w:t>
            </w: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ентябрь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– </w:t>
            </w:r>
          </w:p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Активисты РДШ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1D7D6D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1D7D6D">
              <w:rPr>
                <w:color w:val="000000"/>
                <w:sz w:val="24"/>
                <w:lang w:val="ru-RU"/>
              </w:rPr>
              <w:t xml:space="preserve">День единых действий РДШ, посв. Дню </w:t>
            </w:r>
            <w:r>
              <w:rPr>
                <w:color w:val="000000"/>
                <w:sz w:val="24"/>
                <w:lang w:val="ru-RU"/>
              </w:rPr>
              <w:t>учителя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rPr>
                <w:lang w:val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командиров РДШ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1D7D6D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рождения РДШ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B7ABD" w:rsidRDefault="000D3CE0" w:rsidP="00F53F58">
            <w:pP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Активисты РДШ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Всероссийская акция «Сила РДШ». Соревнования по русскому силомеру.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rPr>
                <w:lang w:val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</w:t>
            </w: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оябрь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декабрь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ШСК «Эверест»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физвоспитания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0D3CE0" w:rsidRPr="006C31D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1D7D6D">
              <w:rPr>
                <w:color w:val="000000"/>
                <w:sz w:val="24"/>
                <w:lang w:val="ru-RU"/>
              </w:rPr>
              <w:t xml:space="preserve">День единых действий РДШ, посв. Дню </w:t>
            </w:r>
            <w:r>
              <w:rPr>
                <w:color w:val="000000"/>
                <w:sz w:val="24"/>
                <w:lang w:val="ru-RU"/>
              </w:rPr>
              <w:t>матери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rPr>
                <w:lang w:val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командиров РДШ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045B76" w:rsidRDefault="000D3CE0" w:rsidP="00F53F58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РДШ «</w:t>
            </w:r>
            <w:r w:rsidRPr="00045B76">
              <w:rPr>
                <w:sz w:val="24"/>
                <w:lang w:val="ru-RU"/>
              </w:rPr>
              <w:t xml:space="preserve">День </w:t>
            </w:r>
            <w:proofErr w:type="gramStart"/>
            <w:r w:rsidRPr="00045B76">
              <w:rPr>
                <w:sz w:val="24"/>
                <w:lang w:val="ru-RU"/>
              </w:rPr>
              <w:t>Народного</w:t>
            </w:r>
            <w:proofErr w:type="gramEnd"/>
          </w:p>
          <w:p w:rsidR="000D3CE0" w:rsidRPr="00045B76" w:rsidRDefault="000D3CE0" w:rsidP="00F53F58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045B76">
              <w:rPr>
                <w:sz w:val="24"/>
                <w:lang w:val="ru-RU"/>
              </w:rPr>
              <w:t>Единства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B7ABD" w:rsidRDefault="000D3CE0" w:rsidP="00F53F58">
            <w:pP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командиров РДШ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1D7D6D">
              <w:rPr>
                <w:color w:val="000000"/>
                <w:sz w:val="24"/>
                <w:lang w:val="ru-RU"/>
              </w:rPr>
              <w:t xml:space="preserve">День единых действий РДШ, посв. Дню </w:t>
            </w:r>
            <w:r>
              <w:rPr>
                <w:color w:val="000000"/>
                <w:sz w:val="24"/>
                <w:lang w:val="ru-RU"/>
              </w:rPr>
              <w:t>Конституции РФ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командиров РДШ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РДШ «Новогодние окна»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jc w:val="center"/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командиров РДШ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32FAD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1D7D6D">
              <w:rPr>
                <w:color w:val="000000"/>
                <w:sz w:val="24"/>
                <w:lang w:val="ru-RU"/>
              </w:rPr>
              <w:t xml:space="preserve">День единых действий РДШ, посв. Дню </w:t>
            </w:r>
            <w:r>
              <w:rPr>
                <w:color w:val="000000"/>
                <w:sz w:val="24"/>
                <w:lang w:val="ru-RU"/>
              </w:rPr>
              <w:t>Защитника Отечества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командиров РДШ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FC55A7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1D7D6D">
              <w:rPr>
                <w:color w:val="000000"/>
                <w:sz w:val="24"/>
                <w:lang w:val="ru-RU"/>
              </w:rPr>
              <w:t xml:space="preserve">День единых действий РДШ, посв. </w:t>
            </w:r>
            <w:r>
              <w:rPr>
                <w:color w:val="000000"/>
                <w:sz w:val="24"/>
                <w:lang w:val="ru-RU"/>
              </w:rPr>
              <w:t>Международному женскому дню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командиров РДШ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color w:val="000000"/>
                <w:sz w:val="24"/>
                <w:lang w:val="ru-RU"/>
              </w:rPr>
              <w:t xml:space="preserve">День единых действий РДШ, посв. Дню </w:t>
            </w:r>
            <w:r>
              <w:rPr>
                <w:color w:val="000000"/>
                <w:sz w:val="24"/>
                <w:lang w:val="ru-RU"/>
              </w:rPr>
              <w:t>космонавтики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командиров РДШ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B70CBC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8D3025" w:rsidRDefault="000D3CE0" w:rsidP="00F53F5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color w:val="000000"/>
                <w:sz w:val="24"/>
                <w:lang w:val="ru-RU"/>
              </w:rPr>
              <w:t>Акция РДШ «</w:t>
            </w:r>
            <w:r w:rsidRPr="008D3025">
              <w:rPr>
                <w:rFonts w:eastAsia="Calibri"/>
                <w:color w:val="000000"/>
                <w:sz w:val="24"/>
                <w:lang w:val="ru-RU"/>
              </w:rPr>
              <w:t>Всемирный День здоровья</w:t>
            </w:r>
            <w:r>
              <w:rPr>
                <w:rFonts w:eastAsia="Calibri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Активисты РДШ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и тренеры ШСК «Эверест»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0D3CE0" w:rsidRPr="006C31D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color w:val="000000"/>
                <w:sz w:val="24"/>
                <w:lang w:val="ru-RU"/>
              </w:rPr>
              <w:t xml:space="preserve">День единых действий РДШ, посв. Дню </w:t>
            </w:r>
            <w:r>
              <w:rPr>
                <w:color w:val="000000"/>
                <w:sz w:val="24"/>
                <w:lang w:val="ru-RU"/>
              </w:rPr>
              <w:t>Победы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командиров РДШ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45B7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Акци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 РДШ</w:t>
            </w:r>
            <w:r w:rsidRPr="00045B7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, посв. Дню защиты детей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и Дню России</w:t>
            </w:r>
          </w:p>
          <w:p w:rsidR="000D3CE0" w:rsidRPr="00045B76" w:rsidRDefault="000D3CE0" w:rsidP="00F53F5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(</w:t>
            </w:r>
            <w:r w:rsidRPr="00045B7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Мероприятия активистов РДШ  для лагеря дневного пребывания на базе школы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июнь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Активисты РДШ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0D3CE0" w:rsidRPr="006C31D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проектах и конкурсах различного уровня РДШ</w:t>
            </w:r>
          </w:p>
          <w:p w:rsidR="000D3CE0" w:rsidRPr="00045B76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(</w:t>
            </w:r>
            <w:r w:rsidRPr="00045B7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муниципальному, краевому, всероссийскому  плану РДШ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Активисты РДШ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FC55A7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B70CBC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D7D6D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спортивно-оздоровительных акциях, соревнованиях  по направлению «Спорт.РДШ.РФ»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highlight w:val="yellow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и тренеры ШСК «Эверест»</w:t>
            </w:r>
          </w:p>
          <w:p w:rsidR="000D3CE0" w:rsidRPr="00FC55A7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0D3CE0" w:rsidRPr="00FC55A7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8D3025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D3025">
              <w:rPr>
                <w:sz w:val="24"/>
                <w:lang w:val="ru-RU" w:eastAsia="ru-RU"/>
              </w:rPr>
              <w:t xml:space="preserve">Ведение информационной ленты на </w:t>
            </w:r>
            <w:proofErr w:type="gramStart"/>
            <w:r w:rsidRPr="008D3025">
              <w:rPr>
                <w:sz w:val="24"/>
                <w:lang w:val="ru-RU" w:eastAsia="ru-RU"/>
              </w:rPr>
              <w:t>сайте</w:t>
            </w:r>
            <w:proofErr w:type="gramEnd"/>
            <w:r w:rsidRPr="008D3025">
              <w:rPr>
                <w:sz w:val="24"/>
                <w:lang w:val="ru-RU" w:eastAsia="ru-RU"/>
              </w:rPr>
              <w:t xml:space="preserve"> школы, в группе ВКонтакте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084664" w:rsidRDefault="000D3CE0" w:rsidP="00F53F58">
            <w:pP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highlight w:val="yellow"/>
                <w:lang w:val="ru-RU" w:eastAsia="ru-RU"/>
              </w:rPr>
            </w:pPr>
            <w:r w:rsidRPr="001D7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 дир по ВР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РДШ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222222"/>
                <w:sz w:val="24"/>
                <w:lang w:val="ru-RU" w:eastAsia="ru-RU"/>
              </w:rPr>
              <w:t>П</w:t>
            </w:r>
            <w:r w:rsidRPr="004D77DC">
              <w:rPr>
                <w:color w:val="222222"/>
                <w:sz w:val="24"/>
                <w:lang w:val="ru-RU" w:eastAsia="ru-RU"/>
              </w:rPr>
              <w:t xml:space="preserve">ресс-центр </w:t>
            </w:r>
            <w:r w:rsidRPr="000443A5">
              <w:rPr>
                <w:sz w:val="24"/>
                <w:lang w:val="ru-RU"/>
              </w:rPr>
              <w:t>«АИР»</w:t>
            </w:r>
            <w:r>
              <w:rPr>
                <w:rFonts w:asciiTheme="minorHAnsi" w:hAnsiTheme="minorHAnsi"/>
                <w:sz w:val="24"/>
                <w:lang w:val="ru-RU"/>
              </w:rPr>
              <w:t xml:space="preserve"> </w:t>
            </w:r>
          </w:p>
        </w:tc>
      </w:tr>
      <w:tr w:rsidR="000D3CE0" w:rsidRPr="004401D0" w:rsidTr="00F53F58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D10919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</w:p>
        </w:tc>
      </w:tr>
      <w:tr w:rsidR="000D3CE0" w:rsidRPr="006C31D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FC55A7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0D3CE0" w:rsidRPr="00784F43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Пешие прогулки</w:t>
            </w:r>
            <w:r w:rsidRPr="005402AE">
              <w:rPr>
                <w:sz w:val="24"/>
                <w:lang w:val="ru-RU"/>
              </w:rPr>
              <w:t xml:space="preserve"> или походы выходного дня</w:t>
            </w:r>
            <w:r>
              <w:rPr>
                <w:sz w:val="24"/>
                <w:lang w:val="ru-RU"/>
              </w:rPr>
              <w:t xml:space="preserve"> в окрестности города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(по планам кл рук)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51387E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Экскурсии </w:t>
            </w:r>
            <w:r w:rsidRPr="005402AE">
              <w:rPr>
                <w:sz w:val="24"/>
                <w:lang w:val="ru-RU"/>
              </w:rPr>
              <w:t xml:space="preserve">в </w:t>
            </w:r>
            <w:r>
              <w:rPr>
                <w:sz w:val="24"/>
                <w:lang w:val="ru-RU"/>
              </w:rPr>
              <w:t>городской Музейно-выставочный центр</w:t>
            </w:r>
            <w:r w:rsidRPr="005402AE">
              <w:rPr>
                <w:sz w:val="24"/>
                <w:lang w:val="ru-RU"/>
              </w:rPr>
              <w:t xml:space="preserve">, в </w:t>
            </w:r>
            <w:r>
              <w:rPr>
                <w:sz w:val="24"/>
                <w:lang w:val="ru-RU"/>
              </w:rPr>
              <w:t xml:space="preserve">Музей боевой Славы МБУ </w:t>
            </w:r>
            <w:proofErr w:type="gramStart"/>
            <w:r>
              <w:rPr>
                <w:sz w:val="24"/>
                <w:lang w:val="ru-RU"/>
              </w:rPr>
              <w:t>ДОЦ</w:t>
            </w:r>
            <w:proofErr w:type="gramEnd"/>
            <w:r>
              <w:rPr>
                <w:sz w:val="24"/>
                <w:lang w:val="ru-RU"/>
              </w:rPr>
              <w:t xml:space="preserve"> «СТЦ «Витязь»</w:t>
            </w:r>
            <w:r w:rsidRPr="005402AE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в городскую библиотеку им. Маяковского, городской Молодёжный центр, ЦЭКиТ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(по планам кл рук)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FC55A7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51387E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Л</w:t>
            </w:r>
            <w:r w:rsidRPr="005402AE">
              <w:rPr>
                <w:sz w:val="24"/>
                <w:lang w:val="ru-RU"/>
              </w:rPr>
              <w:t>итературные, исторические</w:t>
            </w:r>
            <w:r>
              <w:rPr>
                <w:sz w:val="24"/>
                <w:lang w:val="ru-RU"/>
              </w:rPr>
              <w:t xml:space="preserve"> и другие тематические поездки</w:t>
            </w:r>
            <w:r w:rsidRPr="005402AE">
              <w:rPr>
                <w:sz w:val="24"/>
                <w:lang w:val="ru-RU"/>
              </w:rPr>
              <w:t xml:space="preserve"> в другие города </w:t>
            </w:r>
            <w:r>
              <w:rPr>
                <w:sz w:val="24"/>
                <w:lang w:val="ru-RU"/>
              </w:rPr>
              <w:t>(Красноярск, Бородино)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(по планам кл рук)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51387E" w:rsidTr="00F53F58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FC55A7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A0684">
              <w:rPr>
                <w:b/>
                <w:iCs/>
                <w:color w:val="000000"/>
                <w:w w:val="0"/>
                <w:sz w:val="24"/>
                <w:lang w:val="ru-RU"/>
              </w:rPr>
              <w:t>Профориентация</w:t>
            </w:r>
          </w:p>
        </w:tc>
      </w:tr>
      <w:tr w:rsidR="000D3CE0" w:rsidRPr="0051387E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0D3CE0" w:rsidRPr="0051387E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Э</w:t>
            </w:r>
            <w:r w:rsidRPr="00BF08A0">
              <w:rPr>
                <w:rFonts w:eastAsia="Calibri"/>
                <w:sz w:val="24"/>
                <w:lang w:val="ru-RU"/>
              </w:rPr>
              <w:t>кскурсии на предприятия города</w:t>
            </w:r>
          </w:p>
          <w:p w:rsidR="000D3CE0" w:rsidRPr="00BF08A0" w:rsidRDefault="000D3CE0" w:rsidP="00F53F58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BF08A0">
              <w:rPr>
                <w:sz w:val="24"/>
                <w:lang w:val="ru-RU"/>
              </w:rPr>
              <w:t>Организация и проведение классных часов по профориентации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084664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sz w:val="24"/>
                <w:lang w:val="ru-RU"/>
              </w:rPr>
            </w:pPr>
            <w:r w:rsidRPr="006B790F">
              <w:rPr>
                <w:sz w:val="24"/>
                <w:lang w:val="ru-RU"/>
              </w:rPr>
              <w:t>В течение года</w:t>
            </w: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(по планам кл рук)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FC55A7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BF08A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tabs>
                <w:tab w:val="left" w:pos="497"/>
              </w:tabs>
              <w:wordWrap/>
              <w:autoSpaceDE/>
              <w:autoSpaceDN/>
              <w:ind w:left="33"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BF08A0">
              <w:rPr>
                <w:sz w:val="24"/>
                <w:lang w:val="ru-RU"/>
              </w:rPr>
              <w:t xml:space="preserve">осещение тематических </w:t>
            </w:r>
            <w:proofErr w:type="spellStart"/>
            <w:r w:rsidRPr="00BF08A0">
              <w:rPr>
                <w:sz w:val="24"/>
                <w:lang w:val="ru-RU"/>
              </w:rPr>
              <w:t>профориентационных</w:t>
            </w:r>
            <w:proofErr w:type="spellEnd"/>
            <w:r w:rsidRPr="00BF08A0">
              <w:rPr>
                <w:sz w:val="24"/>
                <w:lang w:val="ru-RU"/>
              </w:rPr>
              <w:t xml:space="preserve">   дней открытых дверей в профессиональных образовательных организациях </w:t>
            </w:r>
            <w:r>
              <w:rPr>
                <w:sz w:val="24"/>
                <w:lang w:val="ru-RU"/>
              </w:rPr>
              <w:t xml:space="preserve"> и учреждениях высшего образования</w:t>
            </w:r>
            <w:r w:rsidRPr="00BF08A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084664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084664"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  <w:r w:rsidRPr="00084664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sz w:val="24"/>
                <w:lang w:val="ru-RU"/>
              </w:rPr>
            </w:pPr>
            <w:r w:rsidRPr="006B790F">
              <w:rPr>
                <w:sz w:val="24"/>
                <w:lang w:val="ru-RU"/>
              </w:rPr>
              <w:t>В течение года</w:t>
            </w: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(по планам </w:t>
            </w:r>
            <w:r w:rsidRPr="00BF08A0">
              <w:rPr>
                <w:sz w:val="24"/>
                <w:lang w:val="ru-RU"/>
              </w:rPr>
              <w:t>профессиональных образовательных организаци</w:t>
            </w:r>
            <w:r>
              <w:rPr>
                <w:sz w:val="24"/>
                <w:lang w:val="ru-RU"/>
              </w:rPr>
              <w:t>й</w:t>
            </w:r>
            <w:r w:rsidRPr="00BF08A0">
              <w:rPr>
                <w:sz w:val="24"/>
                <w:lang w:val="ru-RU"/>
              </w:rPr>
              <w:t>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FC55A7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классов</w:t>
            </w:r>
          </w:p>
        </w:tc>
      </w:tr>
      <w:tr w:rsidR="000D3CE0" w:rsidRPr="00BF08A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BF08A0" w:rsidRDefault="000D3CE0" w:rsidP="00F53F58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BF08A0">
              <w:rPr>
                <w:iCs/>
                <w:sz w:val="24"/>
                <w:lang w:val="ru-RU"/>
              </w:rPr>
              <w:t>редметные недели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084664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sz w:val="24"/>
                <w:lang w:val="ru-RU"/>
              </w:rPr>
            </w:pPr>
            <w:r w:rsidRPr="006B790F">
              <w:rPr>
                <w:sz w:val="24"/>
                <w:lang w:val="ru-RU"/>
              </w:rPr>
              <w:t>В течение года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 планам работы ШМО</w:t>
            </w:r>
            <w:r w:rsidRPr="00BF08A0">
              <w:rPr>
                <w:sz w:val="24"/>
                <w:lang w:val="ru-RU"/>
              </w:rPr>
              <w:t>)</w:t>
            </w: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FC55A7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ШМО учителей-предметников</w:t>
            </w:r>
          </w:p>
        </w:tc>
      </w:tr>
      <w:tr w:rsidR="000D3CE0" w:rsidRPr="00B70CBC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BF08A0" w:rsidRDefault="000D3CE0" w:rsidP="00F53F58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О</w:t>
            </w:r>
            <w:r w:rsidRPr="00BF08A0">
              <w:rPr>
                <w:iCs/>
                <w:sz w:val="24"/>
                <w:lang w:val="ru-RU"/>
              </w:rPr>
              <w:t>лимпиады по предметам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084664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B790F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 дир по УВР</w:t>
            </w:r>
          </w:p>
          <w:p w:rsidR="000D3CE0" w:rsidRPr="00FC55A7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Учителя-предметники</w:t>
            </w:r>
          </w:p>
        </w:tc>
      </w:tr>
      <w:tr w:rsidR="000D3CE0" w:rsidRPr="006B790F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B790F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Calibri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во Всероссийском  проекте «ПроеКТОрия»»</w:t>
            </w:r>
            <w:r w:rsidRPr="009F1013">
              <w:rPr>
                <w:rFonts w:eastAsia="Calibri"/>
                <w:sz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lang w:val="ru-RU"/>
              </w:rPr>
              <w:t xml:space="preserve"> (</w:t>
            </w:r>
            <w:r w:rsidRPr="009F1013">
              <w:rPr>
                <w:rFonts w:eastAsia="Calibri"/>
                <w:sz w:val="24"/>
                <w:lang w:val="ru-RU"/>
              </w:rPr>
              <w:t xml:space="preserve">Всероссийские открытые уроки </w:t>
            </w:r>
            <w:r>
              <w:rPr>
                <w:rFonts w:eastAsia="Calibri"/>
                <w:sz w:val="24"/>
                <w:lang w:val="ru-RU"/>
              </w:rPr>
              <w:t xml:space="preserve"> </w:t>
            </w:r>
            <w:r w:rsidRPr="00084664"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084664">
              <w:rPr>
                <w:sz w:val="24"/>
                <w:lang w:val="ru-RU"/>
              </w:rPr>
              <w:t xml:space="preserve">–  </w:t>
            </w:r>
            <w:r w:rsidRPr="009F1013">
              <w:rPr>
                <w:rFonts w:eastAsia="Calibri"/>
                <w:sz w:val="24"/>
                <w:lang w:val="ru-RU"/>
              </w:rPr>
              <w:t xml:space="preserve"> профориентационн</w:t>
            </w:r>
            <w:r>
              <w:rPr>
                <w:rFonts w:eastAsia="Calibri"/>
                <w:sz w:val="24"/>
                <w:lang w:val="ru-RU"/>
              </w:rPr>
              <w:t>ы</w:t>
            </w:r>
            <w:r w:rsidRPr="009F1013">
              <w:rPr>
                <w:rFonts w:eastAsia="Calibri"/>
                <w:sz w:val="24"/>
                <w:lang w:val="ru-RU"/>
              </w:rPr>
              <w:t xml:space="preserve">е </w:t>
            </w:r>
            <w:r>
              <w:rPr>
                <w:rFonts w:eastAsia="Calibri"/>
                <w:sz w:val="24"/>
                <w:lang w:val="ru-RU"/>
              </w:rPr>
              <w:t xml:space="preserve"> </w:t>
            </w:r>
            <w:r w:rsidRPr="009F1013">
              <w:rPr>
                <w:rFonts w:eastAsia="Calibri"/>
                <w:sz w:val="24"/>
                <w:lang w:val="ru-RU"/>
              </w:rPr>
              <w:t>онлайн-мероприятия</w:t>
            </w:r>
            <w:r>
              <w:rPr>
                <w:rFonts w:eastAsia="Calibri"/>
                <w:sz w:val="24"/>
                <w:lang w:val="ru-RU"/>
              </w:rPr>
              <w:t>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084664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B790F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FC55A7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ШМО технологии</w:t>
            </w:r>
          </w:p>
        </w:tc>
      </w:tr>
      <w:tr w:rsidR="000D3CE0" w:rsidRPr="006B790F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221CF4" w:rsidRDefault="000D3CE0" w:rsidP="00F53F58">
            <w:pPr>
              <w:ind w:left="33"/>
              <w:rPr>
                <w:rFonts w:eastAsia="Calibri"/>
                <w:sz w:val="24"/>
                <w:lang w:val="ru-RU"/>
              </w:rPr>
            </w:pPr>
            <w:r w:rsidRPr="00221CF4">
              <w:rPr>
                <w:sz w:val="24"/>
                <w:lang w:val="ru-RU"/>
              </w:rPr>
              <w:t>Участие во Всероссийском  проекте «Билет в будущее»</w:t>
            </w:r>
            <w:r w:rsidRPr="00221CF4">
              <w:rPr>
                <w:rFonts w:eastAsia="Calibri"/>
                <w:b/>
                <w:i/>
                <w:sz w:val="24"/>
                <w:lang w:val="ru-RU"/>
              </w:rPr>
              <w:t xml:space="preserve"> </w:t>
            </w:r>
            <w:r w:rsidRPr="00221CF4">
              <w:rPr>
                <w:rFonts w:eastAsia="Calibri"/>
                <w:sz w:val="24"/>
                <w:lang w:val="ru-RU"/>
              </w:rPr>
              <w:t>(</w:t>
            </w:r>
            <w:r w:rsidRPr="00221CF4">
              <w:rPr>
                <w:rFonts w:asciiTheme="minorHAnsi" w:eastAsia="Calibri" w:hAnsiTheme="minorHAnsi"/>
                <w:sz w:val="24"/>
                <w:lang w:val="ru-RU"/>
              </w:rPr>
              <w:t>т</w:t>
            </w:r>
            <w:r w:rsidRPr="00221CF4">
              <w:rPr>
                <w:rFonts w:eastAsia="Calibri"/>
                <w:sz w:val="24"/>
                <w:lang w:val="ru-RU"/>
              </w:rPr>
              <w:t>естирование школьников в целях диагностики интересов обучающихся к современным перспективным отраслям и востребованным компетенциям)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084664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B790F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FC55A7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6B790F">
              <w:rPr>
                <w:sz w:val="24"/>
                <w:lang w:val="ru-RU"/>
              </w:rPr>
              <w:t>Педагог-</w:t>
            </w:r>
            <w:proofErr w:type="spellStart"/>
            <w:r w:rsidRPr="006B790F">
              <w:rPr>
                <w:sz w:val="24"/>
              </w:rPr>
              <w:t>психолог</w:t>
            </w:r>
            <w:proofErr w:type="spellEnd"/>
          </w:p>
        </w:tc>
      </w:tr>
      <w:tr w:rsidR="000D3CE0" w:rsidRPr="007C7401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B790F" w:rsidRDefault="000D3CE0" w:rsidP="00F53F58">
            <w:pPr>
              <w:rPr>
                <w:sz w:val="24"/>
                <w:lang w:val="ru-RU"/>
              </w:rPr>
            </w:pPr>
            <w:r w:rsidRPr="006B790F">
              <w:rPr>
                <w:sz w:val="24"/>
                <w:lang w:val="ru-RU"/>
              </w:rPr>
              <w:t xml:space="preserve">Организация консультаций по проблемам личности обучающихся:  </w:t>
            </w:r>
          </w:p>
          <w:p w:rsidR="000D3CE0" w:rsidRDefault="000D3CE0" w:rsidP="00F53F58">
            <w:pPr>
              <w:tabs>
                <w:tab w:val="left" w:pos="153"/>
              </w:tabs>
              <w:rPr>
                <w:sz w:val="24"/>
                <w:lang w:val="ru-RU"/>
              </w:rPr>
            </w:pPr>
            <w:r w:rsidRPr="006B790F">
              <w:rPr>
                <w:sz w:val="24"/>
                <w:lang w:val="ru-RU"/>
              </w:rPr>
              <w:t xml:space="preserve"> -«Изучение профессиональных намерений и планов обучающихся»,    </w:t>
            </w:r>
          </w:p>
          <w:p w:rsidR="000D3CE0" w:rsidRDefault="000D3CE0" w:rsidP="00F53F58">
            <w:pPr>
              <w:tabs>
                <w:tab w:val="left" w:pos="153"/>
              </w:tabs>
              <w:rPr>
                <w:sz w:val="24"/>
                <w:lang w:val="ru-RU"/>
              </w:rPr>
            </w:pPr>
            <w:r w:rsidRPr="006B790F">
              <w:rPr>
                <w:sz w:val="24"/>
                <w:lang w:val="ru-RU"/>
              </w:rPr>
              <w:t xml:space="preserve">-«Исследование готовности </w:t>
            </w:r>
            <w:proofErr w:type="gramStart"/>
            <w:r w:rsidRPr="006B790F">
              <w:rPr>
                <w:sz w:val="24"/>
                <w:lang w:val="ru-RU"/>
              </w:rPr>
              <w:t>обучающихся</w:t>
            </w:r>
            <w:proofErr w:type="gramEnd"/>
            <w:r w:rsidRPr="006B790F">
              <w:rPr>
                <w:sz w:val="24"/>
                <w:lang w:val="ru-RU"/>
              </w:rPr>
              <w:t xml:space="preserve"> к выбору профессии»,    </w:t>
            </w:r>
          </w:p>
          <w:p w:rsidR="000D3CE0" w:rsidRDefault="000D3CE0" w:rsidP="00F53F58">
            <w:pPr>
              <w:tabs>
                <w:tab w:val="left" w:pos="153"/>
              </w:tabs>
              <w:rPr>
                <w:sz w:val="24"/>
                <w:lang w:val="ru-RU"/>
              </w:rPr>
            </w:pPr>
            <w:r w:rsidRPr="006B790F">
              <w:rPr>
                <w:sz w:val="24"/>
                <w:lang w:val="ru-RU"/>
              </w:rPr>
              <w:t xml:space="preserve">-«Изучение личностных особенностей и способностей обучающихся» </w:t>
            </w:r>
          </w:p>
          <w:p w:rsidR="000D3CE0" w:rsidRPr="006B790F" w:rsidRDefault="000D3CE0" w:rsidP="00F53F58">
            <w:pPr>
              <w:tabs>
                <w:tab w:val="left" w:pos="153"/>
              </w:tabs>
              <w:rPr>
                <w:sz w:val="24"/>
                <w:lang w:val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B790F" w:rsidRDefault="000D3CE0" w:rsidP="00F53F58">
            <w:pPr>
              <w:rPr>
                <w:sz w:val="24"/>
                <w:lang w:val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B790F" w:rsidRDefault="000D3CE0" w:rsidP="00F53F58">
            <w:pPr>
              <w:rPr>
                <w:sz w:val="24"/>
                <w:lang w:val="ru-RU"/>
              </w:rPr>
            </w:pPr>
            <w:r w:rsidRPr="006B790F">
              <w:rPr>
                <w:sz w:val="24"/>
                <w:lang w:val="ru-RU"/>
              </w:rPr>
              <w:t xml:space="preserve"> В течение года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B790F" w:rsidRDefault="000D3CE0" w:rsidP="00F53F58">
            <w:pPr>
              <w:rPr>
                <w:sz w:val="24"/>
              </w:rPr>
            </w:pPr>
            <w:r w:rsidRPr="006B790F">
              <w:rPr>
                <w:sz w:val="24"/>
                <w:lang w:val="ru-RU"/>
              </w:rPr>
              <w:t>Педагог-</w:t>
            </w:r>
            <w:proofErr w:type="spellStart"/>
            <w:r w:rsidRPr="006B790F">
              <w:rPr>
                <w:sz w:val="24"/>
              </w:rPr>
              <w:t>психолог</w:t>
            </w:r>
            <w:proofErr w:type="spellEnd"/>
          </w:p>
        </w:tc>
      </w:tr>
      <w:tr w:rsidR="000D3CE0" w:rsidRPr="00B70CBC" w:rsidTr="00F53F58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center"/>
              <w:rPr>
                <w:b/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b/>
                <w:iCs/>
                <w:color w:val="000000"/>
                <w:w w:val="0"/>
                <w:sz w:val="24"/>
                <w:lang w:val="ru-RU"/>
              </w:rPr>
              <w:t>Школьные медиа</w:t>
            </w:r>
          </w:p>
          <w:p w:rsidR="000D3CE0" w:rsidRPr="00FC55A7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222222"/>
                <w:sz w:val="24"/>
                <w:lang w:val="ru-RU" w:eastAsia="ru-RU"/>
              </w:rPr>
              <w:t>П</w:t>
            </w:r>
            <w:r w:rsidRPr="004D77DC">
              <w:rPr>
                <w:color w:val="222222"/>
                <w:sz w:val="24"/>
                <w:lang w:val="ru-RU" w:eastAsia="ru-RU"/>
              </w:rPr>
              <w:t xml:space="preserve">ресс-центр </w:t>
            </w:r>
            <w:r w:rsidRPr="000443A5">
              <w:rPr>
                <w:sz w:val="24"/>
                <w:lang w:val="ru-RU"/>
              </w:rPr>
              <w:t>«АИР»</w:t>
            </w:r>
          </w:p>
        </w:tc>
      </w:tr>
      <w:tr w:rsidR="000D3CE0" w:rsidRPr="0051387E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0D3CE0" w:rsidRPr="00B70CBC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C223CD" w:rsidRDefault="000D3CE0" w:rsidP="00F53F58">
            <w:pPr>
              <w:pStyle w:val="paraattribute50"/>
              <w:spacing w:before="0" w:beforeAutospacing="0" w:after="0" w:afterAutospacing="0"/>
              <w:rPr>
                <w:color w:val="000000"/>
              </w:rPr>
            </w:pPr>
            <w:r w:rsidRPr="00C223CD">
              <w:rPr>
                <w:color w:val="000000"/>
              </w:rPr>
              <w:t xml:space="preserve">Выпуск </w:t>
            </w:r>
            <w:r>
              <w:rPr>
                <w:color w:val="000000"/>
              </w:rPr>
              <w:t xml:space="preserve">общешкольной </w:t>
            </w:r>
            <w:r w:rsidRPr="00C223CD">
              <w:rPr>
                <w:color w:val="000000"/>
              </w:rPr>
              <w:t>газеты «</w:t>
            </w:r>
            <w:r>
              <w:rPr>
                <w:color w:val="000000"/>
              </w:rPr>
              <w:t>Наша жизнь</w:t>
            </w:r>
            <w:r w:rsidRPr="00C223CD">
              <w:rPr>
                <w:color w:val="000000"/>
              </w:rPr>
              <w:t>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C223CD" w:rsidRDefault="000D3CE0" w:rsidP="00F53F58">
            <w:pPr>
              <w:pStyle w:val="paraattribute3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eastAsia="№Е"/>
                <w:bCs/>
                <w:caps/>
                <w:color w:val="000000"/>
              </w:rPr>
              <w:t xml:space="preserve">10 </w:t>
            </w:r>
            <w:r w:rsidRPr="000443A5">
              <w:t>–</w:t>
            </w:r>
            <w:r>
              <w:t xml:space="preserve">  </w:t>
            </w:r>
            <w:r>
              <w:rPr>
                <w:rFonts w:eastAsia="№Е"/>
                <w:bCs/>
                <w:caps/>
                <w:color w:val="000000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C223CD" w:rsidRDefault="000D3CE0" w:rsidP="00F53F58">
            <w:pPr>
              <w:pStyle w:val="paraattribute3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Не реже 1 раза в четверть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pStyle w:val="paraattribute31"/>
              <w:spacing w:before="0" w:beforeAutospacing="0" w:after="0" w:afterAutospacing="0"/>
              <w:rPr>
                <w:rStyle w:val="charattribute5"/>
                <w:color w:val="000000"/>
              </w:rPr>
            </w:pPr>
            <w:r>
              <w:rPr>
                <w:rStyle w:val="charattribute5"/>
                <w:color w:val="000000"/>
              </w:rPr>
              <w:t>Зам дир по ВР</w:t>
            </w:r>
          </w:p>
          <w:p w:rsidR="000D3CE0" w:rsidRDefault="000D3CE0" w:rsidP="00F53F58">
            <w:pPr>
              <w:pStyle w:val="paraattribute31"/>
              <w:spacing w:before="0" w:beforeAutospacing="0" w:after="0" w:afterAutospacing="0"/>
              <w:rPr>
                <w:rStyle w:val="charattribute5"/>
                <w:color w:val="000000"/>
              </w:rPr>
            </w:pPr>
            <w:r>
              <w:rPr>
                <w:rStyle w:val="charattribute5"/>
                <w:color w:val="000000"/>
              </w:rPr>
              <w:t>Педагог-организатор</w:t>
            </w:r>
          </w:p>
          <w:p w:rsidR="000D3CE0" w:rsidRPr="00C223CD" w:rsidRDefault="000D3CE0" w:rsidP="00F53F58">
            <w:pPr>
              <w:pStyle w:val="paraattribute3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harattribute5"/>
              </w:rPr>
              <w:t>Редколлегия  Совета «Юнит», Совета старшеклассников</w:t>
            </w:r>
          </w:p>
        </w:tc>
      </w:tr>
      <w:tr w:rsidR="000D3CE0" w:rsidRPr="00C223CD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C223CD" w:rsidRDefault="000D3CE0" w:rsidP="00F53F58">
            <w:pPr>
              <w:pStyle w:val="paraattribute50"/>
              <w:spacing w:before="0" w:beforeAutospacing="0" w:after="0" w:afterAutospacing="0"/>
              <w:rPr>
                <w:color w:val="000000"/>
              </w:rPr>
            </w:pPr>
            <w:r w:rsidRPr="00C223CD">
              <w:rPr>
                <w:color w:val="000000"/>
              </w:rPr>
              <w:t xml:space="preserve">Обновление информации в </w:t>
            </w:r>
            <w:r>
              <w:rPr>
                <w:color w:val="000000"/>
              </w:rPr>
              <w:t xml:space="preserve">ВКонтакте в группе «Первичная организация РДШ МБОУ «СОШ № 172»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C223CD" w:rsidRDefault="000D3CE0" w:rsidP="00F53F58">
            <w:pPr>
              <w:pStyle w:val="paraattribute2"/>
              <w:spacing w:before="0" w:beforeAutospacing="0" w:after="0" w:afterAutospacing="0"/>
              <w:rPr>
                <w:color w:val="000000"/>
              </w:rPr>
            </w:pPr>
            <w:r>
              <w:rPr>
                <w:rFonts w:eastAsia="№Е"/>
                <w:bCs/>
                <w:caps/>
                <w:color w:val="000000"/>
              </w:rPr>
              <w:t xml:space="preserve">10 </w:t>
            </w:r>
            <w:r w:rsidRPr="000443A5">
              <w:t>–</w:t>
            </w:r>
            <w:r>
              <w:t xml:space="preserve">  </w:t>
            </w:r>
            <w:r>
              <w:rPr>
                <w:rFonts w:eastAsia="№Е"/>
                <w:bCs/>
                <w:caps/>
                <w:color w:val="000000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C223CD" w:rsidRDefault="000D3CE0" w:rsidP="00F53F58">
            <w:pPr>
              <w:pStyle w:val="paraattribute3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еженедельно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pStyle w:val="paraattribute31"/>
              <w:spacing w:before="0" w:beforeAutospacing="0" w:after="0" w:afterAutospacing="0"/>
              <w:rPr>
                <w:rStyle w:val="charattribute5"/>
                <w:color w:val="000000"/>
              </w:rPr>
            </w:pPr>
            <w:r>
              <w:rPr>
                <w:rStyle w:val="charattribute5"/>
                <w:color w:val="000000"/>
              </w:rPr>
              <w:t>Зам дир по ВР</w:t>
            </w:r>
          </w:p>
          <w:p w:rsidR="000D3CE0" w:rsidRDefault="000D3CE0" w:rsidP="00F53F58">
            <w:pPr>
              <w:pStyle w:val="paraattribute31"/>
              <w:spacing w:before="0" w:beforeAutospacing="0" w:after="0" w:afterAutospacing="0"/>
              <w:rPr>
                <w:rStyle w:val="charattribute5"/>
                <w:color w:val="000000"/>
              </w:rPr>
            </w:pPr>
            <w:r>
              <w:rPr>
                <w:rStyle w:val="charattribute5"/>
                <w:color w:val="000000"/>
              </w:rPr>
              <w:t>Педагог-организатор</w:t>
            </w:r>
          </w:p>
          <w:p w:rsidR="000D3CE0" w:rsidRPr="00C223CD" w:rsidRDefault="000D3CE0" w:rsidP="00F53F58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Пресс-центр «АИР»</w:t>
            </w:r>
          </w:p>
        </w:tc>
      </w:tr>
      <w:tr w:rsidR="000D3CE0" w:rsidRPr="00C223CD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C223CD" w:rsidRDefault="000D3CE0" w:rsidP="00F53F58">
            <w:pPr>
              <w:pStyle w:val="paraattribute50"/>
              <w:spacing w:before="0" w:beforeAutospacing="0" w:after="0" w:afterAutospacing="0"/>
              <w:rPr>
                <w:color w:val="000000"/>
              </w:rPr>
            </w:pPr>
            <w:r w:rsidRPr="00C223CD">
              <w:rPr>
                <w:color w:val="000000"/>
              </w:rPr>
              <w:t xml:space="preserve">Обновление информации </w:t>
            </w:r>
            <w:r>
              <w:rPr>
                <w:color w:val="000000"/>
              </w:rPr>
              <w:t xml:space="preserve">на сайте школы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C223CD" w:rsidRDefault="000D3CE0" w:rsidP="00F53F58">
            <w:pPr>
              <w:pStyle w:val="paraattribute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</w:rPr>
              <w:t xml:space="preserve">10 </w:t>
            </w:r>
            <w:r w:rsidRPr="000443A5">
              <w:t>–</w:t>
            </w:r>
            <w:r>
              <w:t xml:space="preserve">  </w:t>
            </w:r>
            <w:r>
              <w:rPr>
                <w:rFonts w:eastAsia="№Е"/>
                <w:bCs/>
                <w:caps/>
                <w:color w:val="000000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C223CD" w:rsidRDefault="000D3CE0" w:rsidP="00F53F58">
            <w:pPr>
              <w:pStyle w:val="paraattribute3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еженедельно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pStyle w:val="paraattribute31"/>
              <w:spacing w:before="0" w:beforeAutospacing="0" w:after="0" w:afterAutospacing="0"/>
              <w:rPr>
                <w:rStyle w:val="charattribute5"/>
                <w:color w:val="000000"/>
              </w:rPr>
            </w:pPr>
            <w:r>
              <w:rPr>
                <w:rStyle w:val="charattribute5"/>
                <w:color w:val="000000"/>
              </w:rPr>
              <w:t>Зам дир по ВР</w:t>
            </w:r>
          </w:p>
          <w:p w:rsidR="000D3CE0" w:rsidRDefault="000D3CE0" w:rsidP="00F53F58">
            <w:pPr>
              <w:pStyle w:val="paraattribute31"/>
              <w:spacing w:before="0" w:beforeAutospacing="0" w:after="0" w:afterAutospacing="0"/>
              <w:rPr>
                <w:rStyle w:val="charattribute5"/>
                <w:color w:val="000000"/>
              </w:rPr>
            </w:pPr>
            <w:r>
              <w:rPr>
                <w:rStyle w:val="charattribute5"/>
                <w:color w:val="000000"/>
              </w:rPr>
              <w:t>Педагог-организатор</w:t>
            </w:r>
          </w:p>
          <w:p w:rsidR="000D3CE0" w:rsidRPr="00C223CD" w:rsidRDefault="000D3CE0" w:rsidP="00F53F58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Пресс-центр «АИР»</w:t>
            </w:r>
          </w:p>
        </w:tc>
      </w:tr>
      <w:tr w:rsidR="000D3CE0" w:rsidRPr="00C223CD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C223CD" w:rsidRDefault="000D3CE0" w:rsidP="00F53F58">
            <w:pPr>
              <w:pStyle w:val="paraattribute70"/>
              <w:spacing w:before="0" w:beforeAutospacing="0" w:after="0" w:afterAutospacing="0"/>
              <w:rPr>
                <w:color w:val="000000"/>
              </w:rPr>
            </w:pPr>
            <w:r w:rsidRPr="00C223CD">
              <w:rPr>
                <w:color w:val="000000"/>
              </w:rPr>
              <w:t>Представление видеоматериалов в</w:t>
            </w:r>
            <w:r>
              <w:rPr>
                <w:color w:val="000000"/>
              </w:rPr>
              <w:t xml:space="preserve"> программу </w:t>
            </w:r>
            <w:r w:rsidRPr="00C223CD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Школьные новости</w:t>
            </w:r>
            <w:r w:rsidRPr="00C223CD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городской телекомпании ТВИН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C223CD" w:rsidRDefault="000D3CE0" w:rsidP="00F53F58">
            <w:pPr>
              <w:pStyle w:val="paraattribute2"/>
              <w:spacing w:before="0" w:beforeAutospacing="0" w:after="0" w:afterAutospacing="0"/>
              <w:rPr>
                <w:color w:val="000000"/>
              </w:rPr>
            </w:pPr>
            <w:r>
              <w:rPr>
                <w:rFonts w:eastAsia="№Е"/>
                <w:bCs/>
                <w:caps/>
                <w:color w:val="000000"/>
              </w:rPr>
              <w:t xml:space="preserve">5  </w:t>
            </w:r>
            <w:r w:rsidRPr="000443A5">
              <w:t>–</w:t>
            </w:r>
            <w:r>
              <w:t xml:space="preserve">  </w:t>
            </w:r>
            <w:r>
              <w:rPr>
                <w:rFonts w:eastAsia="№Е"/>
                <w:bCs/>
                <w:caps/>
                <w:color w:val="000000"/>
              </w:rPr>
              <w:t>10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C223CD" w:rsidRDefault="000D3CE0" w:rsidP="00F53F58">
            <w:pPr>
              <w:pStyle w:val="paraattribute8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 плану выпуска программы «Школьные новости»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pStyle w:val="paraattribute31"/>
              <w:spacing w:before="0" w:beforeAutospacing="0" w:after="0" w:afterAutospacing="0"/>
              <w:rPr>
                <w:rStyle w:val="charattribute5"/>
                <w:color w:val="000000"/>
              </w:rPr>
            </w:pPr>
            <w:r>
              <w:rPr>
                <w:rStyle w:val="charattribute5"/>
                <w:color w:val="000000"/>
              </w:rPr>
              <w:t>Зам дир по ВР</w:t>
            </w:r>
          </w:p>
          <w:p w:rsidR="000D3CE0" w:rsidRDefault="000D3CE0" w:rsidP="00F53F58">
            <w:pPr>
              <w:pStyle w:val="paraattribute31"/>
              <w:spacing w:before="0" w:beforeAutospacing="0" w:after="0" w:afterAutospacing="0"/>
              <w:rPr>
                <w:rStyle w:val="charattribute5"/>
                <w:color w:val="000000"/>
              </w:rPr>
            </w:pPr>
            <w:r>
              <w:rPr>
                <w:rStyle w:val="charattribute5"/>
                <w:color w:val="000000"/>
              </w:rPr>
              <w:t>Педагог-организатор</w:t>
            </w:r>
          </w:p>
          <w:p w:rsidR="000D3CE0" w:rsidRPr="00C223CD" w:rsidRDefault="000D3CE0" w:rsidP="00F53F58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Пресс-центр «АИР»</w:t>
            </w:r>
          </w:p>
        </w:tc>
      </w:tr>
      <w:tr w:rsidR="000D3CE0" w:rsidRPr="0051387E" w:rsidTr="00F53F58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FC55A7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iCs/>
                <w:color w:val="000000"/>
                <w:w w:val="0"/>
                <w:sz w:val="24"/>
                <w:lang w:val="ru-RU"/>
              </w:rPr>
              <w:t>Здоровьесбережение и безопасность</w:t>
            </w:r>
          </w:p>
        </w:tc>
      </w:tr>
      <w:tr w:rsidR="000D3CE0" w:rsidRPr="0051387E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0D3CE0" w:rsidRPr="0051387E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841D28" w:rsidRDefault="000D3CE0" w:rsidP="00F53F58">
            <w:pPr>
              <w:widowControl/>
              <w:wordWrap/>
              <w:autoSpaceDE/>
              <w:autoSpaceDN/>
              <w:ind w:left="33"/>
              <w:jc w:val="left"/>
              <w:rPr>
                <w:sz w:val="24"/>
                <w:lang w:val="ru-RU"/>
              </w:rPr>
            </w:pPr>
            <w:r w:rsidRPr="00841D28">
              <w:rPr>
                <w:sz w:val="24"/>
                <w:lang w:val="ru-RU"/>
              </w:rPr>
              <w:t>Единый урок здоровья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>
              <w:rPr>
                <w:color w:val="000000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 дир по ВР 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85190">
              <w:rPr>
                <w:color w:val="000000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51387E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B4768F" w:rsidRDefault="000D3CE0" w:rsidP="00F53F58">
            <w:pPr>
              <w:widowControl/>
              <w:wordWrap/>
              <w:autoSpaceDE/>
              <w:autoSpaceDN/>
              <w:ind w:left="33"/>
              <w:jc w:val="left"/>
              <w:rPr>
                <w:sz w:val="24"/>
                <w:lang w:val="ru-RU"/>
              </w:rPr>
            </w:pPr>
            <w:r w:rsidRPr="00B4768F">
              <w:rPr>
                <w:sz w:val="24"/>
                <w:lang w:val="ru-RU"/>
              </w:rPr>
              <w:t>День солидарности в борьбе с терроризмом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 w:rsidRPr="00185190">
              <w:rPr>
                <w:color w:val="000000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 дир по ВР 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185190">
              <w:rPr>
                <w:color w:val="000000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51387E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left="33"/>
              <w:jc w:val="left"/>
              <w:rPr>
                <w:sz w:val="24"/>
                <w:lang w:val="ru-RU"/>
              </w:rPr>
            </w:pPr>
            <w:r w:rsidRPr="00B4768F">
              <w:rPr>
                <w:sz w:val="24"/>
                <w:lang w:val="ru-RU"/>
              </w:rPr>
              <w:t>«Декада дорожной безопасности детей» - третий этап.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ind w:left="33"/>
              <w:jc w:val="left"/>
              <w:rPr>
                <w:sz w:val="24"/>
                <w:lang w:val="ru-RU"/>
              </w:rPr>
            </w:pPr>
            <w:r w:rsidRPr="00B4768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-</w:t>
            </w:r>
            <w:r w:rsidRPr="00B4768F">
              <w:rPr>
                <w:sz w:val="24"/>
                <w:lang w:val="ru-RU"/>
              </w:rPr>
              <w:t>Тематические беседы.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ind w:left="33"/>
              <w:jc w:val="left"/>
              <w:rPr>
                <w:sz w:val="24"/>
                <w:lang w:val="ru-RU"/>
              </w:rPr>
            </w:pPr>
            <w:r w:rsidRPr="00B4768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-</w:t>
            </w:r>
            <w:r w:rsidRPr="00B4768F">
              <w:rPr>
                <w:sz w:val="24"/>
                <w:lang w:val="ru-RU"/>
              </w:rPr>
              <w:t>Инструктажи «Особенности дорожного движения в осенний период. Сверкаем вместе!»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>
              <w:rPr>
                <w:color w:val="000000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51387E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B4768F" w:rsidRDefault="000D3CE0" w:rsidP="00F53F58">
            <w:pPr>
              <w:widowControl/>
              <w:wordWrap/>
              <w:autoSpaceDE/>
              <w:autoSpaceDN/>
              <w:ind w:left="33"/>
              <w:jc w:val="left"/>
              <w:rPr>
                <w:sz w:val="24"/>
                <w:lang w:val="ru-RU"/>
              </w:rPr>
            </w:pPr>
            <w:r w:rsidRPr="00B4768F">
              <w:rPr>
                <w:bCs/>
                <w:sz w:val="24"/>
                <w:lang w:val="ru-RU"/>
              </w:rPr>
              <w:t>Краевая межведомственная акция «Досуг»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ind w:left="3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(о</w:t>
            </w:r>
            <w:r w:rsidRPr="00B4768F">
              <w:rPr>
                <w:sz w:val="24"/>
                <w:lang w:val="ru-RU"/>
              </w:rPr>
              <w:t xml:space="preserve">рганизация занятости </w:t>
            </w:r>
            <w:proofErr w:type="gramStart"/>
            <w:r w:rsidRPr="00B4768F">
              <w:rPr>
                <w:sz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lang w:val="ru-RU"/>
              </w:rPr>
              <w:t>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 w:rsidRPr="000D3CE0">
              <w:rPr>
                <w:color w:val="000000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 дир по ВР 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85190">
              <w:rPr>
                <w:color w:val="000000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B70CBC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B4768F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4768F">
              <w:rPr>
                <w:sz w:val="24"/>
                <w:lang w:val="ru-RU"/>
              </w:rPr>
              <w:t xml:space="preserve">Конкурс рисунков для 1 – 4 классов «Знай правила движения как таблицу </w:t>
            </w:r>
            <w:r>
              <w:rPr>
                <w:sz w:val="24"/>
                <w:lang w:val="ru-RU"/>
              </w:rPr>
              <w:t>умножения!»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 w:rsidRPr="00185190">
              <w:rPr>
                <w:color w:val="000000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Педагог-организатор 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85190">
              <w:rPr>
                <w:color w:val="000000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51387E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3E54E2" w:rsidRDefault="000D3CE0" w:rsidP="00F53F58">
            <w:pPr>
              <w:widowControl/>
              <w:wordWrap/>
              <w:autoSpaceDE/>
              <w:autoSpaceDN/>
              <w:ind w:left="33"/>
              <w:jc w:val="left"/>
              <w:rPr>
                <w:sz w:val="24"/>
                <w:lang w:val="ru-RU"/>
              </w:rPr>
            </w:pPr>
            <w:r w:rsidRPr="003E54E2">
              <w:rPr>
                <w:sz w:val="24"/>
                <w:lang w:val="ru-RU"/>
              </w:rPr>
              <w:t>Лектории для родителей  «Внимание: дети!» (профилактика ДДТТ, профилактика правонарушений)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>
              <w:rPr>
                <w:color w:val="000000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32FAD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3E54E2" w:rsidRDefault="000D3CE0" w:rsidP="00F53F58">
            <w:pPr>
              <w:widowControl/>
              <w:wordWrap/>
              <w:autoSpaceDE/>
              <w:autoSpaceDN/>
              <w:ind w:left="33"/>
              <w:jc w:val="left"/>
              <w:rPr>
                <w:sz w:val="24"/>
                <w:lang w:val="ru-RU"/>
              </w:rPr>
            </w:pPr>
            <w:r w:rsidRPr="00D66F84">
              <w:rPr>
                <w:bCs/>
                <w:sz w:val="24"/>
                <w:lang w:val="ru-RU"/>
              </w:rPr>
              <w:t xml:space="preserve">Краевая профилактическая акция «Молодежь выбирает жизнь!»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185190">
              <w:rPr>
                <w:color w:val="000000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 дир по ВР 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Педагог-психолог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32FAD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D66F84" w:rsidRDefault="000D3CE0" w:rsidP="00F53F58">
            <w:pPr>
              <w:widowControl/>
              <w:wordWrap/>
              <w:autoSpaceDE/>
              <w:autoSpaceDN/>
              <w:ind w:left="33"/>
              <w:jc w:val="lef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 xml:space="preserve">Социально-психологическое  тестирование </w:t>
            </w:r>
            <w:proofErr w:type="gramStart"/>
            <w:r>
              <w:rPr>
                <w:bCs/>
                <w:sz w:val="24"/>
                <w:lang w:val="ru-RU"/>
              </w:rPr>
              <w:t>обучающихся</w:t>
            </w:r>
            <w:proofErr w:type="gramEnd"/>
            <w:r>
              <w:rPr>
                <w:bCs/>
                <w:sz w:val="24"/>
                <w:lang w:val="ru-RU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 дир по ВР 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Педагог-психолог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B70CBC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3E54E2">
              <w:rPr>
                <w:sz w:val="24"/>
                <w:lang w:val="ru-RU"/>
              </w:rPr>
              <w:t>День правовых знаний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>
              <w:rPr>
                <w:color w:val="000000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85190">
              <w:rPr>
                <w:color w:val="000000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51387E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3E54E2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3E54E2">
              <w:rPr>
                <w:sz w:val="24"/>
                <w:lang w:val="ru-RU"/>
              </w:rPr>
              <w:t>«Декада дорожной безопасности детей» четвертый этап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 w:rsidRPr="00185190">
              <w:rPr>
                <w:color w:val="000000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AF64B2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AF64B2" w:rsidRDefault="000D3CE0" w:rsidP="00F53F58">
            <w:pPr>
              <w:wordWrap/>
              <w:adjustRightInd w:val="0"/>
              <w:ind w:left="33"/>
              <w:jc w:val="left"/>
              <w:rPr>
                <w:sz w:val="24"/>
                <w:lang w:val="ru-RU"/>
              </w:rPr>
            </w:pPr>
            <w:r w:rsidRPr="00AF64B2">
              <w:rPr>
                <w:bCs/>
                <w:sz w:val="24"/>
                <w:lang w:val="ru-RU"/>
              </w:rPr>
              <w:t xml:space="preserve">Всероссийская акция по борьбе с ВИЧ-инфекцией </w:t>
            </w:r>
            <w:r>
              <w:rPr>
                <w:bCs/>
                <w:sz w:val="24"/>
                <w:lang w:val="ru-RU"/>
              </w:rPr>
              <w:t xml:space="preserve"> 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185190">
              <w:rPr>
                <w:color w:val="000000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биологии</w:t>
            </w:r>
          </w:p>
        </w:tc>
      </w:tr>
      <w:tr w:rsidR="000D3CE0" w:rsidRPr="00AF64B2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AF64B2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F64B2">
              <w:rPr>
                <w:bCs/>
                <w:sz w:val="24"/>
                <w:lang w:val="ru-RU"/>
              </w:rPr>
              <w:t>Всероссийской акции «Спорт как альтернатива пагубным привычкам!»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185190">
              <w:rPr>
                <w:color w:val="000000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и тренеры ШСК «Эверест»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51387E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ДЮП «Безопасный Новый год»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Инструктажи по пожарной безопасности в новогодние праздники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 w:rsidRPr="00185190">
              <w:rPr>
                <w:color w:val="000000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Отряд ДЮП «Агенты пожарной безопасности»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51387E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BB3794" w:rsidRDefault="000D3CE0" w:rsidP="00F53F58">
            <w:pPr>
              <w:widowControl/>
              <w:wordWrap/>
              <w:autoSpaceDE/>
              <w:autoSpaceDN/>
              <w:ind w:left="33"/>
              <w:jc w:val="left"/>
              <w:rPr>
                <w:sz w:val="24"/>
                <w:lang w:val="ru-RU"/>
              </w:rPr>
            </w:pPr>
            <w:r w:rsidRPr="00BB3794">
              <w:rPr>
                <w:sz w:val="24"/>
                <w:lang w:val="ru-RU"/>
              </w:rPr>
              <w:t xml:space="preserve">«Декада дорожной безопасности детей» пятый этап </w:t>
            </w:r>
          </w:p>
          <w:p w:rsidR="000D3CE0" w:rsidRPr="00BB3794" w:rsidRDefault="000D3CE0" w:rsidP="00F53F58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«Безопасная горка»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>
              <w:rPr>
                <w:color w:val="000000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B70CBC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BB3794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B3794">
              <w:rPr>
                <w:sz w:val="24"/>
                <w:lang w:val="ru-RU"/>
              </w:rPr>
              <w:t>Краевая профилактическая акция «Большое родительское собрание» (с приглашением инспектора ОДН ОМВД, ОГИБДД и др.)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 w:rsidRPr="00185190">
              <w:rPr>
                <w:color w:val="000000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 дир по ВР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85190">
              <w:rPr>
                <w:color w:val="000000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B70CBC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BB3794" w:rsidRDefault="000D3CE0" w:rsidP="00F53F58">
            <w:pPr>
              <w:wordWrap/>
              <w:adjustRightInd w:val="0"/>
              <w:ind w:left="33"/>
              <w:jc w:val="left"/>
              <w:rPr>
                <w:sz w:val="24"/>
                <w:lang w:val="ru-RU"/>
              </w:rPr>
            </w:pPr>
            <w:r w:rsidRPr="00BB3794">
              <w:rPr>
                <w:sz w:val="24"/>
                <w:lang w:val="ru-RU"/>
              </w:rPr>
              <w:t>Квилт-акция «Я выбираю здоровье!»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 w:rsidRPr="00185190">
              <w:rPr>
                <w:color w:val="000000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 дир по ВР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Педагог-психолог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85190">
              <w:rPr>
                <w:color w:val="000000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B70CBC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B3794">
              <w:rPr>
                <w:sz w:val="24"/>
                <w:lang w:val="ru-RU"/>
              </w:rPr>
              <w:t xml:space="preserve">День правовых знаний 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>
              <w:rPr>
                <w:color w:val="000000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85190">
              <w:rPr>
                <w:color w:val="000000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51387E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BB3794" w:rsidRDefault="000D3CE0" w:rsidP="00F53F58">
            <w:pPr>
              <w:widowControl/>
              <w:wordWrap/>
              <w:autoSpaceDE/>
              <w:autoSpaceDN/>
              <w:ind w:left="33"/>
              <w:jc w:val="left"/>
              <w:rPr>
                <w:sz w:val="24"/>
                <w:lang w:val="ru-RU"/>
              </w:rPr>
            </w:pPr>
            <w:r w:rsidRPr="00BB3794">
              <w:rPr>
                <w:sz w:val="24"/>
                <w:lang w:val="ru-RU"/>
              </w:rPr>
              <w:t xml:space="preserve">«Декада дорожной безопасности детей» первый этап 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 w:rsidRPr="00185190">
              <w:rPr>
                <w:color w:val="000000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51387E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left="33"/>
              <w:jc w:val="left"/>
              <w:rPr>
                <w:sz w:val="24"/>
                <w:lang w:val="ru-RU"/>
              </w:rPr>
            </w:pPr>
            <w:r w:rsidRPr="00DD0881">
              <w:rPr>
                <w:sz w:val="24"/>
                <w:lang w:val="ru-RU"/>
              </w:rPr>
              <w:t xml:space="preserve">«Декада дорожной безопасности детей» второй этап 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ind w:left="3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ЮИД «Крути педали правильно!» (о правилах вождения велосипедов)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>
              <w:rPr>
                <w:color w:val="000000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Отряд ЮИД «Юный дорожный патруль»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51387E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ind w:left="3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безопасности</w:t>
            </w:r>
          </w:p>
          <w:p w:rsidR="000D3CE0" w:rsidRPr="00DD0881" w:rsidRDefault="000D3CE0" w:rsidP="00F53F58">
            <w:pPr>
              <w:widowControl/>
              <w:wordWrap/>
              <w:autoSpaceDE/>
              <w:autoSpaceDN/>
              <w:ind w:left="3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(инструктажи по технике безопасности на летних каникулах)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 w:rsidRPr="00185190">
              <w:rPr>
                <w:color w:val="000000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51387E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Профилактические беседы правовой тематики (по планам классных руководителей)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 w:rsidRPr="00185190">
              <w:rPr>
                <w:color w:val="000000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Инспекторы ОДН ОМВД и ОГИБДД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85190">
              <w:rPr>
                <w:color w:val="000000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51387E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Тематические классные часы на темы здоровьесбережения: по правильной организации режима дня, по правильному питанию, по профилактике вредных привычек и др. (по планам классных руководителей)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>
              <w:rPr>
                <w:color w:val="000000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B70CBC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Спортивно-оздоровительные мероприятия по плану работы ШСК «Эверест»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BC5507" w:rsidRDefault="000D3CE0" w:rsidP="00F53F58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ШСК «Эверест»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0D3CE0" w:rsidRPr="00B70CBC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</w:t>
            </w:r>
            <w:r w:rsidRPr="00FE28C0">
              <w:rPr>
                <w:sz w:val="24"/>
                <w:lang w:val="ru-RU"/>
              </w:rPr>
              <w:t xml:space="preserve">жегодный медосмотр </w:t>
            </w:r>
            <w:proofErr w:type="gramStart"/>
            <w:r w:rsidRPr="00FE28C0">
              <w:rPr>
                <w:sz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r>
              <w:rPr>
                <w:color w:val="000000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ежегодно по плану КБ-42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С</w:t>
            </w:r>
            <w:r w:rsidRPr="00FE28C0">
              <w:rPr>
                <w:sz w:val="24"/>
                <w:lang w:val="ru-RU"/>
              </w:rPr>
              <w:t>пециалисты КБ-42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85190">
              <w:rPr>
                <w:color w:val="000000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8750E8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</w:p>
        </w:tc>
      </w:tr>
      <w:tr w:rsidR="000D3CE0" w:rsidRPr="006C31D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0D3CE0" w:rsidRPr="00B70CBC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 xml:space="preserve">Выставки </w:t>
            </w:r>
            <w:r>
              <w:rPr>
                <w:sz w:val="24"/>
                <w:lang w:val="ru-RU"/>
              </w:rPr>
              <w:t>плакатов</w:t>
            </w:r>
            <w:r w:rsidRPr="006C31D0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газет,</w:t>
            </w:r>
            <w:r w:rsidRPr="006C31D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фотографий </w:t>
            </w:r>
            <w:r w:rsidRPr="006C31D0">
              <w:rPr>
                <w:sz w:val="24"/>
                <w:lang w:val="ru-RU"/>
              </w:rPr>
              <w:t>творческих р</w:t>
            </w:r>
            <w:r>
              <w:rPr>
                <w:sz w:val="24"/>
                <w:lang w:val="ru-RU"/>
              </w:rPr>
              <w:t>абот, посвященных событиям и памятным датам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85190">
              <w:rPr>
                <w:color w:val="000000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</w:t>
            </w: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течение года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85190">
              <w:rPr>
                <w:color w:val="000000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ind w:right="566"/>
              <w:rPr>
                <w:sz w:val="24"/>
                <w:lang w:val="ru-RU"/>
              </w:rPr>
            </w:pPr>
            <w:r w:rsidRPr="006C31D0">
              <w:rPr>
                <w:sz w:val="24"/>
                <w:lang w:val="ru-RU"/>
              </w:rPr>
              <w:t>Оформление классных уголков</w:t>
            </w:r>
          </w:p>
          <w:p w:rsidR="000D3CE0" w:rsidRPr="003845A1" w:rsidRDefault="000D3CE0" w:rsidP="00F53F58">
            <w:pPr>
              <w:wordWrap/>
              <w:ind w:right="5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Смотр-конкурс «Классный классный уголок»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85190">
              <w:rPr>
                <w:color w:val="000000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 - октябрь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  <w:r w:rsidRPr="004401D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0D3CE0" w:rsidRPr="006C31D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Конкурс  на лучший новогодний кабинет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85190">
              <w:rPr>
                <w:color w:val="000000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  <w:p w:rsidR="000D3CE0" w:rsidRPr="004401D0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0D3CE0" w:rsidRPr="006C31D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«Чистое утро»</w:t>
            </w:r>
          </w:p>
          <w:p w:rsidR="000D3CE0" w:rsidRPr="006C31D0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(</w:t>
            </w:r>
            <w:r w:rsidRPr="006C31D0">
              <w:rPr>
                <w:sz w:val="24"/>
                <w:lang w:val="ru-RU"/>
              </w:rPr>
              <w:t>уборк</w:t>
            </w:r>
            <w:r>
              <w:rPr>
                <w:sz w:val="24"/>
                <w:lang w:val="ru-RU"/>
              </w:rPr>
              <w:t>а</w:t>
            </w:r>
            <w:r w:rsidRPr="006C31D0">
              <w:rPr>
                <w:sz w:val="24"/>
                <w:lang w:val="ru-RU"/>
              </w:rPr>
              <w:t xml:space="preserve"> территории школы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85190">
              <w:rPr>
                <w:color w:val="000000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4401D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4401D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85190">
              <w:rPr>
                <w:color w:val="000000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  <w:p w:rsidR="000D3CE0" w:rsidRPr="006C31D0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0D3CE0" w:rsidRPr="006C31D0" w:rsidTr="00F53F58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8750E8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</w:tc>
      </w:tr>
      <w:tr w:rsidR="000D3CE0" w:rsidRPr="006C31D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0D3CE0" w:rsidRPr="006C31D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6C31D0">
              <w:rPr>
                <w:sz w:val="24"/>
                <w:lang w:val="ru-RU"/>
              </w:rPr>
              <w:t>Участие родит</w:t>
            </w:r>
            <w:r>
              <w:rPr>
                <w:sz w:val="24"/>
                <w:lang w:val="ru-RU"/>
              </w:rPr>
              <w:t xml:space="preserve">елей в проведении общешкольных </w:t>
            </w:r>
            <w:r w:rsidRPr="006C31D0">
              <w:rPr>
                <w:sz w:val="24"/>
                <w:lang w:val="ru-RU"/>
              </w:rPr>
              <w:t xml:space="preserve"> мероприятий</w:t>
            </w:r>
            <w:r>
              <w:rPr>
                <w:sz w:val="24"/>
                <w:lang w:val="ru-RU"/>
              </w:rPr>
              <w:t xml:space="preserve">: 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Arial Unicode MS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 xml:space="preserve">«Бессмертный полк», </w:t>
            </w:r>
            <w:r w:rsidRPr="00E54C1A">
              <w:rPr>
                <w:sz w:val="24"/>
                <w:lang w:val="ru-RU"/>
              </w:rPr>
              <w:t xml:space="preserve"> </w:t>
            </w:r>
            <w:r>
              <w:rPr>
                <w:rFonts w:eastAsia="Arial Unicode MS"/>
                <w:sz w:val="24"/>
                <w:lang w:val="ru-RU"/>
              </w:rPr>
              <w:t xml:space="preserve">Новогодние  праздники, 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Arial Unicode MS"/>
                <w:sz w:val="24"/>
                <w:lang w:val="ru-RU"/>
              </w:rPr>
            </w:pPr>
            <w:r>
              <w:rPr>
                <w:rFonts w:eastAsia="Arial Unicode MS"/>
                <w:sz w:val="24"/>
                <w:lang w:val="ru-RU"/>
              </w:rPr>
              <w:t>«Посвящение в первоклассники»,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Arial Unicode MS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«Бумажный бум»,</w:t>
            </w: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Праздники классов и др.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85190">
              <w:rPr>
                <w:color w:val="000000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B70CBC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4040C"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Декабрь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 дир по ВР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85190">
              <w:rPr>
                <w:color w:val="000000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14040C" w:rsidRDefault="000D3CE0" w:rsidP="00F53F58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14040C">
              <w:rPr>
                <w:sz w:val="24"/>
                <w:lang w:val="ru-RU"/>
              </w:rPr>
              <w:t>едагогическое просвещение родителей по вопросам воспитания детей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85190">
              <w:rPr>
                <w:color w:val="000000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Лектории на родительских собраниях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0D3CE0" w:rsidRPr="006C31D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Информационное оповещение через школьный сайт и электронный журнал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85190">
              <w:rPr>
                <w:color w:val="000000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.д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иректора по ВР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85190">
              <w:rPr>
                <w:color w:val="000000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B70CBC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</w:rPr>
              <w:t>Индивидуальные консультации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Педагог-психолог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6C31D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85190">
              <w:rPr>
                <w:color w:val="000000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Совместные походы</w:t>
            </w:r>
            <w:r w:rsidRPr="006C31D0">
              <w:rPr>
                <w:color w:val="000000"/>
                <w:sz w:val="24"/>
                <w:szCs w:val="24"/>
              </w:rPr>
              <w:t>, экскурсии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  <w:p w:rsidR="000D3CE0" w:rsidRPr="0014040C" w:rsidRDefault="000D3CE0" w:rsidP="00F53F5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(по планам кл рук)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6C31D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6C31D0" w:rsidTr="00F53F5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6C31D0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6C31D0">
              <w:rPr>
                <w:spacing w:val="-6"/>
                <w:sz w:val="24"/>
                <w:szCs w:val="24"/>
              </w:rPr>
              <w:t xml:space="preserve"> </w:t>
            </w:r>
          </w:p>
          <w:p w:rsidR="000D3CE0" w:rsidRPr="00784F43" w:rsidRDefault="000D3CE0" w:rsidP="00F53F58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</w:t>
            </w:r>
            <w:r>
              <w:rPr>
                <w:spacing w:val="-6"/>
                <w:sz w:val="24"/>
                <w:szCs w:val="24"/>
              </w:rPr>
              <w:t>ния детей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6C31D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85190">
              <w:rPr>
                <w:color w:val="000000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40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  <w:p w:rsidR="000D3CE0" w:rsidRPr="00784F43" w:rsidRDefault="000D3CE0" w:rsidP="00F53F58">
            <w:pPr>
              <w:widowControl/>
              <w:wordWrap/>
              <w:autoSpaceDE/>
              <w:autoSpaceDN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(по плану работы Совета профилактики)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 дир по ВР</w:t>
            </w:r>
          </w:p>
          <w:p w:rsidR="000D3CE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</w:t>
            </w:r>
          </w:p>
          <w:p w:rsidR="000D3CE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D3CE0" w:rsidRPr="006C31D0" w:rsidRDefault="000D3CE0" w:rsidP="00F53F5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 w:rsidRPr="00FC55A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B70CBC" w:rsidTr="00F53F58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E411F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Классное руководство</w:t>
            </w:r>
          </w:p>
          <w:p w:rsidR="000D3CE0" w:rsidRPr="00633F9B" w:rsidRDefault="000D3CE0" w:rsidP="00F53F58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Данный модуль реализуется в соответствии с календарными планами воспитательной работы классных руководителей </w:t>
            </w:r>
            <w:r w:rsidRPr="00123A93">
              <w:rPr>
                <w:color w:val="000000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классов</w:t>
            </w:r>
          </w:p>
        </w:tc>
      </w:tr>
      <w:tr w:rsidR="000D3CE0" w:rsidRPr="00B70CBC" w:rsidTr="00F53F58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E0" w:rsidRPr="00E411F0" w:rsidRDefault="000D3CE0" w:rsidP="00F53F5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0D3CE0" w:rsidRPr="003845A1" w:rsidRDefault="000D3CE0" w:rsidP="00F53F58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Данный модуль реализуется в соответствии с  рабочими программами  педагогов-предметников  </w:t>
            </w:r>
            <w:r w:rsidRPr="00123A93">
              <w:rPr>
                <w:color w:val="000000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10 </w:t>
            </w:r>
            <w:r w:rsidRPr="000443A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11 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классов</w:t>
            </w:r>
          </w:p>
        </w:tc>
      </w:tr>
    </w:tbl>
    <w:p w:rsidR="00A4712D" w:rsidRPr="000D3CE0" w:rsidRDefault="00A4712D" w:rsidP="000D3CE0">
      <w:pPr>
        <w:rPr>
          <w:sz w:val="24"/>
          <w:lang w:val="ru-RU"/>
        </w:rPr>
      </w:pPr>
    </w:p>
    <w:sectPr w:rsidR="00A4712D" w:rsidRPr="000D3CE0" w:rsidSect="000C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2286E27"/>
    <w:multiLevelType w:val="hybridMultilevel"/>
    <w:tmpl w:val="2102D624"/>
    <w:lvl w:ilvl="0" w:tplc="81D075A2">
      <w:start w:val="1"/>
      <w:numFmt w:val="bullet"/>
      <w:lvlText w:val="-"/>
      <w:lvlJc w:val="left"/>
      <w:pPr>
        <w:ind w:left="112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03BC6B64"/>
    <w:multiLevelType w:val="hybridMultilevel"/>
    <w:tmpl w:val="18A27730"/>
    <w:lvl w:ilvl="0" w:tplc="81D075A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2D506D"/>
    <w:multiLevelType w:val="hybridMultilevel"/>
    <w:tmpl w:val="7C8EF7DA"/>
    <w:lvl w:ilvl="0" w:tplc="81D075A2">
      <w:start w:val="1"/>
      <w:numFmt w:val="bullet"/>
      <w:lvlText w:val="-"/>
      <w:lvlJc w:val="left"/>
      <w:pPr>
        <w:ind w:left="123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0E4064B1"/>
    <w:multiLevelType w:val="hybridMultilevel"/>
    <w:tmpl w:val="62944B22"/>
    <w:lvl w:ilvl="0" w:tplc="A92A2C7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2410B62"/>
    <w:multiLevelType w:val="hybridMultilevel"/>
    <w:tmpl w:val="B5B6B52C"/>
    <w:lvl w:ilvl="0" w:tplc="CE949CD6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3805125"/>
    <w:multiLevelType w:val="hybridMultilevel"/>
    <w:tmpl w:val="774AE610"/>
    <w:lvl w:ilvl="0" w:tplc="35F8B86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0">
    <w:nsid w:val="148159B0"/>
    <w:multiLevelType w:val="hybridMultilevel"/>
    <w:tmpl w:val="064000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5D07D21"/>
    <w:multiLevelType w:val="hybridMultilevel"/>
    <w:tmpl w:val="474A66E8"/>
    <w:lvl w:ilvl="0" w:tplc="35F8B86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16352C5F"/>
    <w:multiLevelType w:val="hybridMultilevel"/>
    <w:tmpl w:val="E5B4C436"/>
    <w:lvl w:ilvl="0" w:tplc="CE949CD6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13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4">
    <w:nsid w:val="23052250"/>
    <w:multiLevelType w:val="hybridMultilevel"/>
    <w:tmpl w:val="05C226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757157"/>
    <w:multiLevelType w:val="hybridMultilevel"/>
    <w:tmpl w:val="A7CCA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C621C5"/>
    <w:multiLevelType w:val="hybridMultilevel"/>
    <w:tmpl w:val="2E1C46C0"/>
    <w:lvl w:ilvl="0" w:tplc="CE949CD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271331"/>
    <w:multiLevelType w:val="hybridMultilevel"/>
    <w:tmpl w:val="CFE6569E"/>
    <w:lvl w:ilvl="0" w:tplc="81D075A2">
      <w:start w:val="1"/>
      <w:numFmt w:val="bullet"/>
      <w:lvlText w:val="-"/>
      <w:lvlJc w:val="left"/>
      <w:pPr>
        <w:ind w:left="835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8">
    <w:nsid w:val="2F4775C5"/>
    <w:multiLevelType w:val="hybridMultilevel"/>
    <w:tmpl w:val="920EB7FC"/>
    <w:lvl w:ilvl="0" w:tplc="A92A2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62F23"/>
    <w:multiLevelType w:val="hybridMultilevel"/>
    <w:tmpl w:val="4DB22F98"/>
    <w:lvl w:ilvl="0" w:tplc="CE949CD6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32C325AB"/>
    <w:multiLevelType w:val="hybridMultilevel"/>
    <w:tmpl w:val="8E304B28"/>
    <w:lvl w:ilvl="0" w:tplc="0250F9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212E22"/>
    <w:multiLevelType w:val="hybridMultilevel"/>
    <w:tmpl w:val="F64C807E"/>
    <w:lvl w:ilvl="0" w:tplc="A92A2C7E">
      <w:numFmt w:val="bullet"/>
      <w:lvlText w:val="-"/>
      <w:lvlJc w:val="left"/>
      <w:pPr>
        <w:ind w:left="84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3">
    <w:nsid w:val="38FB2935"/>
    <w:multiLevelType w:val="hybridMultilevel"/>
    <w:tmpl w:val="088C59E2"/>
    <w:lvl w:ilvl="0" w:tplc="CE949CD6">
      <w:numFmt w:val="bullet"/>
      <w:lvlText w:val="–"/>
      <w:lvlJc w:val="left"/>
      <w:pPr>
        <w:ind w:left="2007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>
    <w:nsid w:val="3A6620D7"/>
    <w:multiLevelType w:val="hybridMultilevel"/>
    <w:tmpl w:val="FB6E5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E6D67"/>
    <w:multiLevelType w:val="hybridMultilevel"/>
    <w:tmpl w:val="AA981F8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EEB77FD"/>
    <w:multiLevelType w:val="hybridMultilevel"/>
    <w:tmpl w:val="FBC43BE2"/>
    <w:lvl w:ilvl="0" w:tplc="CE949CD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45533A0"/>
    <w:multiLevelType w:val="hybridMultilevel"/>
    <w:tmpl w:val="58BA4C96"/>
    <w:lvl w:ilvl="0" w:tplc="CE949CD6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83F682E"/>
    <w:multiLevelType w:val="hybridMultilevel"/>
    <w:tmpl w:val="D43A6F30"/>
    <w:lvl w:ilvl="0" w:tplc="CE949CD6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48522E39"/>
    <w:multiLevelType w:val="hybridMultilevel"/>
    <w:tmpl w:val="FBB022E2"/>
    <w:lvl w:ilvl="0" w:tplc="81D075A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042EF6"/>
    <w:multiLevelType w:val="hybridMultilevel"/>
    <w:tmpl w:val="B8B0CF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4FDC75D1"/>
    <w:multiLevelType w:val="hybridMultilevel"/>
    <w:tmpl w:val="9F8090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C65E85"/>
    <w:multiLevelType w:val="hybridMultilevel"/>
    <w:tmpl w:val="14DE0420"/>
    <w:lvl w:ilvl="0" w:tplc="A92A2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5723097"/>
    <w:multiLevelType w:val="hybridMultilevel"/>
    <w:tmpl w:val="87A4261C"/>
    <w:lvl w:ilvl="0" w:tplc="CE949CD6"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>
    <w:nsid w:val="56D45320"/>
    <w:multiLevelType w:val="hybridMultilevel"/>
    <w:tmpl w:val="59CE87BE"/>
    <w:lvl w:ilvl="0" w:tplc="A92A2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980E14"/>
    <w:multiLevelType w:val="hybridMultilevel"/>
    <w:tmpl w:val="A9803A94"/>
    <w:lvl w:ilvl="0" w:tplc="35F8B86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623E2DDF"/>
    <w:multiLevelType w:val="hybridMultilevel"/>
    <w:tmpl w:val="1B20E5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44E5386"/>
    <w:multiLevelType w:val="hybridMultilevel"/>
    <w:tmpl w:val="D5CA440A"/>
    <w:lvl w:ilvl="0" w:tplc="CE949CD6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>
    <w:nsid w:val="64C10ECA"/>
    <w:multiLevelType w:val="hybridMultilevel"/>
    <w:tmpl w:val="39EC8266"/>
    <w:lvl w:ilvl="0" w:tplc="CE949CD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A8D019B"/>
    <w:multiLevelType w:val="hybridMultilevel"/>
    <w:tmpl w:val="AEBE1C14"/>
    <w:lvl w:ilvl="0" w:tplc="CE949CD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AC1878"/>
    <w:multiLevelType w:val="hybridMultilevel"/>
    <w:tmpl w:val="E4CE5EA2"/>
    <w:lvl w:ilvl="0" w:tplc="A92A2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F461B1B"/>
    <w:multiLevelType w:val="hybridMultilevel"/>
    <w:tmpl w:val="481CA9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4B47FF"/>
    <w:multiLevelType w:val="hybridMultilevel"/>
    <w:tmpl w:val="83EC64D0"/>
    <w:lvl w:ilvl="0" w:tplc="A92A2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648EC"/>
    <w:multiLevelType w:val="hybridMultilevel"/>
    <w:tmpl w:val="9DD216D2"/>
    <w:lvl w:ilvl="0" w:tplc="CE949CD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74D207E"/>
    <w:multiLevelType w:val="hybridMultilevel"/>
    <w:tmpl w:val="77CA1764"/>
    <w:lvl w:ilvl="0" w:tplc="A92A2C7E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>
    <w:nsid w:val="7CA518D3"/>
    <w:multiLevelType w:val="hybridMultilevel"/>
    <w:tmpl w:val="36721716"/>
    <w:lvl w:ilvl="0" w:tplc="CE949CD6">
      <w:numFmt w:val="bullet"/>
      <w:lvlText w:val="–"/>
      <w:lvlJc w:val="left"/>
      <w:pPr>
        <w:ind w:left="1495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3"/>
  </w:num>
  <w:num w:numId="3">
    <w:abstractNumId w:val="10"/>
  </w:num>
  <w:num w:numId="4">
    <w:abstractNumId w:val="21"/>
  </w:num>
  <w:num w:numId="5">
    <w:abstractNumId w:val="47"/>
  </w:num>
  <w:num w:numId="6">
    <w:abstractNumId w:val="42"/>
  </w:num>
  <w:num w:numId="7">
    <w:abstractNumId w:val="33"/>
  </w:num>
  <w:num w:numId="8">
    <w:abstractNumId w:val="40"/>
  </w:num>
  <w:num w:numId="9">
    <w:abstractNumId w:val="36"/>
  </w:num>
  <w:num w:numId="10">
    <w:abstractNumId w:val="39"/>
  </w:num>
  <w:num w:numId="11">
    <w:abstractNumId w:val="9"/>
  </w:num>
  <w:num w:numId="12">
    <w:abstractNumId w:val="27"/>
  </w:num>
  <w:num w:numId="13">
    <w:abstractNumId w:val="20"/>
  </w:num>
  <w:num w:numId="14">
    <w:abstractNumId w:val="23"/>
  </w:num>
  <w:num w:numId="15">
    <w:abstractNumId w:val="30"/>
  </w:num>
  <w:num w:numId="16">
    <w:abstractNumId w:val="16"/>
  </w:num>
  <w:num w:numId="17">
    <w:abstractNumId w:val="46"/>
  </w:num>
  <w:num w:numId="18">
    <w:abstractNumId w:val="5"/>
  </w:num>
  <w:num w:numId="19">
    <w:abstractNumId w:val="29"/>
  </w:num>
  <w:num w:numId="20">
    <w:abstractNumId w:val="14"/>
  </w:num>
  <w:num w:numId="21">
    <w:abstractNumId w:val="37"/>
  </w:num>
  <w:num w:numId="22">
    <w:abstractNumId w:val="31"/>
  </w:num>
  <w:num w:numId="23">
    <w:abstractNumId w:val="17"/>
  </w:num>
  <w:num w:numId="24">
    <w:abstractNumId w:val="4"/>
  </w:num>
  <w:num w:numId="25">
    <w:abstractNumId w:val="6"/>
  </w:num>
  <w:num w:numId="26">
    <w:abstractNumId w:val="12"/>
  </w:num>
  <w:num w:numId="27">
    <w:abstractNumId w:val="26"/>
  </w:num>
  <w:num w:numId="28">
    <w:abstractNumId w:val="49"/>
  </w:num>
  <w:num w:numId="29">
    <w:abstractNumId w:val="8"/>
  </w:num>
  <w:num w:numId="30">
    <w:abstractNumId w:val="34"/>
  </w:num>
  <w:num w:numId="31">
    <w:abstractNumId w:val="32"/>
  </w:num>
  <w:num w:numId="32">
    <w:abstractNumId w:val="24"/>
  </w:num>
  <w:num w:numId="33">
    <w:abstractNumId w:val="41"/>
  </w:num>
  <w:num w:numId="34">
    <w:abstractNumId w:val="22"/>
  </w:num>
  <w:num w:numId="35">
    <w:abstractNumId w:val="43"/>
  </w:num>
  <w:num w:numId="36">
    <w:abstractNumId w:val="18"/>
  </w:num>
  <w:num w:numId="37">
    <w:abstractNumId w:val="48"/>
  </w:num>
  <w:num w:numId="38">
    <w:abstractNumId w:val="35"/>
  </w:num>
  <w:num w:numId="39">
    <w:abstractNumId w:val="7"/>
  </w:num>
  <w:num w:numId="40">
    <w:abstractNumId w:val="44"/>
  </w:num>
  <w:num w:numId="41">
    <w:abstractNumId w:val="25"/>
  </w:num>
  <w:num w:numId="42">
    <w:abstractNumId w:val="15"/>
  </w:num>
  <w:num w:numId="43">
    <w:abstractNumId w:val="11"/>
  </w:num>
  <w:num w:numId="44">
    <w:abstractNumId w:val="38"/>
  </w:num>
  <w:num w:numId="45">
    <w:abstractNumId w:val="28"/>
  </w:num>
  <w:num w:numId="46">
    <w:abstractNumId w:val="19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savePreviewPicture/>
  <w:compat/>
  <w:rsids>
    <w:rsidRoot w:val="00AC11F7"/>
    <w:rsid w:val="000409DF"/>
    <w:rsid w:val="0004158E"/>
    <w:rsid w:val="000443A5"/>
    <w:rsid w:val="00045BCE"/>
    <w:rsid w:val="00064FB3"/>
    <w:rsid w:val="00087E11"/>
    <w:rsid w:val="0009145E"/>
    <w:rsid w:val="0009258B"/>
    <w:rsid w:val="000A58A9"/>
    <w:rsid w:val="000A74CE"/>
    <w:rsid w:val="000B5D85"/>
    <w:rsid w:val="000C2322"/>
    <w:rsid w:val="000C541F"/>
    <w:rsid w:val="000C59DA"/>
    <w:rsid w:val="000D3CE0"/>
    <w:rsid w:val="000E338A"/>
    <w:rsid w:val="000E6DE1"/>
    <w:rsid w:val="00105EA0"/>
    <w:rsid w:val="001123FA"/>
    <w:rsid w:val="001159AB"/>
    <w:rsid w:val="00172A7F"/>
    <w:rsid w:val="0017429F"/>
    <w:rsid w:val="00192BA6"/>
    <w:rsid w:val="001A2608"/>
    <w:rsid w:val="001A2C14"/>
    <w:rsid w:val="001D6D91"/>
    <w:rsid w:val="001F7459"/>
    <w:rsid w:val="00242317"/>
    <w:rsid w:val="00252C2E"/>
    <w:rsid w:val="00265DCC"/>
    <w:rsid w:val="00267E9B"/>
    <w:rsid w:val="00297B1F"/>
    <w:rsid w:val="002A2AF1"/>
    <w:rsid w:val="002A3EF4"/>
    <w:rsid w:val="002B064D"/>
    <w:rsid w:val="002B6CD3"/>
    <w:rsid w:val="002C20A1"/>
    <w:rsid w:val="002C2444"/>
    <w:rsid w:val="002D4E1F"/>
    <w:rsid w:val="002D6DC4"/>
    <w:rsid w:val="002D6F16"/>
    <w:rsid w:val="002F016E"/>
    <w:rsid w:val="002F2D61"/>
    <w:rsid w:val="002F7D00"/>
    <w:rsid w:val="00300E5A"/>
    <w:rsid w:val="00313221"/>
    <w:rsid w:val="00325CFD"/>
    <w:rsid w:val="003308CF"/>
    <w:rsid w:val="003410F1"/>
    <w:rsid w:val="0034656B"/>
    <w:rsid w:val="0037125C"/>
    <w:rsid w:val="003B1480"/>
    <w:rsid w:val="003C583D"/>
    <w:rsid w:val="003E54E2"/>
    <w:rsid w:val="003E7797"/>
    <w:rsid w:val="003F017A"/>
    <w:rsid w:val="00410058"/>
    <w:rsid w:val="00414A34"/>
    <w:rsid w:val="0042152F"/>
    <w:rsid w:val="004371E4"/>
    <w:rsid w:val="004401D0"/>
    <w:rsid w:val="00445FEA"/>
    <w:rsid w:val="00453EA8"/>
    <w:rsid w:val="0046799C"/>
    <w:rsid w:val="0049491C"/>
    <w:rsid w:val="004D77DC"/>
    <w:rsid w:val="004E7F1A"/>
    <w:rsid w:val="004F0F06"/>
    <w:rsid w:val="00501FA2"/>
    <w:rsid w:val="00513EEF"/>
    <w:rsid w:val="005402AE"/>
    <w:rsid w:val="00546940"/>
    <w:rsid w:val="00557576"/>
    <w:rsid w:val="00563A69"/>
    <w:rsid w:val="00576BEF"/>
    <w:rsid w:val="00580352"/>
    <w:rsid w:val="00594142"/>
    <w:rsid w:val="005A3133"/>
    <w:rsid w:val="005A4CC8"/>
    <w:rsid w:val="005A7CA5"/>
    <w:rsid w:val="005B6416"/>
    <w:rsid w:val="005B6425"/>
    <w:rsid w:val="00623223"/>
    <w:rsid w:val="00631C49"/>
    <w:rsid w:val="00634327"/>
    <w:rsid w:val="006534E4"/>
    <w:rsid w:val="00653CF1"/>
    <w:rsid w:val="00677AD2"/>
    <w:rsid w:val="00684DAC"/>
    <w:rsid w:val="00690B6E"/>
    <w:rsid w:val="00690E00"/>
    <w:rsid w:val="006A7F98"/>
    <w:rsid w:val="006B2C42"/>
    <w:rsid w:val="006B7D16"/>
    <w:rsid w:val="006C24AB"/>
    <w:rsid w:val="006C27BF"/>
    <w:rsid w:val="006F7F09"/>
    <w:rsid w:val="00724BEA"/>
    <w:rsid w:val="0073787D"/>
    <w:rsid w:val="007433CF"/>
    <w:rsid w:val="00746348"/>
    <w:rsid w:val="007673F5"/>
    <w:rsid w:val="007C0664"/>
    <w:rsid w:val="007E352D"/>
    <w:rsid w:val="007F583E"/>
    <w:rsid w:val="007F7A52"/>
    <w:rsid w:val="008017D0"/>
    <w:rsid w:val="008049E3"/>
    <w:rsid w:val="00822778"/>
    <w:rsid w:val="00825434"/>
    <w:rsid w:val="008407E9"/>
    <w:rsid w:val="00841D28"/>
    <w:rsid w:val="00843E82"/>
    <w:rsid w:val="00844AEB"/>
    <w:rsid w:val="00855147"/>
    <w:rsid w:val="008653AD"/>
    <w:rsid w:val="00871ABF"/>
    <w:rsid w:val="00877391"/>
    <w:rsid w:val="008A07F9"/>
    <w:rsid w:val="008C23A1"/>
    <w:rsid w:val="008E69E1"/>
    <w:rsid w:val="008E737A"/>
    <w:rsid w:val="00913B32"/>
    <w:rsid w:val="00924CA8"/>
    <w:rsid w:val="009275C2"/>
    <w:rsid w:val="00933FE7"/>
    <w:rsid w:val="00945D74"/>
    <w:rsid w:val="0096111B"/>
    <w:rsid w:val="009A1BDE"/>
    <w:rsid w:val="009A243C"/>
    <w:rsid w:val="009B54C5"/>
    <w:rsid w:val="009F528F"/>
    <w:rsid w:val="009F7451"/>
    <w:rsid w:val="00A11A7C"/>
    <w:rsid w:val="00A14FD1"/>
    <w:rsid w:val="00A25FBE"/>
    <w:rsid w:val="00A418AA"/>
    <w:rsid w:val="00A42717"/>
    <w:rsid w:val="00A43632"/>
    <w:rsid w:val="00A4712D"/>
    <w:rsid w:val="00AA54A7"/>
    <w:rsid w:val="00AB40B0"/>
    <w:rsid w:val="00AC11F7"/>
    <w:rsid w:val="00AD4FEF"/>
    <w:rsid w:val="00AE48CB"/>
    <w:rsid w:val="00AE7C4D"/>
    <w:rsid w:val="00B01390"/>
    <w:rsid w:val="00B22C1A"/>
    <w:rsid w:val="00B22DA3"/>
    <w:rsid w:val="00B23C23"/>
    <w:rsid w:val="00B4768F"/>
    <w:rsid w:val="00B478E4"/>
    <w:rsid w:val="00B52CBE"/>
    <w:rsid w:val="00BA6BB4"/>
    <w:rsid w:val="00BB3794"/>
    <w:rsid w:val="00BB6CB6"/>
    <w:rsid w:val="00BB6E45"/>
    <w:rsid w:val="00BD6342"/>
    <w:rsid w:val="00C04B77"/>
    <w:rsid w:val="00C46470"/>
    <w:rsid w:val="00C46D81"/>
    <w:rsid w:val="00C6722F"/>
    <w:rsid w:val="00C920F7"/>
    <w:rsid w:val="00CA7D50"/>
    <w:rsid w:val="00CC3626"/>
    <w:rsid w:val="00CD3486"/>
    <w:rsid w:val="00CF0300"/>
    <w:rsid w:val="00D1241D"/>
    <w:rsid w:val="00D32A5B"/>
    <w:rsid w:val="00D46273"/>
    <w:rsid w:val="00D57647"/>
    <w:rsid w:val="00D64F00"/>
    <w:rsid w:val="00D87030"/>
    <w:rsid w:val="00DA79B2"/>
    <w:rsid w:val="00DB1A58"/>
    <w:rsid w:val="00DB1E19"/>
    <w:rsid w:val="00DB386B"/>
    <w:rsid w:val="00DC0D8B"/>
    <w:rsid w:val="00DC4A67"/>
    <w:rsid w:val="00DD0881"/>
    <w:rsid w:val="00E01B61"/>
    <w:rsid w:val="00E05FBE"/>
    <w:rsid w:val="00E2630B"/>
    <w:rsid w:val="00E31C3B"/>
    <w:rsid w:val="00E72004"/>
    <w:rsid w:val="00E80762"/>
    <w:rsid w:val="00E879B5"/>
    <w:rsid w:val="00E923BD"/>
    <w:rsid w:val="00EA1E0A"/>
    <w:rsid w:val="00EA263F"/>
    <w:rsid w:val="00EB2344"/>
    <w:rsid w:val="00EC5457"/>
    <w:rsid w:val="00EE346D"/>
    <w:rsid w:val="00F17DAE"/>
    <w:rsid w:val="00F47D35"/>
    <w:rsid w:val="00F557D3"/>
    <w:rsid w:val="00F675A6"/>
    <w:rsid w:val="00F75FB8"/>
    <w:rsid w:val="00F858D4"/>
    <w:rsid w:val="00F94B1A"/>
    <w:rsid w:val="00FA7C33"/>
    <w:rsid w:val="00FE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F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2A2AF1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5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2AF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2A2AF1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2A2AF1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2A2AF1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2A2AF1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2AF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2A2AF1"/>
    <w:rPr>
      <w:vertAlign w:val="superscript"/>
    </w:rPr>
  </w:style>
  <w:style w:type="paragraph" w:customStyle="1" w:styleId="ParaAttribute38">
    <w:name w:val="ParaAttribute38"/>
    <w:rsid w:val="002A2AF1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2A2AF1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2A2AF1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2A2AF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2A2AF1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2A2AF1"/>
    <w:rPr>
      <w:rFonts w:ascii="Times New Roman" w:eastAsia="Times New Roman"/>
      <w:sz w:val="28"/>
    </w:rPr>
  </w:style>
  <w:style w:type="character" w:customStyle="1" w:styleId="CharAttribute512">
    <w:name w:val="CharAttribute512"/>
    <w:rsid w:val="002A2AF1"/>
    <w:rPr>
      <w:rFonts w:ascii="Times New Roman" w:eastAsia="Times New Roman"/>
      <w:sz w:val="28"/>
    </w:rPr>
  </w:style>
  <w:style w:type="character" w:customStyle="1" w:styleId="CharAttribute3">
    <w:name w:val="CharAttribute3"/>
    <w:rsid w:val="002A2AF1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2A2AF1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2A2AF1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2A2AF1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2A2AF1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2A2AF1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nhideWhenUsed/>
    <w:rsid w:val="002A2AF1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2A2AF1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2A2AF1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2A2AF1"/>
    <w:rPr>
      <w:rFonts w:ascii="Calibri" w:eastAsia="Calibri" w:hAnsi="Calibri" w:cs="Times New Roman"/>
    </w:rPr>
  </w:style>
  <w:style w:type="character" w:customStyle="1" w:styleId="CharAttribute504">
    <w:name w:val="CharAttribute504"/>
    <w:rsid w:val="002A2AF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2A2AF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2A2AF1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2A2AF1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2A2AF1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2A2AF1"/>
    <w:rPr>
      <w:rFonts w:ascii="Times New Roman" w:eastAsia="Times New Roman"/>
      <w:sz w:val="28"/>
    </w:rPr>
  </w:style>
  <w:style w:type="character" w:customStyle="1" w:styleId="CharAttribute269">
    <w:name w:val="CharAttribute269"/>
    <w:rsid w:val="002A2AF1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2A2AF1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2A2AF1"/>
    <w:rPr>
      <w:rFonts w:ascii="Times New Roman" w:eastAsia="Times New Roman"/>
      <w:sz w:val="28"/>
    </w:rPr>
  </w:style>
  <w:style w:type="character" w:customStyle="1" w:styleId="CharAttribute273">
    <w:name w:val="CharAttribute273"/>
    <w:rsid w:val="002A2AF1"/>
    <w:rPr>
      <w:rFonts w:ascii="Times New Roman" w:eastAsia="Times New Roman"/>
      <w:sz w:val="28"/>
    </w:rPr>
  </w:style>
  <w:style w:type="character" w:customStyle="1" w:styleId="CharAttribute274">
    <w:name w:val="CharAttribute274"/>
    <w:rsid w:val="002A2AF1"/>
    <w:rPr>
      <w:rFonts w:ascii="Times New Roman" w:eastAsia="Times New Roman"/>
      <w:sz w:val="28"/>
    </w:rPr>
  </w:style>
  <w:style w:type="character" w:customStyle="1" w:styleId="CharAttribute275">
    <w:name w:val="CharAttribute275"/>
    <w:rsid w:val="002A2AF1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2A2AF1"/>
    <w:rPr>
      <w:rFonts w:ascii="Times New Roman" w:eastAsia="Times New Roman"/>
      <w:sz w:val="28"/>
    </w:rPr>
  </w:style>
  <w:style w:type="character" w:customStyle="1" w:styleId="CharAttribute277">
    <w:name w:val="CharAttribute277"/>
    <w:rsid w:val="002A2AF1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2A2AF1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2A2AF1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2A2AF1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2A2AF1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2A2AF1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2A2AF1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2A2AF1"/>
    <w:rPr>
      <w:rFonts w:ascii="Times New Roman" w:eastAsia="Times New Roman"/>
      <w:sz w:val="28"/>
    </w:rPr>
  </w:style>
  <w:style w:type="character" w:customStyle="1" w:styleId="CharAttribute285">
    <w:name w:val="CharAttribute285"/>
    <w:rsid w:val="002A2AF1"/>
    <w:rPr>
      <w:rFonts w:ascii="Times New Roman" w:eastAsia="Times New Roman"/>
      <w:sz w:val="28"/>
    </w:rPr>
  </w:style>
  <w:style w:type="character" w:customStyle="1" w:styleId="CharAttribute286">
    <w:name w:val="CharAttribute286"/>
    <w:rsid w:val="002A2AF1"/>
    <w:rPr>
      <w:rFonts w:ascii="Times New Roman" w:eastAsia="Times New Roman"/>
      <w:sz w:val="28"/>
    </w:rPr>
  </w:style>
  <w:style w:type="character" w:customStyle="1" w:styleId="CharAttribute287">
    <w:name w:val="CharAttribute287"/>
    <w:rsid w:val="002A2AF1"/>
    <w:rPr>
      <w:rFonts w:ascii="Times New Roman" w:eastAsia="Times New Roman"/>
      <w:sz w:val="28"/>
    </w:rPr>
  </w:style>
  <w:style w:type="character" w:customStyle="1" w:styleId="CharAttribute288">
    <w:name w:val="CharAttribute288"/>
    <w:rsid w:val="002A2AF1"/>
    <w:rPr>
      <w:rFonts w:ascii="Times New Roman" w:eastAsia="Times New Roman"/>
      <w:sz w:val="28"/>
    </w:rPr>
  </w:style>
  <w:style w:type="character" w:customStyle="1" w:styleId="CharAttribute289">
    <w:name w:val="CharAttribute289"/>
    <w:rsid w:val="002A2AF1"/>
    <w:rPr>
      <w:rFonts w:ascii="Times New Roman" w:eastAsia="Times New Roman"/>
      <w:sz w:val="28"/>
    </w:rPr>
  </w:style>
  <w:style w:type="character" w:customStyle="1" w:styleId="CharAttribute290">
    <w:name w:val="CharAttribute290"/>
    <w:rsid w:val="002A2AF1"/>
    <w:rPr>
      <w:rFonts w:ascii="Times New Roman" w:eastAsia="Times New Roman"/>
      <w:sz w:val="28"/>
    </w:rPr>
  </w:style>
  <w:style w:type="character" w:customStyle="1" w:styleId="CharAttribute291">
    <w:name w:val="CharAttribute291"/>
    <w:rsid w:val="002A2AF1"/>
    <w:rPr>
      <w:rFonts w:ascii="Times New Roman" w:eastAsia="Times New Roman"/>
      <w:sz w:val="28"/>
    </w:rPr>
  </w:style>
  <w:style w:type="character" w:customStyle="1" w:styleId="CharAttribute292">
    <w:name w:val="CharAttribute292"/>
    <w:rsid w:val="002A2AF1"/>
    <w:rPr>
      <w:rFonts w:ascii="Times New Roman" w:eastAsia="Times New Roman"/>
      <w:sz w:val="28"/>
    </w:rPr>
  </w:style>
  <w:style w:type="character" w:customStyle="1" w:styleId="CharAttribute293">
    <w:name w:val="CharAttribute293"/>
    <w:rsid w:val="002A2AF1"/>
    <w:rPr>
      <w:rFonts w:ascii="Times New Roman" w:eastAsia="Times New Roman"/>
      <w:sz w:val="28"/>
    </w:rPr>
  </w:style>
  <w:style w:type="character" w:customStyle="1" w:styleId="CharAttribute294">
    <w:name w:val="CharAttribute294"/>
    <w:rsid w:val="002A2AF1"/>
    <w:rPr>
      <w:rFonts w:ascii="Times New Roman" w:eastAsia="Times New Roman"/>
      <w:sz w:val="28"/>
    </w:rPr>
  </w:style>
  <w:style w:type="character" w:customStyle="1" w:styleId="CharAttribute295">
    <w:name w:val="CharAttribute295"/>
    <w:rsid w:val="002A2AF1"/>
    <w:rPr>
      <w:rFonts w:ascii="Times New Roman" w:eastAsia="Times New Roman"/>
      <w:sz w:val="28"/>
    </w:rPr>
  </w:style>
  <w:style w:type="character" w:customStyle="1" w:styleId="CharAttribute296">
    <w:name w:val="CharAttribute296"/>
    <w:rsid w:val="002A2AF1"/>
    <w:rPr>
      <w:rFonts w:ascii="Times New Roman" w:eastAsia="Times New Roman"/>
      <w:sz w:val="28"/>
    </w:rPr>
  </w:style>
  <w:style w:type="character" w:customStyle="1" w:styleId="CharAttribute297">
    <w:name w:val="CharAttribute297"/>
    <w:rsid w:val="002A2AF1"/>
    <w:rPr>
      <w:rFonts w:ascii="Times New Roman" w:eastAsia="Times New Roman"/>
      <w:sz w:val="28"/>
    </w:rPr>
  </w:style>
  <w:style w:type="character" w:customStyle="1" w:styleId="CharAttribute298">
    <w:name w:val="CharAttribute298"/>
    <w:rsid w:val="002A2AF1"/>
    <w:rPr>
      <w:rFonts w:ascii="Times New Roman" w:eastAsia="Times New Roman"/>
      <w:sz w:val="28"/>
    </w:rPr>
  </w:style>
  <w:style w:type="character" w:customStyle="1" w:styleId="CharAttribute299">
    <w:name w:val="CharAttribute299"/>
    <w:rsid w:val="002A2AF1"/>
    <w:rPr>
      <w:rFonts w:ascii="Times New Roman" w:eastAsia="Times New Roman"/>
      <w:sz w:val="28"/>
    </w:rPr>
  </w:style>
  <w:style w:type="character" w:customStyle="1" w:styleId="CharAttribute300">
    <w:name w:val="CharAttribute300"/>
    <w:rsid w:val="002A2AF1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2A2AF1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2A2AF1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2A2AF1"/>
    <w:rPr>
      <w:rFonts w:ascii="Times New Roman" w:eastAsia="Times New Roman"/>
      <w:sz w:val="28"/>
    </w:rPr>
  </w:style>
  <w:style w:type="character" w:customStyle="1" w:styleId="CharAttribute305">
    <w:name w:val="CharAttribute305"/>
    <w:rsid w:val="002A2AF1"/>
    <w:rPr>
      <w:rFonts w:ascii="Times New Roman" w:eastAsia="Times New Roman"/>
      <w:sz w:val="28"/>
    </w:rPr>
  </w:style>
  <w:style w:type="character" w:customStyle="1" w:styleId="CharAttribute306">
    <w:name w:val="CharAttribute306"/>
    <w:rsid w:val="002A2AF1"/>
    <w:rPr>
      <w:rFonts w:ascii="Times New Roman" w:eastAsia="Times New Roman"/>
      <w:sz w:val="28"/>
    </w:rPr>
  </w:style>
  <w:style w:type="character" w:customStyle="1" w:styleId="CharAttribute307">
    <w:name w:val="CharAttribute307"/>
    <w:rsid w:val="002A2AF1"/>
    <w:rPr>
      <w:rFonts w:ascii="Times New Roman" w:eastAsia="Times New Roman"/>
      <w:sz w:val="28"/>
    </w:rPr>
  </w:style>
  <w:style w:type="character" w:customStyle="1" w:styleId="CharAttribute308">
    <w:name w:val="CharAttribute308"/>
    <w:rsid w:val="002A2AF1"/>
    <w:rPr>
      <w:rFonts w:ascii="Times New Roman" w:eastAsia="Times New Roman"/>
      <w:sz w:val="28"/>
    </w:rPr>
  </w:style>
  <w:style w:type="character" w:customStyle="1" w:styleId="CharAttribute309">
    <w:name w:val="CharAttribute309"/>
    <w:rsid w:val="002A2AF1"/>
    <w:rPr>
      <w:rFonts w:ascii="Times New Roman" w:eastAsia="Times New Roman"/>
      <w:sz w:val="28"/>
    </w:rPr>
  </w:style>
  <w:style w:type="character" w:customStyle="1" w:styleId="CharAttribute310">
    <w:name w:val="CharAttribute310"/>
    <w:rsid w:val="002A2AF1"/>
    <w:rPr>
      <w:rFonts w:ascii="Times New Roman" w:eastAsia="Times New Roman"/>
      <w:sz w:val="28"/>
    </w:rPr>
  </w:style>
  <w:style w:type="character" w:customStyle="1" w:styleId="CharAttribute311">
    <w:name w:val="CharAttribute311"/>
    <w:rsid w:val="002A2AF1"/>
    <w:rPr>
      <w:rFonts w:ascii="Times New Roman" w:eastAsia="Times New Roman"/>
      <w:sz w:val="28"/>
    </w:rPr>
  </w:style>
  <w:style w:type="character" w:customStyle="1" w:styleId="CharAttribute312">
    <w:name w:val="CharAttribute312"/>
    <w:rsid w:val="002A2AF1"/>
    <w:rPr>
      <w:rFonts w:ascii="Times New Roman" w:eastAsia="Times New Roman"/>
      <w:sz w:val="28"/>
    </w:rPr>
  </w:style>
  <w:style w:type="character" w:customStyle="1" w:styleId="CharAttribute313">
    <w:name w:val="CharAttribute313"/>
    <w:rsid w:val="002A2AF1"/>
    <w:rPr>
      <w:rFonts w:ascii="Times New Roman" w:eastAsia="Times New Roman"/>
      <w:sz w:val="28"/>
    </w:rPr>
  </w:style>
  <w:style w:type="character" w:customStyle="1" w:styleId="CharAttribute314">
    <w:name w:val="CharAttribute314"/>
    <w:rsid w:val="002A2AF1"/>
    <w:rPr>
      <w:rFonts w:ascii="Times New Roman" w:eastAsia="Times New Roman"/>
      <w:sz w:val="28"/>
    </w:rPr>
  </w:style>
  <w:style w:type="character" w:customStyle="1" w:styleId="CharAttribute315">
    <w:name w:val="CharAttribute315"/>
    <w:rsid w:val="002A2AF1"/>
    <w:rPr>
      <w:rFonts w:ascii="Times New Roman" w:eastAsia="Times New Roman"/>
      <w:sz w:val="28"/>
    </w:rPr>
  </w:style>
  <w:style w:type="character" w:customStyle="1" w:styleId="CharAttribute316">
    <w:name w:val="CharAttribute316"/>
    <w:rsid w:val="002A2AF1"/>
    <w:rPr>
      <w:rFonts w:ascii="Times New Roman" w:eastAsia="Times New Roman"/>
      <w:sz w:val="28"/>
    </w:rPr>
  </w:style>
  <w:style w:type="character" w:customStyle="1" w:styleId="CharAttribute317">
    <w:name w:val="CharAttribute317"/>
    <w:rsid w:val="002A2AF1"/>
    <w:rPr>
      <w:rFonts w:ascii="Times New Roman" w:eastAsia="Times New Roman"/>
      <w:sz w:val="28"/>
    </w:rPr>
  </w:style>
  <w:style w:type="character" w:customStyle="1" w:styleId="CharAttribute318">
    <w:name w:val="CharAttribute318"/>
    <w:rsid w:val="002A2AF1"/>
    <w:rPr>
      <w:rFonts w:ascii="Times New Roman" w:eastAsia="Times New Roman"/>
      <w:sz w:val="28"/>
    </w:rPr>
  </w:style>
  <w:style w:type="character" w:customStyle="1" w:styleId="CharAttribute319">
    <w:name w:val="CharAttribute319"/>
    <w:rsid w:val="002A2AF1"/>
    <w:rPr>
      <w:rFonts w:ascii="Times New Roman" w:eastAsia="Times New Roman"/>
      <w:sz w:val="28"/>
    </w:rPr>
  </w:style>
  <w:style w:type="character" w:customStyle="1" w:styleId="CharAttribute320">
    <w:name w:val="CharAttribute320"/>
    <w:rsid w:val="002A2AF1"/>
    <w:rPr>
      <w:rFonts w:ascii="Times New Roman" w:eastAsia="Times New Roman"/>
      <w:sz w:val="28"/>
    </w:rPr>
  </w:style>
  <w:style w:type="character" w:customStyle="1" w:styleId="CharAttribute321">
    <w:name w:val="CharAttribute321"/>
    <w:rsid w:val="002A2AF1"/>
    <w:rPr>
      <w:rFonts w:ascii="Times New Roman" w:eastAsia="Times New Roman"/>
      <w:sz w:val="28"/>
    </w:rPr>
  </w:style>
  <w:style w:type="character" w:customStyle="1" w:styleId="CharAttribute322">
    <w:name w:val="CharAttribute322"/>
    <w:rsid w:val="002A2AF1"/>
    <w:rPr>
      <w:rFonts w:ascii="Times New Roman" w:eastAsia="Times New Roman"/>
      <w:sz w:val="28"/>
    </w:rPr>
  </w:style>
  <w:style w:type="character" w:customStyle="1" w:styleId="CharAttribute323">
    <w:name w:val="CharAttribute323"/>
    <w:rsid w:val="002A2AF1"/>
    <w:rPr>
      <w:rFonts w:ascii="Times New Roman" w:eastAsia="Times New Roman"/>
      <w:sz w:val="28"/>
    </w:rPr>
  </w:style>
  <w:style w:type="character" w:customStyle="1" w:styleId="CharAttribute324">
    <w:name w:val="CharAttribute324"/>
    <w:rsid w:val="002A2AF1"/>
    <w:rPr>
      <w:rFonts w:ascii="Times New Roman" w:eastAsia="Times New Roman"/>
      <w:sz w:val="28"/>
    </w:rPr>
  </w:style>
  <w:style w:type="character" w:customStyle="1" w:styleId="CharAttribute325">
    <w:name w:val="CharAttribute325"/>
    <w:rsid w:val="002A2AF1"/>
    <w:rPr>
      <w:rFonts w:ascii="Times New Roman" w:eastAsia="Times New Roman"/>
      <w:sz w:val="28"/>
    </w:rPr>
  </w:style>
  <w:style w:type="character" w:customStyle="1" w:styleId="CharAttribute326">
    <w:name w:val="CharAttribute326"/>
    <w:rsid w:val="002A2AF1"/>
    <w:rPr>
      <w:rFonts w:ascii="Times New Roman" w:eastAsia="Times New Roman"/>
      <w:sz w:val="28"/>
    </w:rPr>
  </w:style>
  <w:style w:type="character" w:customStyle="1" w:styleId="CharAttribute327">
    <w:name w:val="CharAttribute327"/>
    <w:rsid w:val="002A2AF1"/>
    <w:rPr>
      <w:rFonts w:ascii="Times New Roman" w:eastAsia="Times New Roman"/>
      <w:sz w:val="28"/>
    </w:rPr>
  </w:style>
  <w:style w:type="character" w:customStyle="1" w:styleId="CharAttribute328">
    <w:name w:val="CharAttribute328"/>
    <w:rsid w:val="002A2AF1"/>
    <w:rPr>
      <w:rFonts w:ascii="Times New Roman" w:eastAsia="Times New Roman"/>
      <w:sz w:val="28"/>
    </w:rPr>
  </w:style>
  <w:style w:type="character" w:customStyle="1" w:styleId="CharAttribute329">
    <w:name w:val="CharAttribute329"/>
    <w:rsid w:val="002A2AF1"/>
    <w:rPr>
      <w:rFonts w:ascii="Times New Roman" w:eastAsia="Times New Roman"/>
      <w:sz w:val="28"/>
    </w:rPr>
  </w:style>
  <w:style w:type="character" w:customStyle="1" w:styleId="CharAttribute330">
    <w:name w:val="CharAttribute330"/>
    <w:rsid w:val="002A2AF1"/>
    <w:rPr>
      <w:rFonts w:ascii="Times New Roman" w:eastAsia="Times New Roman"/>
      <w:sz w:val="28"/>
    </w:rPr>
  </w:style>
  <w:style w:type="character" w:customStyle="1" w:styleId="CharAttribute331">
    <w:name w:val="CharAttribute331"/>
    <w:rsid w:val="002A2AF1"/>
    <w:rPr>
      <w:rFonts w:ascii="Times New Roman" w:eastAsia="Times New Roman"/>
      <w:sz w:val="28"/>
    </w:rPr>
  </w:style>
  <w:style w:type="character" w:customStyle="1" w:styleId="CharAttribute332">
    <w:name w:val="CharAttribute332"/>
    <w:rsid w:val="002A2AF1"/>
    <w:rPr>
      <w:rFonts w:ascii="Times New Roman" w:eastAsia="Times New Roman"/>
      <w:sz w:val="28"/>
    </w:rPr>
  </w:style>
  <w:style w:type="character" w:customStyle="1" w:styleId="CharAttribute333">
    <w:name w:val="CharAttribute333"/>
    <w:rsid w:val="002A2AF1"/>
    <w:rPr>
      <w:rFonts w:ascii="Times New Roman" w:eastAsia="Times New Roman"/>
      <w:sz w:val="28"/>
    </w:rPr>
  </w:style>
  <w:style w:type="character" w:customStyle="1" w:styleId="CharAttribute334">
    <w:name w:val="CharAttribute334"/>
    <w:rsid w:val="002A2AF1"/>
    <w:rPr>
      <w:rFonts w:ascii="Times New Roman" w:eastAsia="Times New Roman"/>
      <w:sz w:val="28"/>
    </w:rPr>
  </w:style>
  <w:style w:type="character" w:customStyle="1" w:styleId="CharAttribute335">
    <w:name w:val="CharAttribute335"/>
    <w:rsid w:val="002A2AF1"/>
    <w:rPr>
      <w:rFonts w:ascii="Times New Roman" w:eastAsia="Times New Roman"/>
      <w:sz w:val="28"/>
    </w:rPr>
  </w:style>
  <w:style w:type="character" w:customStyle="1" w:styleId="CharAttribute514">
    <w:name w:val="CharAttribute514"/>
    <w:rsid w:val="002A2AF1"/>
    <w:rPr>
      <w:rFonts w:ascii="Times New Roman" w:eastAsia="Times New Roman"/>
      <w:sz w:val="28"/>
    </w:rPr>
  </w:style>
  <w:style w:type="character" w:customStyle="1" w:styleId="CharAttribute520">
    <w:name w:val="CharAttribute520"/>
    <w:rsid w:val="002A2AF1"/>
    <w:rPr>
      <w:rFonts w:ascii="Times New Roman" w:eastAsia="Times New Roman"/>
      <w:sz w:val="28"/>
    </w:rPr>
  </w:style>
  <w:style w:type="character" w:customStyle="1" w:styleId="CharAttribute521">
    <w:name w:val="CharAttribute521"/>
    <w:rsid w:val="002A2AF1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2A2AF1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2A2AF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2A2AF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2A2AF1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2A2AF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A2AF1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A2AF1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A2AF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A2AF1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A2AF1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2AF1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2A2AF1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2A2AF1"/>
    <w:rPr>
      <w:rFonts w:ascii="Times New Roman" w:eastAsia="Times New Roman"/>
      <w:sz w:val="28"/>
    </w:rPr>
  </w:style>
  <w:style w:type="character" w:customStyle="1" w:styleId="CharAttribute534">
    <w:name w:val="CharAttribute534"/>
    <w:rsid w:val="002A2AF1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2A2AF1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2A2AF1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2A2AF1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2A2AF1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2A2AF1"/>
    <w:rPr>
      <w:rFonts w:ascii="Times New Roman" w:eastAsia="Times New Roman"/>
      <w:sz w:val="28"/>
    </w:rPr>
  </w:style>
  <w:style w:type="character" w:customStyle="1" w:styleId="CharAttribute499">
    <w:name w:val="CharAttribute499"/>
    <w:rsid w:val="002A2AF1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2A2AF1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2A2AF1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2A2AF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A2AF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2A2AF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A2AF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2A2AF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2A2AF1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2A2AF1"/>
  </w:style>
  <w:style w:type="table" w:styleId="af9">
    <w:name w:val="Table Grid"/>
    <w:basedOn w:val="a1"/>
    <w:uiPriority w:val="59"/>
    <w:rsid w:val="002A2AF1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2A2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uiPriority w:val="99"/>
    <w:rsid w:val="00BB6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4158E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4"/>
      <w:lang w:val="en-US" w:eastAsia="ko-KR"/>
    </w:rPr>
  </w:style>
  <w:style w:type="paragraph" w:styleId="afa">
    <w:name w:val="Body Text"/>
    <w:basedOn w:val="a"/>
    <w:link w:val="afb"/>
    <w:uiPriority w:val="99"/>
    <w:unhideWhenUsed/>
    <w:rsid w:val="00E01B61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E01B6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7">
    <w:name w:val="ParaAttribute7"/>
    <w:rsid w:val="00877391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877391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87739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fc">
    <w:name w:val="Hyperlink"/>
    <w:basedOn w:val="a0"/>
    <w:uiPriority w:val="99"/>
    <w:unhideWhenUsed/>
    <w:rsid w:val="004D77DC"/>
    <w:rPr>
      <w:color w:val="0000FF" w:themeColor="hyperlink"/>
      <w:u w:val="single"/>
    </w:rPr>
  </w:style>
  <w:style w:type="paragraph" w:customStyle="1" w:styleId="paraattribute50">
    <w:name w:val="paraattribute5"/>
    <w:basedOn w:val="a"/>
    <w:rsid w:val="000D3CE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31">
    <w:name w:val="paraattribute3"/>
    <w:basedOn w:val="a"/>
    <w:rsid w:val="000D3CE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5">
    <w:name w:val="charattribute5"/>
    <w:basedOn w:val="a0"/>
    <w:rsid w:val="000D3CE0"/>
  </w:style>
  <w:style w:type="character" w:customStyle="1" w:styleId="23">
    <w:name w:val="2"/>
    <w:basedOn w:val="a0"/>
    <w:rsid w:val="000D3CE0"/>
  </w:style>
  <w:style w:type="paragraph" w:customStyle="1" w:styleId="paraattribute2">
    <w:name w:val="paraattribute2"/>
    <w:basedOn w:val="a"/>
    <w:rsid w:val="000D3CE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70">
    <w:name w:val="paraattribute7"/>
    <w:basedOn w:val="a"/>
    <w:rsid w:val="000D3CE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80">
    <w:name w:val="paraattribute8"/>
    <w:basedOn w:val="a"/>
    <w:rsid w:val="000D3CE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4952059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k.com/club1495205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h172.eduzg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172.eduzg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58A6-5F27-4DA2-B20D-CBC8F1B0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55</Pages>
  <Words>18800</Words>
  <Characters>107166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cp:lastPrinted>2022-02-26T06:04:00Z</cp:lastPrinted>
  <dcterms:created xsi:type="dcterms:W3CDTF">2021-08-19T06:04:00Z</dcterms:created>
  <dcterms:modified xsi:type="dcterms:W3CDTF">2022-02-26T06:07:00Z</dcterms:modified>
</cp:coreProperties>
</file>